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02" w:rsidRPr="00005B12" w:rsidRDefault="00A03F5E" w:rsidP="00EE7277">
      <w:pPr>
        <w:pStyle w:val="afd"/>
        <w:tabs>
          <w:tab w:val="left" w:pos="851"/>
        </w:tabs>
        <w:ind w:left="5103"/>
        <w:jc w:val="center"/>
        <w:rPr>
          <w:rFonts w:ascii="Times New Roman" w:hAnsi="Times New Roman"/>
          <w:sz w:val="28"/>
        </w:rPr>
      </w:pPr>
      <w:proofErr w:type="gramStart"/>
      <w:r>
        <w:rPr>
          <w:rFonts w:ascii="Times New Roman" w:hAnsi="Times New Roman"/>
          <w:sz w:val="28"/>
        </w:rPr>
        <w:t>П</w:t>
      </w:r>
      <w:r w:rsidR="00E36D96">
        <w:rPr>
          <w:rFonts w:ascii="Times New Roman" w:hAnsi="Times New Roman"/>
          <w:sz w:val="28"/>
        </w:rPr>
        <w:t>ринят</w:t>
      </w:r>
      <w:proofErr w:type="gramEnd"/>
    </w:p>
    <w:p w:rsidR="00BA3402" w:rsidRPr="00005B12" w:rsidRDefault="00BA3402" w:rsidP="00EE7277">
      <w:pPr>
        <w:pStyle w:val="afd"/>
        <w:tabs>
          <w:tab w:val="left" w:pos="851"/>
        </w:tabs>
        <w:ind w:left="5103"/>
        <w:jc w:val="center"/>
        <w:rPr>
          <w:rFonts w:ascii="Times New Roman" w:hAnsi="Times New Roman"/>
          <w:sz w:val="28"/>
        </w:rPr>
      </w:pPr>
      <w:r w:rsidRPr="00005B12">
        <w:rPr>
          <w:rFonts w:ascii="Times New Roman" w:hAnsi="Times New Roman"/>
          <w:sz w:val="28"/>
        </w:rPr>
        <w:t xml:space="preserve">решением Совета </w:t>
      </w:r>
      <w:proofErr w:type="spellStart"/>
      <w:r w:rsidRPr="00005B12">
        <w:rPr>
          <w:rFonts w:ascii="Times New Roman" w:hAnsi="Times New Roman"/>
          <w:sz w:val="28"/>
        </w:rPr>
        <w:t>Еремизино</w:t>
      </w:r>
      <w:proofErr w:type="spellEnd"/>
      <w:r w:rsidRPr="00005B12">
        <w:rPr>
          <w:rFonts w:ascii="Times New Roman" w:hAnsi="Times New Roman"/>
          <w:sz w:val="28"/>
        </w:rPr>
        <w:t>-Борисовского сельского поселения Тихорецкого района</w:t>
      </w:r>
    </w:p>
    <w:p w:rsidR="00BA3402" w:rsidRDefault="00BA3402" w:rsidP="00EE7277">
      <w:pPr>
        <w:pStyle w:val="afd"/>
        <w:tabs>
          <w:tab w:val="left" w:pos="851"/>
        </w:tabs>
        <w:ind w:left="5103"/>
        <w:jc w:val="center"/>
        <w:rPr>
          <w:rFonts w:ascii="Times New Roman" w:hAnsi="Times New Roman"/>
          <w:sz w:val="28"/>
        </w:rPr>
      </w:pPr>
      <w:r w:rsidRPr="00005B12">
        <w:rPr>
          <w:rFonts w:ascii="Times New Roman" w:hAnsi="Times New Roman"/>
          <w:sz w:val="28"/>
        </w:rPr>
        <w:t xml:space="preserve">от </w:t>
      </w:r>
      <w:r w:rsidR="005647F2">
        <w:rPr>
          <w:rFonts w:ascii="Times New Roman" w:hAnsi="Times New Roman"/>
          <w:sz w:val="28"/>
        </w:rPr>
        <w:t xml:space="preserve">25 марта </w:t>
      </w:r>
      <w:r w:rsidR="000316B6" w:rsidRPr="00005B12">
        <w:rPr>
          <w:rFonts w:ascii="Times New Roman" w:hAnsi="Times New Roman"/>
          <w:sz w:val="28"/>
        </w:rPr>
        <w:t>2016</w:t>
      </w:r>
      <w:r w:rsidRPr="00005B12">
        <w:rPr>
          <w:rFonts w:ascii="Times New Roman" w:hAnsi="Times New Roman"/>
          <w:sz w:val="28"/>
        </w:rPr>
        <w:t xml:space="preserve"> №</w:t>
      </w:r>
      <w:r w:rsidR="000316B6" w:rsidRPr="00005B12">
        <w:rPr>
          <w:rFonts w:ascii="Times New Roman" w:hAnsi="Times New Roman"/>
          <w:sz w:val="28"/>
        </w:rPr>
        <w:t xml:space="preserve"> 75</w:t>
      </w:r>
    </w:p>
    <w:p w:rsidR="001D2286" w:rsidRDefault="00C5765A" w:rsidP="00EE7277">
      <w:pPr>
        <w:pStyle w:val="afd"/>
        <w:tabs>
          <w:tab w:val="left" w:pos="851"/>
        </w:tabs>
        <w:ind w:left="5103"/>
        <w:jc w:val="center"/>
        <w:rPr>
          <w:rFonts w:ascii="Times New Roman" w:hAnsi="Times New Roman"/>
          <w:sz w:val="28"/>
          <w:szCs w:val="28"/>
        </w:rPr>
      </w:pPr>
      <w:r>
        <w:rPr>
          <w:rFonts w:ascii="Times New Roman" w:hAnsi="Times New Roman"/>
          <w:sz w:val="28"/>
        </w:rPr>
        <w:t xml:space="preserve">(с изменениями </w:t>
      </w:r>
      <w:r w:rsidR="001D2286" w:rsidRPr="001D2286">
        <w:rPr>
          <w:rFonts w:ascii="Times New Roman" w:hAnsi="Times New Roman"/>
          <w:sz w:val="28"/>
          <w:szCs w:val="28"/>
        </w:rPr>
        <w:t>от 26.05.2017 г.</w:t>
      </w:r>
    </w:p>
    <w:p w:rsidR="00EE7277" w:rsidRDefault="001D2286" w:rsidP="00EE7277">
      <w:pPr>
        <w:pStyle w:val="afd"/>
        <w:tabs>
          <w:tab w:val="left" w:pos="851"/>
        </w:tabs>
        <w:ind w:left="5103"/>
        <w:jc w:val="center"/>
        <w:rPr>
          <w:rFonts w:ascii="Times New Roman" w:hAnsi="Times New Roman"/>
          <w:sz w:val="28"/>
        </w:rPr>
      </w:pPr>
      <w:r w:rsidRPr="001D2286">
        <w:rPr>
          <w:rFonts w:ascii="Times New Roman" w:hAnsi="Times New Roman"/>
          <w:sz w:val="28"/>
          <w:szCs w:val="28"/>
        </w:rPr>
        <w:t>№ 125</w:t>
      </w:r>
      <w:r>
        <w:rPr>
          <w:rFonts w:ascii="Times New Roman" w:hAnsi="Times New Roman"/>
          <w:sz w:val="28"/>
        </w:rPr>
        <w:t xml:space="preserve">, </w:t>
      </w:r>
      <w:r w:rsidR="00C5765A">
        <w:rPr>
          <w:rFonts w:ascii="Times New Roman" w:hAnsi="Times New Roman"/>
          <w:sz w:val="28"/>
        </w:rPr>
        <w:t xml:space="preserve">от </w:t>
      </w:r>
      <w:r w:rsidR="00B95D43">
        <w:rPr>
          <w:rFonts w:ascii="Times New Roman" w:hAnsi="Times New Roman"/>
          <w:sz w:val="28"/>
        </w:rPr>
        <w:t>31.05.2018</w:t>
      </w:r>
      <w:r w:rsidR="00EE7277">
        <w:rPr>
          <w:rFonts w:ascii="Times New Roman" w:hAnsi="Times New Roman"/>
          <w:sz w:val="28"/>
        </w:rPr>
        <w:t xml:space="preserve"> г</w:t>
      </w:r>
      <w:r w:rsidR="00E86484">
        <w:rPr>
          <w:rFonts w:ascii="Times New Roman" w:hAnsi="Times New Roman"/>
          <w:sz w:val="28"/>
        </w:rPr>
        <w:t xml:space="preserve"> № 1</w:t>
      </w:r>
      <w:r w:rsidR="00347D60">
        <w:rPr>
          <w:rFonts w:ascii="Times New Roman" w:hAnsi="Times New Roman"/>
          <w:sz w:val="28"/>
        </w:rPr>
        <w:t>60</w:t>
      </w:r>
      <w:r w:rsidR="00B35704">
        <w:rPr>
          <w:rFonts w:ascii="Times New Roman" w:hAnsi="Times New Roman"/>
          <w:sz w:val="28"/>
        </w:rPr>
        <w:t>, от 31.05.2019</w:t>
      </w:r>
      <w:r w:rsidR="00EE7277">
        <w:rPr>
          <w:rFonts w:ascii="Times New Roman" w:hAnsi="Times New Roman"/>
          <w:sz w:val="28"/>
        </w:rPr>
        <w:t xml:space="preserve"> г.</w:t>
      </w:r>
      <w:r w:rsidR="00B35704">
        <w:rPr>
          <w:rFonts w:ascii="Times New Roman" w:hAnsi="Times New Roman"/>
          <w:sz w:val="28"/>
        </w:rPr>
        <w:t xml:space="preserve"> № 188</w:t>
      </w:r>
      <w:r w:rsidR="00961722">
        <w:rPr>
          <w:rFonts w:ascii="Times New Roman" w:hAnsi="Times New Roman"/>
          <w:sz w:val="28"/>
        </w:rPr>
        <w:t>, от 29.05.2020</w:t>
      </w:r>
      <w:r w:rsidR="00EE7277">
        <w:rPr>
          <w:rFonts w:ascii="Times New Roman" w:hAnsi="Times New Roman"/>
          <w:sz w:val="28"/>
        </w:rPr>
        <w:t xml:space="preserve"> г.</w:t>
      </w:r>
    </w:p>
    <w:p w:rsidR="00C5765A" w:rsidRPr="00005B12" w:rsidRDefault="00961722" w:rsidP="00EE7277">
      <w:pPr>
        <w:pStyle w:val="afd"/>
        <w:tabs>
          <w:tab w:val="left" w:pos="851"/>
        </w:tabs>
        <w:ind w:left="5103"/>
        <w:jc w:val="center"/>
        <w:rPr>
          <w:rFonts w:ascii="Times New Roman" w:hAnsi="Times New Roman"/>
          <w:sz w:val="28"/>
        </w:rPr>
      </w:pPr>
      <w:r>
        <w:rPr>
          <w:rFonts w:ascii="Times New Roman" w:hAnsi="Times New Roman"/>
          <w:sz w:val="28"/>
        </w:rPr>
        <w:t xml:space="preserve">№ </w:t>
      </w:r>
      <w:r w:rsidR="00EE7277">
        <w:rPr>
          <w:rFonts w:ascii="Times New Roman" w:hAnsi="Times New Roman"/>
          <w:sz w:val="28"/>
        </w:rPr>
        <w:t>28</w:t>
      </w:r>
      <w:r w:rsidR="00D2732E">
        <w:rPr>
          <w:rFonts w:ascii="Times New Roman" w:hAnsi="Times New Roman"/>
          <w:sz w:val="28"/>
        </w:rPr>
        <w:t>, от 27.05.2021 г. № 60</w:t>
      </w:r>
      <w:r w:rsidR="00F565BC">
        <w:rPr>
          <w:rFonts w:ascii="Times New Roman" w:hAnsi="Times New Roman"/>
          <w:sz w:val="28"/>
        </w:rPr>
        <w:t>, от 28.04.2022 г. № 82</w:t>
      </w:r>
      <w:r w:rsidR="00C5765A">
        <w:rPr>
          <w:rFonts w:ascii="Times New Roman" w:hAnsi="Times New Roman"/>
          <w:sz w:val="28"/>
        </w:rPr>
        <w:t>)</w:t>
      </w:r>
    </w:p>
    <w:p w:rsidR="00BE7583" w:rsidRPr="00D903F9" w:rsidRDefault="00BE7583" w:rsidP="00BE7583">
      <w:pPr>
        <w:tabs>
          <w:tab w:val="left" w:pos="-18230"/>
        </w:tabs>
        <w:ind w:right="-22"/>
        <w:jc w:val="both"/>
      </w:pPr>
      <w:r w:rsidRPr="00D903F9">
        <w:t>Свидетельство о гос. регистрации устава</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235333042016001</w:t>
      </w:r>
    </w:p>
    <w:p w:rsidR="00BE7583" w:rsidRPr="00D903F9" w:rsidRDefault="00BE7583" w:rsidP="00BE7583">
      <w:pPr>
        <w:tabs>
          <w:tab w:val="left" w:pos="-1276"/>
          <w:tab w:val="left" w:pos="14652"/>
        </w:tabs>
        <w:suppressAutoHyphens w:val="0"/>
        <w:ind w:right="-22"/>
        <w:jc w:val="both"/>
      </w:pPr>
      <w:r w:rsidRPr="00D903F9">
        <w:t>от 27 апреля 2016 года</w:t>
      </w:r>
    </w:p>
    <w:p w:rsidR="00BE7583" w:rsidRPr="00590699" w:rsidRDefault="00BE7583" w:rsidP="00944885">
      <w:pPr>
        <w:pStyle w:val="14"/>
        <w:suppressAutoHyphens w:val="0"/>
        <w:ind w:left="0"/>
        <w:jc w:val="left"/>
        <w:rPr>
          <w:sz w:val="24"/>
        </w:rPr>
      </w:pPr>
    </w:p>
    <w:p w:rsidR="00BE7583" w:rsidRDefault="00BE7583" w:rsidP="00BE7583">
      <w:pPr>
        <w:tabs>
          <w:tab w:val="left" w:pos="-18230"/>
        </w:tabs>
        <w:ind w:right="-22"/>
        <w:jc w:val="both"/>
      </w:pPr>
      <w:r w:rsidRPr="00D903F9">
        <w:t>Обнародова</w:t>
      </w:r>
      <w:bookmarkStart w:id="0" w:name="_GoBack"/>
      <w:bookmarkEnd w:id="0"/>
      <w:r w:rsidRPr="00D903F9">
        <w:t xml:space="preserve">н в период с 05 мая 2016 года </w:t>
      </w:r>
    </w:p>
    <w:p w:rsidR="00BE7583" w:rsidRPr="00D903F9" w:rsidRDefault="00BE7583" w:rsidP="00BE7583">
      <w:pPr>
        <w:tabs>
          <w:tab w:val="left" w:pos="-18230"/>
        </w:tabs>
        <w:ind w:right="-22"/>
        <w:jc w:val="both"/>
      </w:pPr>
      <w:r w:rsidRPr="00D903F9">
        <w:t>по 16 мая 2016 года,</w:t>
      </w:r>
    </w:p>
    <w:p w:rsidR="00BE7583" w:rsidRPr="00D903F9" w:rsidRDefault="00BE7583" w:rsidP="00BE7583">
      <w:pPr>
        <w:tabs>
          <w:tab w:val="left" w:pos="-18230"/>
        </w:tabs>
        <w:ind w:right="-22"/>
        <w:jc w:val="both"/>
      </w:pPr>
      <w:r w:rsidRPr="00D903F9">
        <w:t>акт об обнародовании от 16 мая 2016 года</w:t>
      </w:r>
    </w:p>
    <w:p w:rsidR="00BE7583" w:rsidRPr="00590699" w:rsidRDefault="00BE7583" w:rsidP="00BE7583">
      <w:pPr>
        <w:tabs>
          <w:tab w:val="left" w:pos="-1276"/>
          <w:tab w:val="left" w:pos="14652"/>
        </w:tabs>
        <w:suppressAutoHyphens w:val="0"/>
        <w:ind w:right="-22"/>
        <w:jc w:val="both"/>
      </w:pPr>
    </w:p>
    <w:p w:rsidR="00BE7583" w:rsidRPr="00D903F9" w:rsidRDefault="00BE7583" w:rsidP="00BE7583">
      <w:pPr>
        <w:tabs>
          <w:tab w:val="left" w:pos="-1276"/>
          <w:tab w:val="left" w:pos="14652"/>
        </w:tabs>
        <w:suppressAutoHyphens w:val="0"/>
        <w:ind w:right="-22"/>
        <w:jc w:val="both"/>
      </w:pPr>
      <w:r w:rsidRPr="00D903F9">
        <w:t>Регистрация изменений в устав</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235333042017001</w:t>
      </w:r>
    </w:p>
    <w:p w:rsidR="00BE7583" w:rsidRPr="00D903F9" w:rsidRDefault="00BE7583" w:rsidP="00BE7583">
      <w:pPr>
        <w:tabs>
          <w:tab w:val="left" w:pos="-1276"/>
          <w:tab w:val="left" w:pos="14652"/>
        </w:tabs>
        <w:suppressAutoHyphens w:val="0"/>
        <w:ind w:right="-22"/>
        <w:jc w:val="both"/>
      </w:pPr>
      <w:r w:rsidRPr="00D903F9">
        <w:t>от 3 июля 2017 года</w:t>
      </w:r>
    </w:p>
    <w:p w:rsidR="00BE7583" w:rsidRPr="00590699" w:rsidRDefault="00BE7583" w:rsidP="00BE7583">
      <w:pPr>
        <w:tabs>
          <w:tab w:val="left" w:pos="-1276"/>
          <w:tab w:val="left" w:pos="14652"/>
        </w:tabs>
        <w:suppressAutoHyphens w:val="0"/>
        <w:ind w:right="-22"/>
        <w:jc w:val="both"/>
      </w:pPr>
    </w:p>
    <w:p w:rsidR="00BE7583" w:rsidRDefault="00BE7583" w:rsidP="00BE7583">
      <w:pPr>
        <w:tabs>
          <w:tab w:val="left" w:pos="-18230"/>
        </w:tabs>
        <w:ind w:right="-22"/>
        <w:jc w:val="both"/>
      </w:pPr>
      <w:r w:rsidRPr="00D903F9">
        <w:t>Обнародован в период с 05 июля 2017 года</w:t>
      </w:r>
    </w:p>
    <w:p w:rsidR="00BE7583" w:rsidRPr="00D903F9" w:rsidRDefault="00BE7583" w:rsidP="00BE7583">
      <w:pPr>
        <w:tabs>
          <w:tab w:val="left" w:pos="-18230"/>
        </w:tabs>
        <w:ind w:right="-22"/>
        <w:jc w:val="both"/>
      </w:pPr>
      <w:r w:rsidRPr="00D903F9">
        <w:t>по 14 июля 2017 года,</w:t>
      </w:r>
    </w:p>
    <w:p w:rsidR="00BE7583" w:rsidRPr="00D903F9" w:rsidRDefault="00BE7583" w:rsidP="00BE7583">
      <w:pPr>
        <w:tabs>
          <w:tab w:val="left" w:pos="-18230"/>
        </w:tabs>
        <w:ind w:right="-22"/>
        <w:jc w:val="both"/>
      </w:pPr>
      <w:r w:rsidRPr="00D903F9">
        <w:t>акт об обнародовании от 05 июля 2017 года</w:t>
      </w:r>
    </w:p>
    <w:p w:rsidR="009606BB" w:rsidRDefault="009606BB" w:rsidP="009606BB">
      <w:pPr>
        <w:tabs>
          <w:tab w:val="left" w:pos="-1276"/>
          <w:tab w:val="left" w:pos="14652"/>
        </w:tabs>
        <w:suppressAutoHyphens w:val="0"/>
        <w:ind w:right="-22"/>
        <w:jc w:val="both"/>
      </w:pPr>
    </w:p>
    <w:p w:rsidR="009606BB" w:rsidRPr="00D903F9" w:rsidRDefault="009606BB" w:rsidP="009606BB">
      <w:pPr>
        <w:tabs>
          <w:tab w:val="left" w:pos="-1276"/>
          <w:tab w:val="left" w:pos="14652"/>
        </w:tabs>
        <w:suppressAutoHyphens w:val="0"/>
        <w:ind w:right="-22"/>
        <w:jc w:val="both"/>
      </w:pPr>
      <w:r w:rsidRPr="00D903F9">
        <w:t>Регистрация изменений в устав</w:t>
      </w:r>
    </w:p>
    <w:p w:rsidR="009606BB" w:rsidRPr="00D903F9" w:rsidRDefault="009606BB" w:rsidP="009606BB">
      <w:pPr>
        <w:tabs>
          <w:tab w:val="left" w:pos="-1276"/>
          <w:tab w:val="left" w:pos="14652"/>
        </w:tabs>
        <w:suppressAutoHyphens w:val="0"/>
        <w:ind w:right="-22"/>
        <w:jc w:val="both"/>
      </w:pPr>
      <w:proofErr w:type="spellStart"/>
      <w:r w:rsidRPr="00D903F9">
        <w:rPr>
          <w:lang w:val="en-US"/>
        </w:rPr>
        <w:t>Ru</w:t>
      </w:r>
      <w:proofErr w:type="spellEnd"/>
      <w:r w:rsidRPr="00D903F9">
        <w:t xml:space="preserve"> </w:t>
      </w:r>
      <w:r>
        <w:t>235333042018001</w:t>
      </w:r>
    </w:p>
    <w:p w:rsidR="009606BB" w:rsidRPr="00D903F9" w:rsidRDefault="009606BB" w:rsidP="009606BB">
      <w:pPr>
        <w:tabs>
          <w:tab w:val="left" w:pos="-1276"/>
          <w:tab w:val="left" w:pos="14652"/>
        </w:tabs>
        <w:suppressAutoHyphens w:val="0"/>
        <w:ind w:right="-22"/>
        <w:jc w:val="both"/>
      </w:pPr>
      <w:r w:rsidRPr="00D903F9">
        <w:t xml:space="preserve">от </w:t>
      </w:r>
      <w:r>
        <w:t>26</w:t>
      </w:r>
      <w:r w:rsidRPr="00D903F9">
        <w:t xml:space="preserve"> ию</w:t>
      </w:r>
      <w:r>
        <w:t>н</w:t>
      </w:r>
      <w:r w:rsidRPr="00D903F9">
        <w:t>я 201</w:t>
      </w:r>
      <w:r>
        <w:t>8</w:t>
      </w:r>
      <w:r w:rsidRPr="00D903F9">
        <w:t xml:space="preserve"> года</w:t>
      </w:r>
    </w:p>
    <w:p w:rsidR="00BE7583" w:rsidRPr="00590699" w:rsidRDefault="00BE7583" w:rsidP="00BE7583">
      <w:pPr>
        <w:tabs>
          <w:tab w:val="left" w:pos="-18230"/>
          <w:tab w:val="left" w:pos="1683"/>
        </w:tabs>
        <w:ind w:right="-22"/>
        <w:rPr>
          <w:rFonts w:eastAsia="Times New Roman"/>
        </w:rPr>
      </w:pPr>
    </w:p>
    <w:p w:rsidR="00BE7583" w:rsidRDefault="00BE7583" w:rsidP="00BE7583">
      <w:pPr>
        <w:tabs>
          <w:tab w:val="left" w:pos="-18230"/>
        </w:tabs>
        <w:ind w:right="-22"/>
        <w:jc w:val="both"/>
      </w:pPr>
      <w:r>
        <w:t>Обнародован в период с 29 июн</w:t>
      </w:r>
      <w:r w:rsidRPr="00D903F9">
        <w:t>я 201</w:t>
      </w:r>
      <w:r>
        <w:t>8</w:t>
      </w:r>
      <w:r w:rsidRPr="00D903F9">
        <w:t xml:space="preserve"> года</w:t>
      </w:r>
    </w:p>
    <w:p w:rsidR="00BE7583" w:rsidRPr="00D903F9" w:rsidRDefault="00BE7583" w:rsidP="00BE7583">
      <w:pPr>
        <w:tabs>
          <w:tab w:val="left" w:pos="-18230"/>
        </w:tabs>
        <w:ind w:right="-22"/>
        <w:jc w:val="both"/>
      </w:pPr>
      <w:r>
        <w:t>по 08</w:t>
      </w:r>
      <w:r w:rsidRPr="00D903F9">
        <w:t xml:space="preserve"> июля 201</w:t>
      </w:r>
      <w:r>
        <w:t>8</w:t>
      </w:r>
      <w:r w:rsidRPr="00D903F9">
        <w:t xml:space="preserve"> года,</w:t>
      </w:r>
    </w:p>
    <w:p w:rsidR="00BE7583" w:rsidRDefault="00BE7583" w:rsidP="00BE7583">
      <w:pPr>
        <w:tabs>
          <w:tab w:val="left" w:pos="-18230"/>
        </w:tabs>
        <w:ind w:right="-22"/>
        <w:jc w:val="both"/>
      </w:pPr>
      <w:r w:rsidRPr="00D903F9">
        <w:t xml:space="preserve">акт об обнародовании от </w:t>
      </w:r>
      <w:r>
        <w:t>29</w:t>
      </w:r>
      <w:r w:rsidRPr="00D903F9">
        <w:t xml:space="preserve"> ию</w:t>
      </w:r>
      <w:r>
        <w:t>н</w:t>
      </w:r>
      <w:r w:rsidRPr="00D903F9">
        <w:t>я 201</w:t>
      </w:r>
      <w:r>
        <w:t>8</w:t>
      </w:r>
      <w:r w:rsidRPr="00D903F9">
        <w:t xml:space="preserve"> года</w:t>
      </w:r>
    </w:p>
    <w:p w:rsidR="00187813" w:rsidRPr="00590699" w:rsidRDefault="00187813" w:rsidP="00BE7583">
      <w:pPr>
        <w:tabs>
          <w:tab w:val="left" w:pos="-18230"/>
        </w:tabs>
        <w:ind w:right="-22"/>
        <w:jc w:val="both"/>
      </w:pPr>
    </w:p>
    <w:p w:rsidR="0004532F" w:rsidRPr="00B35704" w:rsidRDefault="0004532F" w:rsidP="0004532F">
      <w:pPr>
        <w:tabs>
          <w:tab w:val="left" w:pos="-1276"/>
          <w:tab w:val="left" w:pos="14652"/>
        </w:tabs>
        <w:suppressAutoHyphens w:val="0"/>
        <w:ind w:right="-22"/>
        <w:jc w:val="both"/>
        <w:rPr>
          <w:kern w:val="2"/>
        </w:rPr>
      </w:pPr>
      <w:r w:rsidRPr="00B35704">
        <w:rPr>
          <w:kern w:val="2"/>
        </w:rPr>
        <w:t>Регистрация изменений в устав</w:t>
      </w:r>
    </w:p>
    <w:p w:rsidR="0004532F" w:rsidRDefault="0004532F" w:rsidP="0004532F">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2019001</w:t>
      </w:r>
    </w:p>
    <w:p w:rsidR="0004532F" w:rsidRPr="00B35704" w:rsidRDefault="0004532F" w:rsidP="0004532F">
      <w:pPr>
        <w:tabs>
          <w:tab w:val="left" w:pos="-1276"/>
          <w:tab w:val="left" w:pos="14652"/>
        </w:tabs>
        <w:suppressAutoHyphens w:val="0"/>
        <w:ind w:right="-22"/>
        <w:jc w:val="both"/>
        <w:rPr>
          <w:kern w:val="2"/>
        </w:rPr>
      </w:pPr>
      <w:r w:rsidRPr="00B35704">
        <w:rPr>
          <w:kern w:val="2"/>
        </w:rPr>
        <w:t>24 июня 2019 года</w:t>
      </w:r>
    </w:p>
    <w:p w:rsidR="00187813" w:rsidRPr="00590699" w:rsidRDefault="00187813" w:rsidP="00BE7583">
      <w:pPr>
        <w:tabs>
          <w:tab w:val="left" w:pos="-18230"/>
        </w:tabs>
        <w:ind w:right="-22"/>
        <w:jc w:val="both"/>
      </w:pPr>
    </w:p>
    <w:p w:rsidR="00DD1A07" w:rsidRDefault="00DD1A07" w:rsidP="00DD1A07">
      <w:pPr>
        <w:tabs>
          <w:tab w:val="left" w:pos="-18230"/>
        </w:tabs>
        <w:jc w:val="both"/>
      </w:pPr>
      <w:r>
        <w:t xml:space="preserve">Обнародован в период с </w:t>
      </w:r>
      <w:r w:rsidR="00A70A72">
        <w:t>1</w:t>
      </w:r>
      <w:r>
        <w:t xml:space="preserve"> </w:t>
      </w:r>
      <w:r w:rsidR="00A70A72">
        <w:t>ию</w:t>
      </w:r>
      <w:r>
        <w:t>л</w:t>
      </w:r>
      <w:r w:rsidRPr="00D903F9">
        <w:t>я 201</w:t>
      </w:r>
      <w:r>
        <w:t>9</w:t>
      </w:r>
      <w:r w:rsidRPr="00D903F9">
        <w:t xml:space="preserve"> года</w:t>
      </w:r>
    </w:p>
    <w:p w:rsidR="00DD1A07" w:rsidRDefault="00DD1A07" w:rsidP="00DD1A07">
      <w:pPr>
        <w:tabs>
          <w:tab w:val="left" w:pos="-18230"/>
        </w:tabs>
        <w:jc w:val="both"/>
      </w:pPr>
      <w:r>
        <w:t xml:space="preserve">по </w:t>
      </w:r>
      <w:r w:rsidR="00A70A72">
        <w:t>1</w:t>
      </w:r>
      <w:r>
        <w:t>0</w:t>
      </w:r>
      <w:r w:rsidRPr="00D903F9">
        <w:t xml:space="preserve"> </w:t>
      </w:r>
      <w:r w:rsidR="00A70A72">
        <w:t>июл</w:t>
      </w:r>
      <w:r w:rsidRPr="00D903F9">
        <w:t>я 201</w:t>
      </w:r>
      <w:r>
        <w:t>9</w:t>
      </w:r>
      <w:r w:rsidRPr="00D903F9">
        <w:t xml:space="preserve"> года,</w:t>
      </w:r>
    </w:p>
    <w:p w:rsidR="00DD1A07" w:rsidRDefault="00DD1A07" w:rsidP="00DD1A07">
      <w:pPr>
        <w:tabs>
          <w:tab w:val="left" w:pos="-18230"/>
        </w:tabs>
        <w:jc w:val="both"/>
      </w:pPr>
      <w:r w:rsidRPr="00D903F9">
        <w:t xml:space="preserve">акт об обнародовании от </w:t>
      </w:r>
      <w:r w:rsidR="00A70A72">
        <w:t>1</w:t>
      </w:r>
      <w:r w:rsidRPr="00D903F9">
        <w:t xml:space="preserve"> </w:t>
      </w:r>
      <w:r w:rsidR="00A70A72">
        <w:t>июл</w:t>
      </w:r>
      <w:r w:rsidRPr="00D903F9">
        <w:t>я 201</w:t>
      </w:r>
      <w:r>
        <w:t>9</w:t>
      </w:r>
      <w:r w:rsidRPr="00D903F9">
        <w:t xml:space="preserve"> года</w:t>
      </w:r>
    </w:p>
    <w:p w:rsidR="00590699" w:rsidRDefault="00590699" w:rsidP="00DD1A07">
      <w:pPr>
        <w:tabs>
          <w:tab w:val="left" w:pos="-18230"/>
        </w:tabs>
        <w:jc w:val="both"/>
      </w:pPr>
    </w:p>
    <w:p w:rsidR="00590699" w:rsidRPr="00B35704" w:rsidRDefault="00590699" w:rsidP="00590699">
      <w:pPr>
        <w:tabs>
          <w:tab w:val="left" w:pos="-1276"/>
          <w:tab w:val="left" w:pos="14652"/>
        </w:tabs>
        <w:suppressAutoHyphens w:val="0"/>
        <w:ind w:right="-22"/>
        <w:jc w:val="both"/>
        <w:rPr>
          <w:kern w:val="2"/>
        </w:rPr>
      </w:pPr>
      <w:r w:rsidRPr="00B35704">
        <w:rPr>
          <w:kern w:val="2"/>
        </w:rPr>
        <w:t>Регистрация изменений в устав</w:t>
      </w:r>
    </w:p>
    <w:p w:rsidR="00590699" w:rsidRDefault="00590699" w:rsidP="00590699">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w:t>
      </w:r>
      <w:r>
        <w:rPr>
          <w:kern w:val="2"/>
        </w:rPr>
        <w:t>20</w:t>
      </w:r>
      <w:r w:rsidRPr="00B35704">
        <w:rPr>
          <w:kern w:val="2"/>
        </w:rPr>
        <w:t>001</w:t>
      </w:r>
    </w:p>
    <w:p w:rsidR="00590699" w:rsidRPr="00B35704" w:rsidRDefault="00590699" w:rsidP="00590699">
      <w:pPr>
        <w:tabs>
          <w:tab w:val="left" w:pos="-1276"/>
          <w:tab w:val="left" w:pos="14652"/>
        </w:tabs>
        <w:suppressAutoHyphens w:val="0"/>
        <w:ind w:right="-22"/>
        <w:jc w:val="both"/>
        <w:rPr>
          <w:kern w:val="2"/>
        </w:rPr>
      </w:pPr>
      <w:r w:rsidRPr="00B35704">
        <w:rPr>
          <w:kern w:val="2"/>
        </w:rPr>
        <w:t>2</w:t>
      </w:r>
      <w:r>
        <w:rPr>
          <w:kern w:val="2"/>
        </w:rPr>
        <w:t>9</w:t>
      </w:r>
      <w:r w:rsidRPr="00B35704">
        <w:rPr>
          <w:kern w:val="2"/>
        </w:rPr>
        <w:t xml:space="preserve"> июня 20</w:t>
      </w:r>
      <w:r>
        <w:rPr>
          <w:kern w:val="2"/>
        </w:rPr>
        <w:t>20</w:t>
      </w:r>
      <w:r w:rsidRPr="00B35704">
        <w:rPr>
          <w:kern w:val="2"/>
        </w:rPr>
        <w:t xml:space="preserve"> года</w:t>
      </w:r>
    </w:p>
    <w:p w:rsidR="00590699" w:rsidRPr="00590699" w:rsidRDefault="00590699" w:rsidP="00590699">
      <w:pPr>
        <w:tabs>
          <w:tab w:val="left" w:pos="-18230"/>
        </w:tabs>
        <w:ind w:right="-22"/>
        <w:jc w:val="both"/>
      </w:pPr>
    </w:p>
    <w:p w:rsidR="00590699" w:rsidRDefault="00590699" w:rsidP="00590699">
      <w:pPr>
        <w:tabs>
          <w:tab w:val="left" w:pos="-18230"/>
        </w:tabs>
        <w:jc w:val="both"/>
      </w:pPr>
      <w:r>
        <w:t xml:space="preserve">Обнародован в период с </w:t>
      </w:r>
      <w:r w:rsidR="00405BB0">
        <w:t>3</w:t>
      </w:r>
      <w:r>
        <w:t xml:space="preserve"> июл</w:t>
      </w:r>
      <w:r w:rsidRPr="00D903F9">
        <w:t>я 20</w:t>
      </w:r>
      <w:r>
        <w:t>20</w:t>
      </w:r>
      <w:r w:rsidRPr="00D903F9">
        <w:t xml:space="preserve"> года</w:t>
      </w:r>
    </w:p>
    <w:p w:rsidR="00590699" w:rsidRDefault="00590699" w:rsidP="00590699">
      <w:pPr>
        <w:tabs>
          <w:tab w:val="left" w:pos="-18230"/>
        </w:tabs>
        <w:jc w:val="both"/>
      </w:pPr>
      <w:r>
        <w:t>по 1</w:t>
      </w:r>
      <w:r w:rsidR="00405BB0">
        <w:t>2</w:t>
      </w:r>
      <w:r w:rsidRPr="00D903F9">
        <w:t xml:space="preserve"> </w:t>
      </w:r>
      <w:r>
        <w:t>июл</w:t>
      </w:r>
      <w:r w:rsidRPr="00D903F9">
        <w:t>я 20</w:t>
      </w:r>
      <w:r>
        <w:t>20</w:t>
      </w:r>
      <w:r w:rsidRPr="00D903F9">
        <w:t xml:space="preserve"> года,</w:t>
      </w:r>
    </w:p>
    <w:p w:rsidR="00590699" w:rsidRDefault="00590699" w:rsidP="00590699">
      <w:pPr>
        <w:tabs>
          <w:tab w:val="left" w:pos="-18230"/>
        </w:tabs>
        <w:jc w:val="both"/>
      </w:pPr>
      <w:r w:rsidRPr="00D903F9">
        <w:t xml:space="preserve">акт об обнародовании от </w:t>
      </w:r>
      <w:r w:rsidR="00405BB0">
        <w:t>3</w:t>
      </w:r>
      <w:r w:rsidRPr="00D903F9">
        <w:t xml:space="preserve"> </w:t>
      </w:r>
      <w:r>
        <w:t>июл</w:t>
      </w:r>
      <w:r w:rsidRPr="00D903F9">
        <w:t>я 20</w:t>
      </w:r>
      <w:r>
        <w:t>20</w:t>
      </w:r>
      <w:r w:rsidRPr="00D903F9">
        <w:t xml:space="preserve"> года</w:t>
      </w:r>
    </w:p>
    <w:p w:rsidR="00C349EF" w:rsidRPr="00C349EF" w:rsidRDefault="00C349EF" w:rsidP="00C349EF"/>
    <w:p w:rsidR="00635DBF" w:rsidRPr="00B35704" w:rsidRDefault="00635DBF" w:rsidP="00635DBF">
      <w:pPr>
        <w:tabs>
          <w:tab w:val="left" w:pos="-1276"/>
          <w:tab w:val="left" w:pos="14652"/>
        </w:tabs>
        <w:suppressAutoHyphens w:val="0"/>
        <w:ind w:right="-22"/>
        <w:jc w:val="both"/>
        <w:rPr>
          <w:kern w:val="2"/>
        </w:rPr>
      </w:pPr>
      <w:r w:rsidRPr="00B35704">
        <w:rPr>
          <w:kern w:val="2"/>
        </w:rPr>
        <w:t>Регистрация изменений в устав</w:t>
      </w:r>
    </w:p>
    <w:p w:rsidR="00635DBF" w:rsidRDefault="00635DBF" w:rsidP="00635DBF">
      <w:pPr>
        <w:tabs>
          <w:tab w:val="left" w:pos="-1276"/>
          <w:tab w:val="left" w:pos="14652"/>
        </w:tabs>
        <w:suppressAutoHyphens w:val="0"/>
        <w:ind w:right="-22"/>
        <w:jc w:val="both"/>
        <w:rPr>
          <w:kern w:val="2"/>
        </w:rPr>
      </w:pPr>
      <w:proofErr w:type="spellStart"/>
      <w:r w:rsidRPr="00B35704">
        <w:rPr>
          <w:kern w:val="2"/>
          <w:lang w:val="en-US"/>
        </w:rPr>
        <w:lastRenderedPageBreak/>
        <w:t>Ru</w:t>
      </w:r>
      <w:proofErr w:type="spellEnd"/>
      <w:r w:rsidRPr="00B35704">
        <w:rPr>
          <w:kern w:val="2"/>
        </w:rPr>
        <w:t xml:space="preserve"> 2353330</w:t>
      </w:r>
      <w:r>
        <w:rPr>
          <w:kern w:val="2"/>
        </w:rPr>
        <w:t>4</w:t>
      </w:r>
      <w:r w:rsidRPr="00B35704">
        <w:rPr>
          <w:kern w:val="2"/>
        </w:rPr>
        <w:t>20</w:t>
      </w:r>
      <w:r>
        <w:rPr>
          <w:kern w:val="2"/>
        </w:rPr>
        <w:t>21</w:t>
      </w:r>
      <w:r w:rsidRPr="00B35704">
        <w:rPr>
          <w:kern w:val="2"/>
        </w:rPr>
        <w:t>001</w:t>
      </w:r>
    </w:p>
    <w:p w:rsidR="00635DBF" w:rsidRPr="00B35704" w:rsidRDefault="00635DBF" w:rsidP="00635DBF">
      <w:pPr>
        <w:tabs>
          <w:tab w:val="left" w:pos="-1276"/>
          <w:tab w:val="left" w:pos="14652"/>
        </w:tabs>
        <w:suppressAutoHyphens w:val="0"/>
        <w:ind w:right="-22"/>
        <w:jc w:val="both"/>
        <w:rPr>
          <w:kern w:val="2"/>
        </w:rPr>
      </w:pPr>
      <w:r>
        <w:rPr>
          <w:kern w:val="2"/>
        </w:rPr>
        <w:t>7</w:t>
      </w:r>
      <w:r w:rsidRPr="00B35704">
        <w:rPr>
          <w:kern w:val="2"/>
        </w:rPr>
        <w:t xml:space="preserve"> июня 20</w:t>
      </w:r>
      <w:r>
        <w:rPr>
          <w:kern w:val="2"/>
        </w:rPr>
        <w:t>21</w:t>
      </w:r>
      <w:r w:rsidRPr="00B35704">
        <w:rPr>
          <w:kern w:val="2"/>
        </w:rPr>
        <w:t xml:space="preserve"> года</w:t>
      </w:r>
    </w:p>
    <w:p w:rsidR="00635DBF" w:rsidRPr="00590699" w:rsidRDefault="00635DBF" w:rsidP="00635DBF">
      <w:pPr>
        <w:tabs>
          <w:tab w:val="left" w:pos="-18230"/>
        </w:tabs>
        <w:ind w:right="-22"/>
        <w:jc w:val="both"/>
      </w:pPr>
    </w:p>
    <w:p w:rsidR="00635DBF" w:rsidRDefault="00635DBF" w:rsidP="00635DBF">
      <w:pPr>
        <w:tabs>
          <w:tab w:val="left" w:pos="-18230"/>
        </w:tabs>
        <w:jc w:val="both"/>
      </w:pPr>
      <w:r>
        <w:t xml:space="preserve">Обнародован в период с </w:t>
      </w:r>
      <w:r w:rsidR="007600F7">
        <w:t>10</w:t>
      </w:r>
      <w:r>
        <w:t xml:space="preserve"> ию</w:t>
      </w:r>
      <w:r w:rsidR="007600F7">
        <w:t>н</w:t>
      </w:r>
      <w:r w:rsidRPr="00D903F9">
        <w:t>я 20</w:t>
      </w:r>
      <w:r>
        <w:t>2</w:t>
      </w:r>
      <w:r w:rsidR="007600F7">
        <w:t>1</w:t>
      </w:r>
      <w:r w:rsidRPr="00D903F9">
        <w:t xml:space="preserve"> года</w:t>
      </w:r>
    </w:p>
    <w:p w:rsidR="00635DBF" w:rsidRDefault="00635DBF" w:rsidP="00635DBF">
      <w:pPr>
        <w:tabs>
          <w:tab w:val="left" w:pos="-18230"/>
        </w:tabs>
        <w:jc w:val="both"/>
      </w:pPr>
      <w:r>
        <w:t>по 1</w:t>
      </w:r>
      <w:r w:rsidR="007600F7">
        <w:t>9</w:t>
      </w:r>
      <w:r w:rsidRPr="00D903F9">
        <w:t xml:space="preserve"> </w:t>
      </w:r>
      <w:r>
        <w:t>ию</w:t>
      </w:r>
      <w:r w:rsidR="007600F7">
        <w:t>н</w:t>
      </w:r>
      <w:r w:rsidRPr="00D903F9">
        <w:t>я 20</w:t>
      </w:r>
      <w:r>
        <w:t>2</w:t>
      </w:r>
      <w:r w:rsidR="007600F7">
        <w:t>1</w:t>
      </w:r>
      <w:r w:rsidRPr="00D903F9">
        <w:t xml:space="preserve"> года,</w:t>
      </w:r>
    </w:p>
    <w:p w:rsidR="00635DBF" w:rsidRDefault="00635DBF" w:rsidP="00635DBF">
      <w:pPr>
        <w:tabs>
          <w:tab w:val="left" w:pos="-18230"/>
        </w:tabs>
        <w:jc w:val="both"/>
      </w:pPr>
      <w:r w:rsidRPr="00D903F9">
        <w:t xml:space="preserve">акт об обнародовании от </w:t>
      </w:r>
      <w:r w:rsidR="007600F7">
        <w:t>10</w:t>
      </w:r>
      <w:r w:rsidRPr="00D903F9">
        <w:t xml:space="preserve"> </w:t>
      </w:r>
      <w:r>
        <w:t>ию</w:t>
      </w:r>
      <w:r w:rsidR="007600F7">
        <w:t>н</w:t>
      </w:r>
      <w:r w:rsidRPr="00D903F9">
        <w:t>я 20</w:t>
      </w:r>
      <w:r>
        <w:t>2</w:t>
      </w:r>
      <w:r w:rsidR="007600F7">
        <w:t>1</w:t>
      </w:r>
      <w:r w:rsidRPr="00D903F9">
        <w:t xml:space="preserve"> года</w:t>
      </w:r>
    </w:p>
    <w:p w:rsidR="00590699" w:rsidRDefault="00590699" w:rsidP="00635DBF">
      <w:pPr>
        <w:pStyle w:val="6"/>
        <w:keepNext w:val="0"/>
        <w:tabs>
          <w:tab w:val="left" w:pos="851"/>
        </w:tabs>
        <w:jc w:val="left"/>
        <w:rPr>
          <w:b w:val="0"/>
          <w:sz w:val="24"/>
        </w:rPr>
      </w:pPr>
    </w:p>
    <w:p w:rsidR="008A2E32" w:rsidRPr="00B35704" w:rsidRDefault="008A2E32" w:rsidP="008A2E32">
      <w:pPr>
        <w:tabs>
          <w:tab w:val="left" w:pos="-1276"/>
          <w:tab w:val="left" w:pos="14652"/>
        </w:tabs>
        <w:suppressAutoHyphens w:val="0"/>
        <w:ind w:right="-22"/>
        <w:jc w:val="both"/>
        <w:rPr>
          <w:kern w:val="2"/>
        </w:rPr>
      </w:pPr>
      <w:r w:rsidRPr="00B35704">
        <w:rPr>
          <w:kern w:val="2"/>
        </w:rPr>
        <w:t>Регистрация изменений в устав</w:t>
      </w:r>
    </w:p>
    <w:p w:rsidR="008A2E32" w:rsidRDefault="008A2E32" w:rsidP="008A2E32">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w:t>
      </w:r>
      <w:r>
        <w:rPr>
          <w:kern w:val="2"/>
        </w:rPr>
        <w:t>2</w:t>
      </w:r>
      <w:r>
        <w:rPr>
          <w:kern w:val="2"/>
        </w:rPr>
        <w:t>2</w:t>
      </w:r>
      <w:r w:rsidRPr="00B35704">
        <w:rPr>
          <w:kern w:val="2"/>
        </w:rPr>
        <w:t>001</w:t>
      </w:r>
    </w:p>
    <w:p w:rsidR="008A2E32" w:rsidRPr="00B35704" w:rsidRDefault="008A2E32" w:rsidP="008A2E32">
      <w:pPr>
        <w:tabs>
          <w:tab w:val="left" w:pos="-1276"/>
          <w:tab w:val="left" w:pos="14652"/>
        </w:tabs>
        <w:suppressAutoHyphens w:val="0"/>
        <w:ind w:right="-22"/>
        <w:jc w:val="both"/>
        <w:rPr>
          <w:kern w:val="2"/>
        </w:rPr>
      </w:pPr>
      <w:r>
        <w:rPr>
          <w:kern w:val="2"/>
        </w:rPr>
        <w:t>1</w:t>
      </w:r>
      <w:r>
        <w:rPr>
          <w:kern w:val="2"/>
        </w:rPr>
        <w:t>7</w:t>
      </w:r>
      <w:r w:rsidRPr="00B35704">
        <w:rPr>
          <w:kern w:val="2"/>
        </w:rPr>
        <w:t xml:space="preserve"> </w:t>
      </w:r>
      <w:r>
        <w:rPr>
          <w:kern w:val="2"/>
        </w:rPr>
        <w:t>ма</w:t>
      </w:r>
      <w:r w:rsidRPr="00B35704">
        <w:rPr>
          <w:kern w:val="2"/>
        </w:rPr>
        <w:t>я 20</w:t>
      </w:r>
      <w:r>
        <w:rPr>
          <w:kern w:val="2"/>
        </w:rPr>
        <w:t>2</w:t>
      </w:r>
      <w:r>
        <w:rPr>
          <w:kern w:val="2"/>
        </w:rPr>
        <w:t>2</w:t>
      </w:r>
      <w:r w:rsidRPr="00B35704">
        <w:rPr>
          <w:kern w:val="2"/>
        </w:rPr>
        <w:t xml:space="preserve"> года</w:t>
      </w:r>
    </w:p>
    <w:p w:rsidR="008A2E32" w:rsidRPr="00590699" w:rsidRDefault="008A2E32" w:rsidP="008A2E32">
      <w:pPr>
        <w:tabs>
          <w:tab w:val="left" w:pos="-18230"/>
        </w:tabs>
        <w:ind w:right="-22"/>
        <w:jc w:val="both"/>
      </w:pPr>
    </w:p>
    <w:p w:rsidR="008A2E32" w:rsidRDefault="008A2E32" w:rsidP="008A2E32">
      <w:pPr>
        <w:tabs>
          <w:tab w:val="left" w:pos="-18230"/>
        </w:tabs>
        <w:jc w:val="both"/>
      </w:pPr>
      <w:r>
        <w:t>Обнародован в период с 1</w:t>
      </w:r>
      <w:r>
        <w:t>9</w:t>
      </w:r>
      <w:r>
        <w:t xml:space="preserve"> </w:t>
      </w:r>
      <w:r>
        <w:t>мая</w:t>
      </w:r>
      <w:r w:rsidRPr="00D903F9">
        <w:t xml:space="preserve"> 20</w:t>
      </w:r>
      <w:r>
        <w:t>2</w:t>
      </w:r>
      <w:r>
        <w:t>2</w:t>
      </w:r>
      <w:r w:rsidRPr="00D903F9">
        <w:t xml:space="preserve"> года</w:t>
      </w:r>
    </w:p>
    <w:p w:rsidR="008A2E32" w:rsidRDefault="008A2E32" w:rsidP="008A2E32">
      <w:pPr>
        <w:tabs>
          <w:tab w:val="left" w:pos="-18230"/>
        </w:tabs>
        <w:jc w:val="both"/>
      </w:pPr>
      <w:r>
        <w:t xml:space="preserve">по </w:t>
      </w:r>
      <w:r>
        <w:t>28</w:t>
      </w:r>
      <w:r w:rsidRPr="00D903F9">
        <w:t xml:space="preserve"> </w:t>
      </w:r>
      <w:r>
        <w:t>ма</w:t>
      </w:r>
      <w:r w:rsidRPr="00D903F9">
        <w:t>я 20</w:t>
      </w:r>
      <w:r>
        <w:t>2</w:t>
      </w:r>
      <w:r>
        <w:t>2</w:t>
      </w:r>
      <w:r w:rsidRPr="00D903F9">
        <w:t xml:space="preserve"> года,</w:t>
      </w:r>
    </w:p>
    <w:p w:rsidR="008A2E32" w:rsidRDefault="008A2E32" w:rsidP="008A2E32">
      <w:pPr>
        <w:tabs>
          <w:tab w:val="left" w:pos="-18230"/>
        </w:tabs>
        <w:jc w:val="both"/>
      </w:pPr>
      <w:r w:rsidRPr="00D903F9">
        <w:t xml:space="preserve">акт об обнародовании от </w:t>
      </w:r>
      <w:r>
        <w:t>19</w:t>
      </w:r>
      <w:r w:rsidRPr="00D903F9">
        <w:t xml:space="preserve"> </w:t>
      </w:r>
      <w:r>
        <w:t>ма</w:t>
      </w:r>
      <w:r w:rsidRPr="00D903F9">
        <w:t>я 20</w:t>
      </w:r>
      <w:r>
        <w:t>2</w:t>
      </w:r>
      <w:r>
        <w:t>2</w:t>
      </w:r>
      <w:r w:rsidRPr="00D903F9">
        <w:t xml:space="preserve"> года</w:t>
      </w:r>
    </w:p>
    <w:p w:rsidR="008A2E32" w:rsidRPr="008A2E32" w:rsidRDefault="008A2E32" w:rsidP="008A2E32"/>
    <w:p w:rsidR="00590699" w:rsidRPr="00590699" w:rsidRDefault="00590699" w:rsidP="004014A4">
      <w:pPr>
        <w:pStyle w:val="6"/>
        <w:keepNext w:val="0"/>
        <w:tabs>
          <w:tab w:val="left" w:pos="851"/>
        </w:tabs>
        <w:rPr>
          <w:b w:val="0"/>
          <w:sz w:val="24"/>
        </w:rPr>
      </w:pPr>
    </w:p>
    <w:p w:rsidR="009917B8" w:rsidRPr="00405BB0" w:rsidRDefault="009917B8" w:rsidP="004014A4">
      <w:pPr>
        <w:pStyle w:val="6"/>
        <w:keepNext w:val="0"/>
        <w:tabs>
          <w:tab w:val="left" w:pos="851"/>
        </w:tabs>
        <w:rPr>
          <w:b w:val="0"/>
          <w:sz w:val="24"/>
        </w:rPr>
      </w:pPr>
      <w:r w:rsidRPr="00B35704">
        <w:rPr>
          <w:sz w:val="32"/>
          <w:szCs w:val="32"/>
        </w:rPr>
        <w:t>У С Т А В</w:t>
      </w:r>
    </w:p>
    <w:p w:rsidR="009917B8" w:rsidRPr="00405BB0" w:rsidRDefault="009917B8" w:rsidP="004014A4">
      <w:pPr>
        <w:tabs>
          <w:tab w:val="left" w:pos="142"/>
          <w:tab w:val="left" w:pos="851"/>
        </w:tabs>
        <w:jc w:val="center"/>
        <w:rPr>
          <w:rFonts w:eastAsia="Times New Roman"/>
        </w:rPr>
      </w:pPr>
    </w:p>
    <w:p w:rsidR="00B35704" w:rsidRPr="00405BB0" w:rsidRDefault="00BA3402" w:rsidP="004014A4">
      <w:pPr>
        <w:tabs>
          <w:tab w:val="left" w:pos="-1276"/>
          <w:tab w:val="left" w:pos="851"/>
        </w:tabs>
        <w:jc w:val="center"/>
      </w:pPr>
      <w:proofErr w:type="spellStart"/>
      <w:r w:rsidRPr="00B35704">
        <w:rPr>
          <w:b/>
          <w:sz w:val="32"/>
          <w:szCs w:val="32"/>
        </w:rPr>
        <w:t>Еремизино</w:t>
      </w:r>
      <w:proofErr w:type="spellEnd"/>
      <w:r w:rsidRPr="00B35704">
        <w:rPr>
          <w:b/>
          <w:sz w:val="32"/>
          <w:szCs w:val="32"/>
        </w:rPr>
        <w:t>-Борисовского</w:t>
      </w:r>
      <w:r w:rsidR="00405BB0">
        <w:rPr>
          <w:b/>
          <w:sz w:val="32"/>
          <w:szCs w:val="32"/>
        </w:rPr>
        <w:t xml:space="preserve"> сельского поселения</w:t>
      </w:r>
    </w:p>
    <w:p w:rsidR="009917B8" w:rsidRPr="00405BB0" w:rsidRDefault="00BA3402" w:rsidP="00A70A72">
      <w:pPr>
        <w:tabs>
          <w:tab w:val="left" w:pos="-1276"/>
          <w:tab w:val="left" w:pos="851"/>
        </w:tabs>
        <w:jc w:val="center"/>
      </w:pPr>
      <w:r w:rsidRPr="00B35704">
        <w:rPr>
          <w:b/>
          <w:sz w:val="32"/>
          <w:szCs w:val="32"/>
        </w:rPr>
        <w:t>Тихорецкого</w:t>
      </w:r>
      <w:r w:rsidR="009917B8" w:rsidRPr="00B35704">
        <w:rPr>
          <w:b/>
          <w:sz w:val="32"/>
          <w:szCs w:val="32"/>
        </w:rPr>
        <w:t xml:space="preserve"> района</w:t>
      </w:r>
    </w:p>
    <w:p w:rsidR="00A03F5E" w:rsidRPr="00405BB0" w:rsidRDefault="00A03F5E" w:rsidP="00A70A72">
      <w:pPr>
        <w:tabs>
          <w:tab w:val="left" w:pos="-1276"/>
          <w:tab w:val="left" w:pos="851"/>
        </w:tabs>
        <w:jc w:val="center"/>
        <w:rPr>
          <w:rFonts w:eastAsia="Times New Roman"/>
        </w:rPr>
      </w:pPr>
    </w:p>
    <w:p w:rsidR="005647F2" w:rsidRPr="00405BB0" w:rsidRDefault="005647F2" w:rsidP="00405BB0">
      <w:pPr>
        <w:tabs>
          <w:tab w:val="left" w:pos="142"/>
          <w:tab w:val="left" w:pos="851"/>
        </w:tabs>
        <w:jc w:val="center"/>
        <w:rPr>
          <w:rFonts w:eastAsia="Times New Roman"/>
        </w:rPr>
      </w:pPr>
    </w:p>
    <w:p w:rsidR="00BA3402" w:rsidRPr="00405BB0" w:rsidRDefault="00BA3402" w:rsidP="004014A4">
      <w:pPr>
        <w:tabs>
          <w:tab w:val="left" w:pos="142"/>
          <w:tab w:val="left" w:pos="851"/>
        </w:tabs>
        <w:jc w:val="center"/>
        <w:rPr>
          <w:rFonts w:eastAsia="Times New Roman"/>
        </w:rPr>
      </w:pPr>
      <w:r w:rsidRPr="00005B12">
        <w:rPr>
          <w:rFonts w:eastAsia="Times New Roman"/>
          <w:b/>
          <w:sz w:val="28"/>
        </w:rPr>
        <w:t>СОДЕРЖАНИЕ</w:t>
      </w:r>
    </w:p>
    <w:p w:rsidR="00BA3402" w:rsidRPr="00405BB0" w:rsidRDefault="00BA3402" w:rsidP="004014A4">
      <w:pPr>
        <w:tabs>
          <w:tab w:val="left" w:pos="142"/>
          <w:tab w:val="left" w:pos="851"/>
        </w:tabs>
        <w:jc w:val="center"/>
        <w:rPr>
          <w:rFonts w:eastAsia="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0"/>
      </w:tblGrid>
      <w:tr w:rsidR="00BA3402" w:rsidRPr="00005B12" w:rsidTr="00BA3402">
        <w:tc>
          <w:tcPr>
            <w:tcW w:w="8613" w:type="dxa"/>
          </w:tcPr>
          <w:p w:rsidR="00BA3402" w:rsidRPr="00005B12" w:rsidRDefault="00BA3402" w:rsidP="000C45E8">
            <w:pPr>
              <w:tabs>
                <w:tab w:val="left" w:pos="-1276"/>
                <w:tab w:val="left" w:pos="851"/>
              </w:tabs>
              <w:snapToGrid w:val="0"/>
              <w:rPr>
                <w:sz w:val="28"/>
              </w:rPr>
            </w:pPr>
            <w:r w:rsidRPr="00005B12">
              <w:rPr>
                <w:rFonts w:eastAsia="Times New Roman"/>
                <w:sz w:val="28"/>
              </w:rPr>
              <w:t xml:space="preserve">Устав </w:t>
            </w:r>
            <w:proofErr w:type="spellStart"/>
            <w:r w:rsidRPr="00005B12">
              <w:rPr>
                <w:sz w:val="28"/>
              </w:rPr>
              <w:t>Еремизино</w:t>
            </w:r>
            <w:proofErr w:type="spellEnd"/>
            <w:r w:rsidRPr="00005B12">
              <w:rPr>
                <w:sz w:val="28"/>
              </w:rPr>
              <w:t>-Борисовского</w:t>
            </w:r>
            <w:r w:rsidRPr="00005B12">
              <w:rPr>
                <w:b/>
                <w:i/>
                <w:sz w:val="28"/>
              </w:rPr>
              <w:t xml:space="preserve"> </w:t>
            </w:r>
            <w:r w:rsidRPr="00005B12">
              <w:rPr>
                <w:sz w:val="28"/>
              </w:rPr>
              <w:t xml:space="preserve">сельского поселения </w:t>
            </w:r>
            <w:r w:rsidR="000C45E8" w:rsidRPr="00005B12">
              <w:rPr>
                <w:sz w:val="28"/>
              </w:rPr>
              <w:t>Тихорецкого района</w:t>
            </w:r>
            <w:r w:rsidRPr="00005B12">
              <w:rPr>
                <w:sz w:val="28"/>
              </w:rPr>
              <w:t xml:space="preserve"> (пре</w:t>
            </w:r>
            <w:r w:rsidR="00405BB0">
              <w:rPr>
                <w:sz w:val="28"/>
              </w:rPr>
              <w:t>амбула)</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BA3402" w:rsidRPr="00005B12" w:rsidRDefault="00405BB0" w:rsidP="004014A4">
            <w:pPr>
              <w:tabs>
                <w:tab w:val="left" w:pos="142"/>
                <w:tab w:val="left" w:pos="851"/>
              </w:tabs>
              <w:rPr>
                <w:rFonts w:eastAsia="Times New Roman"/>
                <w:sz w:val="28"/>
              </w:rPr>
            </w:pPr>
            <w:r>
              <w:rPr>
                <w:rFonts w:eastAsia="Times New Roman"/>
                <w:sz w:val="28"/>
              </w:rPr>
              <w:t>Глава 1.Общие положения</w:t>
            </w:r>
          </w:p>
          <w:p w:rsidR="00BE61BE" w:rsidRDefault="00BE61BE" w:rsidP="00BE61BE">
            <w:pPr>
              <w:tabs>
                <w:tab w:val="left" w:pos="142"/>
                <w:tab w:val="left" w:pos="851"/>
              </w:tabs>
              <w:rPr>
                <w:rFonts w:eastAsia="Times New Roman"/>
                <w:i/>
                <w:sz w:val="28"/>
                <w:szCs w:val="28"/>
                <w:lang w:eastAsia="ru-RU"/>
              </w:rPr>
            </w:pPr>
          </w:p>
          <w:p w:rsidR="00BE61BE" w:rsidRDefault="00BE61BE" w:rsidP="00BE61BE">
            <w:pPr>
              <w:tabs>
                <w:tab w:val="left" w:pos="142"/>
                <w:tab w:val="left" w:pos="851"/>
              </w:tabs>
              <w:rPr>
                <w:rFonts w:eastAsia="Times New Roman"/>
                <w:i/>
                <w:sz w:val="28"/>
                <w:szCs w:val="28"/>
                <w:lang w:eastAsia="ru-RU"/>
              </w:rPr>
            </w:pPr>
            <w:r w:rsidRPr="00265834">
              <w:rPr>
                <w:rFonts w:eastAsia="Times New Roman"/>
                <w:i/>
                <w:sz w:val="28"/>
                <w:szCs w:val="28"/>
                <w:lang w:eastAsia="ru-RU"/>
              </w:rPr>
              <w:t xml:space="preserve">Решением Совета </w:t>
            </w:r>
            <w:proofErr w:type="spellStart"/>
            <w:r>
              <w:rPr>
                <w:rFonts w:eastAsia="Times New Roman"/>
                <w:i/>
                <w:sz w:val="28"/>
                <w:szCs w:val="28"/>
                <w:lang w:eastAsia="ru-RU"/>
              </w:rPr>
              <w:t>Еремизино</w:t>
            </w:r>
            <w:proofErr w:type="spellEnd"/>
            <w:r>
              <w:rPr>
                <w:rFonts w:eastAsia="Times New Roman"/>
                <w:i/>
                <w:sz w:val="28"/>
                <w:szCs w:val="28"/>
                <w:lang w:eastAsia="ru-RU"/>
              </w:rPr>
              <w:t>-Борисовского</w:t>
            </w:r>
            <w:r w:rsidRPr="00265834">
              <w:rPr>
                <w:rFonts w:eastAsia="Times New Roman"/>
                <w:i/>
                <w:sz w:val="28"/>
                <w:szCs w:val="28"/>
                <w:lang w:eastAsia="ru-RU"/>
              </w:rPr>
              <w:t xml:space="preserve"> сельского поселения Тихорецкого района от </w:t>
            </w:r>
            <w:r>
              <w:rPr>
                <w:rFonts w:eastAsia="Times New Roman"/>
                <w:i/>
                <w:sz w:val="28"/>
                <w:szCs w:val="28"/>
                <w:lang w:eastAsia="ru-RU"/>
              </w:rPr>
              <w:t>26</w:t>
            </w:r>
            <w:r w:rsidRPr="00265834">
              <w:rPr>
                <w:rFonts w:eastAsia="Times New Roman"/>
                <w:i/>
                <w:sz w:val="28"/>
                <w:szCs w:val="28"/>
                <w:lang w:eastAsia="ru-RU"/>
              </w:rPr>
              <w:t>.05.201</w:t>
            </w:r>
            <w:r>
              <w:rPr>
                <w:rFonts w:eastAsia="Times New Roman"/>
                <w:i/>
                <w:sz w:val="28"/>
                <w:szCs w:val="28"/>
                <w:lang w:eastAsia="ru-RU"/>
              </w:rPr>
              <w:t>7</w:t>
            </w:r>
            <w:r w:rsidRPr="00265834">
              <w:rPr>
                <w:rFonts w:eastAsia="Times New Roman"/>
                <w:i/>
                <w:sz w:val="28"/>
                <w:szCs w:val="28"/>
                <w:lang w:eastAsia="ru-RU"/>
              </w:rPr>
              <w:t xml:space="preserve"> г. № </w:t>
            </w:r>
            <w:r>
              <w:rPr>
                <w:rFonts w:eastAsia="Times New Roman"/>
                <w:i/>
                <w:sz w:val="28"/>
                <w:szCs w:val="28"/>
                <w:lang w:eastAsia="ru-RU"/>
              </w:rPr>
              <w:t>125</w:t>
            </w:r>
            <w:r w:rsidRPr="00265834">
              <w:rPr>
                <w:rFonts w:eastAsia="Times New Roman"/>
                <w:i/>
                <w:sz w:val="28"/>
                <w:szCs w:val="28"/>
                <w:lang w:eastAsia="ru-RU"/>
              </w:rPr>
              <w:t xml:space="preserve"> «О внесении изменений и дополнений в устав </w:t>
            </w:r>
            <w:proofErr w:type="spellStart"/>
            <w:r>
              <w:rPr>
                <w:rFonts w:eastAsia="Times New Roman"/>
                <w:i/>
                <w:sz w:val="28"/>
                <w:szCs w:val="28"/>
                <w:lang w:eastAsia="ru-RU"/>
              </w:rPr>
              <w:t>Еремизино</w:t>
            </w:r>
            <w:proofErr w:type="spellEnd"/>
            <w:r>
              <w:rPr>
                <w:rFonts w:eastAsia="Times New Roman"/>
                <w:i/>
                <w:sz w:val="28"/>
                <w:szCs w:val="28"/>
                <w:lang w:eastAsia="ru-RU"/>
              </w:rPr>
              <w:t>-Борисовского</w:t>
            </w:r>
            <w:r w:rsidRPr="00265834">
              <w:rPr>
                <w:rFonts w:eastAsia="Times New Roman"/>
                <w:i/>
                <w:sz w:val="28"/>
                <w:szCs w:val="28"/>
                <w:lang w:eastAsia="ru-RU"/>
              </w:rPr>
              <w:t xml:space="preserve"> сельского поселения Тихорецкого района</w:t>
            </w:r>
            <w:r>
              <w:rPr>
                <w:rFonts w:eastAsia="Times New Roman"/>
                <w:i/>
                <w:sz w:val="28"/>
                <w:szCs w:val="28"/>
                <w:lang w:eastAsia="ru-RU"/>
              </w:rPr>
              <w:t>»</w:t>
            </w:r>
            <w:r w:rsidRPr="00265834">
              <w:rPr>
                <w:rFonts w:eastAsia="Times New Roman"/>
                <w:i/>
                <w:sz w:val="28"/>
                <w:szCs w:val="28"/>
                <w:lang w:eastAsia="ru-RU"/>
              </w:rPr>
              <w:t xml:space="preserve"> </w:t>
            </w:r>
            <w:r>
              <w:rPr>
                <w:rFonts w:eastAsia="Times New Roman"/>
                <w:i/>
                <w:sz w:val="28"/>
                <w:szCs w:val="28"/>
                <w:lang w:eastAsia="ru-RU"/>
              </w:rPr>
              <w:t>в наименование главы 2 внесены изменения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C5765A" w:rsidRDefault="00BA3402" w:rsidP="004014A4">
            <w:pPr>
              <w:tabs>
                <w:tab w:val="left" w:pos="142"/>
                <w:tab w:val="left" w:pos="851"/>
              </w:tabs>
              <w:rPr>
                <w:rFonts w:eastAsia="Times New Roman"/>
                <w:sz w:val="28"/>
              </w:rPr>
            </w:pPr>
            <w:r w:rsidRPr="00005B12">
              <w:rPr>
                <w:rFonts w:eastAsia="Times New Roman"/>
                <w:sz w:val="28"/>
              </w:rPr>
              <w:t>Глава 2.Вопросы местного значения сельского поселения</w:t>
            </w:r>
            <w:r w:rsidR="00C5765A">
              <w:rPr>
                <w:rFonts w:eastAsia="Times New Roman"/>
                <w:sz w:val="28"/>
              </w:rPr>
              <w:t>,</w:t>
            </w:r>
          </w:p>
          <w:p w:rsidR="00BA3402" w:rsidRPr="00005B12" w:rsidRDefault="00BA3402" w:rsidP="004014A4">
            <w:pPr>
              <w:tabs>
                <w:tab w:val="left" w:pos="142"/>
                <w:tab w:val="left" w:pos="851"/>
              </w:tabs>
              <w:rPr>
                <w:rFonts w:eastAsia="Times New Roman"/>
                <w:sz w:val="28"/>
              </w:rPr>
            </w:pPr>
            <w:r w:rsidRPr="00005B12">
              <w:rPr>
                <w:rFonts w:eastAsia="Times New Roman"/>
                <w:kern w:val="0"/>
                <w:sz w:val="28"/>
                <w:szCs w:val="28"/>
                <w:lang w:eastAsia="ru-RU"/>
              </w:rPr>
              <w:t xml:space="preserve"> наделение органов местного самоуправления </w:t>
            </w:r>
            <w:r w:rsidR="00C5765A">
              <w:rPr>
                <w:rFonts w:eastAsia="Times New Roman"/>
                <w:kern w:val="0"/>
                <w:sz w:val="28"/>
                <w:szCs w:val="28"/>
                <w:lang w:eastAsia="ru-RU"/>
              </w:rPr>
              <w:t xml:space="preserve">сельского поселения </w:t>
            </w:r>
            <w:r w:rsidRPr="00005B12">
              <w:rPr>
                <w:rFonts w:eastAsia="Times New Roman"/>
                <w:kern w:val="0"/>
                <w:sz w:val="28"/>
                <w:szCs w:val="28"/>
                <w:lang w:eastAsia="ru-RU"/>
              </w:rPr>
              <w:t>отдельными государственными полномочиями</w:t>
            </w:r>
          </w:p>
          <w:p w:rsidR="00BE61BE" w:rsidRPr="00005B12" w:rsidRDefault="00BE61BE" w:rsidP="00BE61BE">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p>
        </w:tc>
      </w:tr>
      <w:tr w:rsidR="00BA3402" w:rsidRPr="00005B12" w:rsidTr="00BA3402">
        <w:tc>
          <w:tcPr>
            <w:tcW w:w="8613" w:type="dxa"/>
          </w:tcPr>
          <w:p w:rsidR="00BA3402" w:rsidRPr="00005B12" w:rsidRDefault="00BA3402" w:rsidP="004014A4">
            <w:pPr>
              <w:tabs>
                <w:tab w:val="left" w:pos="142"/>
                <w:tab w:val="left" w:pos="851"/>
              </w:tabs>
              <w:snapToGrid w:val="0"/>
              <w:ind w:right="-108" w:firstLine="32"/>
              <w:rPr>
                <w:rFonts w:eastAsia="Times New Roman"/>
                <w:sz w:val="28"/>
              </w:rPr>
            </w:pPr>
            <w:r w:rsidRPr="00005B12">
              <w:rPr>
                <w:rFonts w:eastAsia="Times New Roman"/>
                <w:sz w:val="28"/>
              </w:rPr>
              <w:t>Глава 3.Формы непосредств</w:t>
            </w:r>
            <w:r w:rsidR="00307D4B">
              <w:rPr>
                <w:rFonts w:eastAsia="Times New Roman"/>
                <w:sz w:val="28"/>
              </w:rPr>
              <w:t>енного осуществления населением</w:t>
            </w:r>
          </w:p>
          <w:p w:rsidR="00BA3402" w:rsidRPr="00005B12" w:rsidRDefault="00BA3402" w:rsidP="004014A4">
            <w:pPr>
              <w:tabs>
                <w:tab w:val="left" w:pos="142"/>
                <w:tab w:val="left" w:pos="851"/>
              </w:tabs>
              <w:ind w:right="-108" w:firstLine="32"/>
              <w:rPr>
                <w:rFonts w:eastAsia="Times New Roman"/>
                <w:sz w:val="28"/>
              </w:rPr>
            </w:pPr>
            <w:r w:rsidRPr="00005B12">
              <w:rPr>
                <w:rFonts w:eastAsia="Times New Roman"/>
                <w:sz w:val="28"/>
              </w:rPr>
              <w:t>местного самоуправления и участия населения сельского поселения в осуществлении местного самоуправления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12</w:t>
            </w:r>
          </w:p>
        </w:tc>
      </w:tr>
      <w:tr w:rsidR="00BA3402" w:rsidRPr="00005B12" w:rsidTr="00BA3402">
        <w:tc>
          <w:tcPr>
            <w:tcW w:w="8613" w:type="dxa"/>
          </w:tcPr>
          <w:p w:rsidR="00BA3402" w:rsidRPr="00005B12" w:rsidRDefault="00BA3402" w:rsidP="00307D4B">
            <w:pPr>
              <w:tabs>
                <w:tab w:val="left" w:pos="142"/>
                <w:tab w:val="left" w:pos="851"/>
              </w:tabs>
              <w:snapToGrid w:val="0"/>
              <w:rPr>
                <w:rFonts w:eastAsia="Times New Roman"/>
                <w:sz w:val="28"/>
              </w:rPr>
            </w:pPr>
            <w:r w:rsidRPr="00005B12">
              <w:rPr>
                <w:rFonts w:eastAsia="Times New Roman"/>
                <w:sz w:val="28"/>
              </w:rPr>
              <w:t>Глава 4.Органы местного самоуправления и должностные лица местного самоуправлени</w:t>
            </w:r>
            <w:r w:rsidR="00307D4B">
              <w:rPr>
                <w:rFonts w:eastAsia="Times New Roman"/>
                <w:sz w:val="28"/>
              </w:rPr>
              <w:t>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26</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Глава 5.Муниципальная сл</w:t>
            </w:r>
            <w:r w:rsidR="00307D4B">
              <w:rPr>
                <w:rFonts w:eastAsia="Times New Roman"/>
                <w:sz w:val="28"/>
              </w:rPr>
              <w:t>ужба</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073AD0" w:rsidP="004014A4">
            <w:pPr>
              <w:tabs>
                <w:tab w:val="left" w:pos="851"/>
              </w:tabs>
            </w:pPr>
            <w:r w:rsidRPr="00005B12">
              <w:rPr>
                <w:rFonts w:eastAsia="Times New Roman"/>
                <w:sz w:val="28"/>
              </w:rPr>
              <w:t>стр. 47</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lastRenderedPageBreak/>
              <w:t>Глава 6.Муниципал</w:t>
            </w:r>
            <w:r w:rsidR="00307D4B">
              <w:rPr>
                <w:rFonts w:eastAsia="Times New Roman"/>
                <w:sz w:val="28"/>
              </w:rPr>
              <w:t>ьные правовые акты</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0</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7.Экономическая основа </w:t>
            </w:r>
            <w:r w:rsidR="00307D4B">
              <w:rPr>
                <w:rFonts w:eastAsia="Times New Roman"/>
                <w:sz w:val="28"/>
              </w:rPr>
              <w:t>местного самоуправления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7</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Глава 8.Ответственность ор</w:t>
            </w:r>
            <w:r w:rsidR="00307D4B">
              <w:rPr>
                <w:rFonts w:eastAsia="Times New Roman"/>
                <w:sz w:val="28"/>
              </w:rPr>
              <w:t>ганов местного самоуправления и</w:t>
            </w:r>
          </w:p>
          <w:p w:rsidR="00BA3402" w:rsidRPr="00005B12" w:rsidRDefault="00BA3402" w:rsidP="004014A4">
            <w:pPr>
              <w:tabs>
                <w:tab w:val="left" w:pos="142"/>
                <w:tab w:val="left" w:pos="851"/>
              </w:tabs>
              <w:rPr>
                <w:rFonts w:eastAsia="Times New Roman"/>
                <w:sz w:val="28"/>
              </w:rPr>
            </w:pPr>
            <w:r w:rsidRPr="00005B12">
              <w:rPr>
                <w:rFonts w:eastAsia="Times New Roman"/>
                <w:sz w:val="28"/>
              </w:rPr>
              <w:t>должностных лиц местного самоупр</w:t>
            </w:r>
            <w:r w:rsidR="00307D4B">
              <w:rPr>
                <w:rFonts w:eastAsia="Times New Roman"/>
                <w:sz w:val="28"/>
              </w:rPr>
              <w:t>авления поселения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стр.6</w:t>
            </w:r>
            <w:r w:rsidR="00073AD0" w:rsidRPr="00005B12">
              <w:rPr>
                <w:rFonts w:eastAsia="Times New Roman"/>
                <w:sz w:val="28"/>
              </w:rPr>
              <w:t>6</w:t>
            </w:r>
          </w:p>
        </w:tc>
      </w:tr>
      <w:tr w:rsidR="00BA3402" w:rsidRPr="00005B12" w:rsidTr="00BA3402">
        <w:tc>
          <w:tcPr>
            <w:tcW w:w="8613" w:type="dxa"/>
          </w:tcPr>
          <w:p w:rsidR="00BA3402" w:rsidRPr="00005B12" w:rsidRDefault="00BA3402" w:rsidP="00C349EF">
            <w:pPr>
              <w:tabs>
                <w:tab w:val="left" w:pos="142"/>
                <w:tab w:val="left" w:pos="851"/>
              </w:tabs>
              <w:rPr>
                <w:rFonts w:eastAsia="Times New Roman"/>
                <w:b/>
                <w:sz w:val="28"/>
              </w:rPr>
            </w:pPr>
            <w:r w:rsidRPr="00005B12">
              <w:rPr>
                <w:rFonts w:eastAsia="Times New Roman"/>
                <w:sz w:val="28"/>
              </w:rPr>
              <w:t>Глава 9.Заключительные положения</w:t>
            </w:r>
          </w:p>
        </w:tc>
        <w:tc>
          <w:tcPr>
            <w:tcW w:w="1240" w:type="dxa"/>
          </w:tcPr>
          <w:p w:rsidR="00BA3402" w:rsidRPr="00005B12" w:rsidRDefault="00BA3402" w:rsidP="004014A4">
            <w:pPr>
              <w:tabs>
                <w:tab w:val="left" w:pos="851"/>
              </w:tabs>
            </w:pPr>
            <w:r w:rsidRPr="00005B12">
              <w:rPr>
                <w:rFonts w:eastAsia="Times New Roman"/>
                <w:sz w:val="28"/>
              </w:rPr>
              <w:t>стр.7</w:t>
            </w:r>
            <w:r w:rsidR="00073AD0" w:rsidRPr="00005B12">
              <w:rPr>
                <w:rFonts w:eastAsia="Times New Roman"/>
                <w:sz w:val="28"/>
              </w:rPr>
              <w:t>0</w:t>
            </w:r>
          </w:p>
        </w:tc>
      </w:tr>
    </w:tbl>
    <w:p w:rsidR="00A03F5E" w:rsidRPr="00307D4B" w:rsidRDefault="00A03F5E" w:rsidP="004014A4">
      <w:pPr>
        <w:tabs>
          <w:tab w:val="left" w:pos="142"/>
          <w:tab w:val="left" w:pos="851"/>
        </w:tabs>
        <w:jc w:val="center"/>
        <w:rPr>
          <w:rFonts w:eastAsia="Times New Roman"/>
        </w:rPr>
      </w:pPr>
    </w:p>
    <w:p w:rsidR="009917B8" w:rsidRPr="00307D4B" w:rsidRDefault="009917B8" w:rsidP="00A87496">
      <w:pPr>
        <w:pStyle w:val="5"/>
        <w:keepNext w:val="0"/>
        <w:tabs>
          <w:tab w:val="left" w:pos="851"/>
        </w:tabs>
        <w:ind w:firstLine="0"/>
        <w:rPr>
          <w:b w:val="0"/>
          <w:sz w:val="24"/>
        </w:rPr>
      </w:pPr>
      <w:r w:rsidRPr="00005B12">
        <w:t>УСТАВ ПОСЕЛЕНИЯ</w:t>
      </w:r>
    </w:p>
    <w:p w:rsidR="009917B8" w:rsidRPr="00307D4B" w:rsidRDefault="009917B8" w:rsidP="00C349EF">
      <w:pPr>
        <w:tabs>
          <w:tab w:val="left" w:pos="142"/>
          <w:tab w:val="left" w:pos="851"/>
        </w:tabs>
        <w:jc w:val="center"/>
        <w:rPr>
          <w:rFonts w:eastAsia="Times New Roman"/>
        </w:rPr>
      </w:pPr>
    </w:p>
    <w:p w:rsidR="009917B8" w:rsidRPr="00005B12" w:rsidRDefault="009917B8" w:rsidP="00815655">
      <w:pPr>
        <w:tabs>
          <w:tab w:val="left" w:pos="-1276"/>
          <w:tab w:val="left" w:pos="851"/>
        </w:tabs>
        <w:ind w:firstLine="709"/>
        <w:jc w:val="both"/>
        <w:rPr>
          <w:sz w:val="28"/>
        </w:rPr>
      </w:pPr>
      <w:proofErr w:type="gramStart"/>
      <w:r w:rsidRPr="00005B12">
        <w:rPr>
          <w:sz w:val="28"/>
        </w:rPr>
        <w:t xml:space="preserve">Настоящий устав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сельског</w:t>
      </w:r>
      <w:r w:rsidR="00EF01E8" w:rsidRPr="00005B12">
        <w:rPr>
          <w:sz w:val="28"/>
        </w:rPr>
        <w:t>о поселения Тихорецкого</w:t>
      </w:r>
      <w:r w:rsidRPr="00005B12">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05B12">
        <w:rPr>
          <w:sz w:val="28"/>
        </w:rPr>
        <w:t xml:space="preserve">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w:t>
      </w:r>
    </w:p>
    <w:p w:rsidR="009917B8" w:rsidRPr="00005B12" w:rsidRDefault="009917B8" w:rsidP="00815655">
      <w:pPr>
        <w:tabs>
          <w:tab w:val="left" w:pos="-1276"/>
          <w:tab w:val="left" w:pos="851"/>
        </w:tabs>
        <w:ind w:firstLine="709"/>
        <w:jc w:val="both"/>
        <w:rPr>
          <w:sz w:val="28"/>
        </w:rPr>
      </w:pPr>
      <w:r w:rsidRPr="00005B12">
        <w:rPr>
          <w:sz w:val="28"/>
        </w:rPr>
        <w:t>Устав является основным нормативным правовым актом</w:t>
      </w:r>
      <w:r w:rsidR="00BA3402" w:rsidRPr="00005B12">
        <w:rPr>
          <w:sz w:val="28"/>
        </w:rPr>
        <w:t xml:space="preserve">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 xml:space="preserve">сельского поселения </w:t>
      </w:r>
      <w:r w:rsidR="00EF01E8" w:rsidRPr="00005B12">
        <w:rPr>
          <w:sz w:val="28"/>
        </w:rPr>
        <w:t xml:space="preserve">Тихорецкого </w:t>
      </w:r>
      <w:r w:rsidRPr="00005B12">
        <w:rPr>
          <w:sz w:val="28"/>
        </w:rPr>
        <w:t xml:space="preserve">района. </w:t>
      </w:r>
    </w:p>
    <w:p w:rsidR="009917B8" w:rsidRPr="00005B12" w:rsidRDefault="009917B8" w:rsidP="004014A4">
      <w:pPr>
        <w:tabs>
          <w:tab w:val="left" w:pos="142"/>
          <w:tab w:val="left" w:pos="851"/>
        </w:tabs>
        <w:ind w:firstLine="851"/>
        <w:jc w:val="both"/>
        <w:rPr>
          <w:rFonts w:eastAsia="Times New Roman"/>
          <w:sz w:val="28"/>
        </w:rPr>
      </w:pPr>
    </w:p>
    <w:p w:rsidR="009917B8" w:rsidRPr="00307D4B" w:rsidRDefault="009917B8" w:rsidP="00815655">
      <w:pPr>
        <w:pStyle w:val="4"/>
        <w:keepNext w:val="0"/>
        <w:tabs>
          <w:tab w:val="clear" w:pos="864"/>
          <w:tab w:val="left" w:pos="0"/>
          <w:tab w:val="left" w:pos="851"/>
        </w:tabs>
        <w:ind w:left="0"/>
        <w:rPr>
          <w:rFonts w:eastAsia="Times New Roman"/>
          <w:b w:val="0"/>
          <w:sz w:val="24"/>
        </w:rPr>
      </w:pPr>
      <w:r w:rsidRPr="00005B12">
        <w:rPr>
          <w:rFonts w:eastAsia="Times New Roman"/>
        </w:rPr>
        <w:t xml:space="preserve">ГЛАВА </w:t>
      </w:r>
      <w:r w:rsidR="00B01C7E" w:rsidRPr="00005B12">
        <w:rPr>
          <w:rFonts w:eastAsia="Times New Roman"/>
        </w:rPr>
        <w:t>1</w:t>
      </w:r>
      <w:r w:rsidRPr="00005B12">
        <w:rPr>
          <w:rFonts w:eastAsia="Times New Roman"/>
        </w:rPr>
        <w:t>. ОБЩИЕ ПОЛОЖЕНИЯ</w:t>
      </w:r>
    </w:p>
    <w:p w:rsidR="009917B8" w:rsidRPr="00005B12" w:rsidRDefault="009917B8" w:rsidP="009E1A06">
      <w:pPr>
        <w:tabs>
          <w:tab w:val="left" w:pos="142"/>
          <w:tab w:val="left" w:pos="851"/>
        </w:tabs>
        <w:ind w:firstLine="851"/>
        <w:jc w:val="center"/>
        <w:rPr>
          <w:rFonts w:eastAsia="Times New Roman"/>
          <w:sz w:val="28"/>
        </w:rPr>
      </w:pPr>
    </w:p>
    <w:p w:rsidR="009917B8" w:rsidRDefault="00EF01E8" w:rsidP="00815655">
      <w:pPr>
        <w:tabs>
          <w:tab w:val="left" w:pos="142"/>
          <w:tab w:val="left" w:pos="851"/>
        </w:tabs>
        <w:ind w:firstLine="709"/>
        <w:rPr>
          <w:rFonts w:eastAsia="Times New Roman"/>
          <w:b/>
          <w:sz w:val="28"/>
        </w:rPr>
      </w:pPr>
      <w:r w:rsidRPr="00005B12">
        <w:rPr>
          <w:rFonts w:eastAsia="Times New Roman"/>
          <w:b/>
          <w:sz w:val="28"/>
        </w:rPr>
        <w:t xml:space="preserve">Статья 1. </w:t>
      </w:r>
      <w:r w:rsidR="009917B8" w:rsidRPr="00005B12">
        <w:rPr>
          <w:rFonts w:eastAsia="Times New Roman"/>
          <w:b/>
          <w:sz w:val="28"/>
        </w:rPr>
        <w:t>Основные термины и понятия</w:t>
      </w:r>
    </w:p>
    <w:p w:rsidR="00A87496" w:rsidRPr="00005B12" w:rsidRDefault="00A87496" w:rsidP="004014A4">
      <w:pPr>
        <w:tabs>
          <w:tab w:val="left" w:pos="142"/>
          <w:tab w:val="left" w:pos="851"/>
        </w:tabs>
        <w:ind w:firstLine="851"/>
        <w:rPr>
          <w:rFonts w:eastAsia="Times New Roman"/>
          <w:b/>
          <w:sz w:val="28"/>
        </w:rPr>
      </w:pPr>
    </w:p>
    <w:p w:rsidR="009917B8" w:rsidRPr="00005B12" w:rsidRDefault="009917B8" w:rsidP="00815655">
      <w:pPr>
        <w:pStyle w:val="WW-3"/>
        <w:tabs>
          <w:tab w:val="left" w:pos="851"/>
        </w:tabs>
        <w:ind w:firstLine="709"/>
        <w:rPr>
          <w:b w:val="0"/>
          <w:i w:val="0"/>
        </w:rPr>
      </w:pPr>
      <w:r w:rsidRPr="00005B12">
        <w:rPr>
          <w:b w:val="0"/>
          <w:i w:val="0"/>
        </w:rPr>
        <w:t xml:space="preserve">Наименования </w:t>
      </w:r>
      <w:r w:rsidR="00A03B53" w:rsidRPr="00005B12">
        <w:rPr>
          <w:b w:val="0"/>
          <w:i w:val="0"/>
        </w:rPr>
        <w:t>«</w:t>
      </w:r>
      <w:r w:rsidRPr="00005B12">
        <w:rPr>
          <w:b w:val="0"/>
          <w:i w:val="0"/>
        </w:rPr>
        <w:t xml:space="preserve">муниципальное образование </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сельское поселение в составе муни</w:t>
      </w:r>
      <w:r w:rsidR="00EF01E8" w:rsidRPr="00005B12">
        <w:rPr>
          <w:b w:val="0"/>
          <w:i w:val="0"/>
        </w:rPr>
        <w:t xml:space="preserve">ципального образования Тихорецкий </w:t>
      </w:r>
      <w:r w:rsidRPr="00005B12">
        <w:rPr>
          <w:b w:val="0"/>
          <w:i w:val="0"/>
        </w:rPr>
        <w:t>район</w:t>
      </w:r>
      <w:r w:rsidR="00A03B53" w:rsidRPr="00005B12">
        <w:rPr>
          <w:b w:val="0"/>
          <w:i w:val="0"/>
        </w:rPr>
        <w:t>»</w:t>
      </w:r>
      <w:r w:rsidRPr="00005B12">
        <w:rPr>
          <w:b w:val="0"/>
          <w:i w:val="0"/>
        </w:rPr>
        <w:t xml:space="preserve"> и </w:t>
      </w:r>
      <w:r w:rsidR="00A03B53" w:rsidRPr="00005B12">
        <w:rPr>
          <w:b w:val="0"/>
          <w:i w:val="0"/>
        </w:rPr>
        <w:t>«</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 xml:space="preserve">сельское поселение </w:t>
      </w:r>
      <w:r w:rsidR="00BA3402" w:rsidRPr="00005B12">
        <w:rPr>
          <w:b w:val="0"/>
          <w:i w:val="0"/>
        </w:rPr>
        <w:t>Тихорецкого</w:t>
      </w:r>
      <w:r w:rsidRPr="00005B12">
        <w:rPr>
          <w:b w:val="0"/>
          <w:i w:val="0"/>
        </w:rPr>
        <w:t xml:space="preserve"> района</w:t>
      </w:r>
      <w:r w:rsidR="00A03B53" w:rsidRPr="00005B12">
        <w:rPr>
          <w:b w:val="0"/>
          <w:i w:val="0"/>
        </w:rPr>
        <w:t>»</w:t>
      </w:r>
      <w:r w:rsidRPr="00005B12">
        <w:rPr>
          <w:b w:val="0"/>
          <w:i w:val="0"/>
        </w:rPr>
        <w:t xml:space="preserve"> равнозначны (далее по тексту – поселение).</w:t>
      </w:r>
    </w:p>
    <w:p w:rsidR="009917B8" w:rsidRPr="00005B12" w:rsidRDefault="009917B8" w:rsidP="00815655">
      <w:pPr>
        <w:pStyle w:val="WW-2"/>
        <w:tabs>
          <w:tab w:val="left" w:pos="-1276"/>
          <w:tab w:val="left" w:pos="851"/>
        </w:tabs>
        <w:ind w:firstLine="709"/>
        <w:rPr>
          <w:rFonts w:eastAsia="Lucida Sans Unicode"/>
        </w:rPr>
      </w:pPr>
      <w:r w:rsidRPr="00005B12">
        <w:rPr>
          <w:rFonts w:eastAsia="Lucida Sans Unicode"/>
        </w:rPr>
        <w:t xml:space="preserve">Представительный орган муниципального образования - Совет </w:t>
      </w:r>
      <w:proofErr w:type="spellStart"/>
      <w:r w:rsidR="00BA3402" w:rsidRPr="00005B12">
        <w:t>Еремизино</w:t>
      </w:r>
      <w:proofErr w:type="spellEnd"/>
      <w:r w:rsidR="00BA3402" w:rsidRPr="00005B12">
        <w:t>-Борисовского</w:t>
      </w:r>
      <w:r w:rsidR="00BA3402" w:rsidRPr="00005B12">
        <w:rPr>
          <w:rFonts w:eastAsia="Lucida Sans Unicode"/>
        </w:rPr>
        <w:t xml:space="preserve"> </w:t>
      </w:r>
      <w:r w:rsidR="00EF01E8" w:rsidRPr="00005B12">
        <w:rPr>
          <w:rFonts w:eastAsia="Lucida Sans Unicode"/>
        </w:rPr>
        <w:t xml:space="preserve">сельского поселения Тихорецкого </w:t>
      </w:r>
      <w:r w:rsidRPr="00005B12">
        <w:rPr>
          <w:rFonts w:eastAsia="Lucida Sans Unicode"/>
        </w:rPr>
        <w:t xml:space="preserve">района (далее по тексту – Совет). </w:t>
      </w:r>
    </w:p>
    <w:p w:rsidR="009917B8" w:rsidRPr="00005B12" w:rsidRDefault="009917B8" w:rsidP="00815655">
      <w:pPr>
        <w:tabs>
          <w:tab w:val="left" w:pos="-1276"/>
          <w:tab w:val="left" w:pos="851"/>
        </w:tabs>
        <w:ind w:firstLine="709"/>
        <w:jc w:val="both"/>
        <w:rPr>
          <w:sz w:val="28"/>
        </w:rPr>
      </w:pPr>
      <w:r w:rsidRPr="00005B12">
        <w:rPr>
          <w:sz w:val="28"/>
        </w:rPr>
        <w:t xml:space="preserve">Глава муниципального образования - глава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глава поселения).</w:t>
      </w:r>
    </w:p>
    <w:p w:rsidR="009917B8" w:rsidRPr="00005B12" w:rsidRDefault="009917B8" w:rsidP="00815655">
      <w:pPr>
        <w:tabs>
          <w:tab w:val="left" w:pos="-1276"/>
          <w:tab w:val="left" w:pos="851"/>
        </w:tabs>
        <w:ind w:firstLine="709"/>
        <w:jc w:val="both"/>
        <w:rPr>
          <w:sz w:val="28"/>
        </w:rPr>
      </w:pPr>
      <w:r w:rsidRPr="00005B12">
        <w:rPr>
          <w:sz w:val="28"/>
        </w:rPr>
        <w:t xml:space="preserve">Исполнительно-распорядительный орган муниципального образования - администрация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администрация).</w:t>
      </w:r>
    </w:p>
    <w:p w:rsidR="009917B8" w:rsidRPr="00005B12" w:rsidRDefault="009917B8" w:rsidP="00815655">
      <w:pPr>
        <w:pStyle w:val="WW-2"/>
        <w:tabs>
          <w:tab w:val="left" w:pos="-1276"/>
          <w:tab w:val="left" w:pos="851"/>
        </w:tabs>
        <w:ind w:firstLine="709"/>
        <w:rPr>
          <w:rFonts w:eastAsia="Lucida Sans Unicode"/>
        </w:rPr>
      </w:pPr>
      <w:r w:rsidRPr="00005B12">
        <w:rPr>
          <w:rFonts w:eastAsia="Lucida Sans Unicode"/>
        </w:rPr>
        <w:t>Иные термины и понятия, использованные в настоящем уставе, соответствуют терминам и понятиям, употребляемы</w:t>
      </w:r>
      <w:r w:rsidR="00BA3402" w:rsidRPr="00005B12">
        <w:rPr>
          <w:rFonts w:eastAsia="Lucida Sans Unicode"/>
        </w:rPr>
        <w:t xml:space="preserve">м в Федеральном законе от </w:t>
      </w:r>
      <w:r w:rsidR="005647F2">
        <w:rPr>
          <w:rFonts w:eastAsia="Lucida Sans Unicode"/>
        </w:rPr>
        <w:lastRenderedPageBreak/>
        <w:t>0</w:t>
      </w:r>
      <w:r w:rsidR="00EF01E8" w:rsidRPr="00005B12">
        <w:rPr>
          <w:rFonts w:eastAsia="Lucida Sans Unicode"/>
        </w:rPr>
        <w:t xml:space="preserve">6 октября </w:t>
      </w:r>
      <w:r w:rsidRPr="00005B12">
        <w:rPr>
          <w:rFonts w:eastAsia="Lucida Sans Unicode"/>
        </w:rPr>
        <w:t>2003</w:t>
      </w:r>
      <w:r w:rsidR="00EF01E8" w:rsidRPr="00005B12">
        <w:rPr>
          <w:rFonts w:eastAsia="Lucida Sans Unicode"/>
        </w:rPr>
        <w:t xml:space="preserve"> года</w:t>
      </w:r>
      <w:r w:rsidRPr="00005B12">
        <w:rPr>
          <w:rFonts w:eastAsia="Lucida Sans Unicode"/>
        </w:rPr>
        <w:t xml:space="preserve"> № 131-ФЗ </w:t>
      </w:r>
      <w:r w:rsidR="00A03B53" w:rsidRPr="00005B12">
        <w:rPr>
          <w:rFonts w:eastAsia="Lucida Sans Unicode"/>
        </w:rPr>
        <w:t>«</w:t>
      </w:r>
      <w:r w:rsidRPr="00005B12">
        <w:rPr>
          <w:rFonts w:eastAsia="Lucida Sans Unicode"/>
        </w:rPr>
        <w:t>Об общих принципах организации местного самоуправления в Российской Федерации</w:t>
      </w:r>
      <w:r w:rsidR="00A03B53" w:rsidRPr="00005B12">
        <w:rPr>
          <w:rFonts w:eastAsia="Lucida Sans Unicode"/>
        </w:rPr>
        <w:t>»</w:t>
      </w:r>
      <w:r w:rsidRPr="00005B12">
        <w:rPr>
          <w:rFonts w:eastAsia="Lucida Sans Unicode"/>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p>
    <w:p w:rsidR="009917B8" w:rsidRDefault="00EF01E8" w:rsidP="00815655">
      <w:pPr>
        <w:pStyle w:val="2"/>
        <w:keepNext w:val="0"/>
        <w:tabs>
          <w:tab w:val="left" w:pos="851"/>
          <w:tab w:val="left" w:pos="4305"/>
        </w:tabs>
        <w:spacing w:before="0" w:after="0"/>
        <w:ind w:firstLine="709"/>
        <w:rPr>
          <w:rFonts w:ascii="Times New Roman" w:eastAsia="Times New Roman" w:hAnsi="Times New Roman"/>
          <w:i w:val="0"/>
        </w:rPr>
      </w:pPr>
      <w:r w:rsidRPr="00005B12">
        <w:rPr>
          <w:rFonts w:ascii="Times New Roman" w:eastAsia="Times New Roman" w:hAnsi="Times New Roman"/>
          <w:i w:val="0"/>
        </w:rPr>
        <w:t xml:space="preserve">Статья 2. </w:t>
      </w:r>
      <w:r w:rsidR="009917B8" w:rsidRPr="00005B12">
        <w:rPr>
          <w:rFonts w:ascii="Times New Roman" w:eastAsia="Times New Roman" w:hAnsi="Times New Roman"/>
          <w:i w:val="0"/>
        </w:rPr>
        <w:t>Статус поселения</w:t>
      </w:r>
    </w:p>
    <w:p w:rsidR="00A87496" w:rsidRPr="00A87496" w:rsidRDefault="00A87496" w:rsidP="00A87496"/>
    <w:p w:rsidR="009917B8" w:rsidRPr="00A53B22" w:rsidRDefault="00BA3402" w:rsidP="004014A4">
      <w:pPr>
        <w:pStyle w:val="ad"/>
        <w:tabs>
          <w:tab w:val="left" w:pos="142"/>
          <w:tab w:val="left" w:pos="280"/>
          <w:tab w:val="left" w:pos="851"/>
        </w:tabs>
        <w:spacing w:after="0" w:line="100" w:lineRule="atLeast"/>
        <w:ind w:firstLine="851"/>
        <w:jc w:val="both"/>
        <w:rPr>
          <w:b/>
        </w:rPr>
      </w:pPr>
      <w:proofErr w:type="spellStart"/>
      <w:r w:rsidRPr="00005B12">
        <w:rPr>
          <w:rFonts w:eastAsia="Times New Roman"/>
          <w:sz w:val="28"/>
        </w:rPr>
        <w:t>Еремизино</w:t>
      </w:r>
      <w:proofErr w:type="spellEnd"/>
      <w:r w:rsidRPr="00005B12">
        <w:rPr>
          <w:rFonts w:eastAsia="Times New Roman"/>
          <w:sz w:val="28"/>
        </w:rPr>
        <w:t>-Борисовское</w:t>
      </w:r>
      <w:r w:rsidR="009917B8" w:rsidRPr="00005B12">
        <w:rPr>
          <w:rFonts w:eastAsia="Times New Roman"/>
          <w:sz w:val="28"/>
        </w:rPr>
        <w:t xml:space="preserve"> сельское поселение наделено Законом К</w:t>
      </w:r>
      <w:r w:rsidR="00EF01E8" w:rsidRPr="00005B12">
        <w:rPr>
          <w:rFonts w:eastAsia="Times New Roman"/>
          <w:sz w:val="28"/>
        </w:rPr>
        <w:t>раснодарского края от 7 июня 2004 года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w:t>
      </w:r>
      <w:r w:rsidR="003C190C" w:rsidRPr="00005B12">
        <w:rPr>
          <w:rFonts w:eastAsia="Times New Roman"/>
          <w:sz w:val="28"/>
        </w:rPr>
        <w:t xml:space="preserve"> </w:t>
      </w:r>
      <w:r w:rsidR="00EF01E8" w:rsidRPr="00005B12">
        <w:rPr>
          <w:rFonts w:eastAsia="Times New Roman"/>
          <w:sz w:val="28"/>
        </w:rPr>
        <w:t xml:space="preserve">городского </w:t>
      </w:r>
      <w:r w:rsidR="009917B8" w:rsidRPr="00005B12">
        <w:rPr>
          <w:rFonts w:eastAsia="Times New Roman"/>
          <w:sz w:val="28"/>
        </w:rPr>
        <w:t xml:space="preserve">и сельских поселений - и установлении их границ» статусом сельского поселения, </w:t>
      </w:r>
      <w:r w:rsidR="00020872" w:rsidRPr="00005B12">
        <w:rPr>
          <w:rFonts w:eastAsia="Times New Roman"/>
          <w:sz w:val="28"/>
        </w:rPr>
        <w:t>входящего</w:t>
      </w:r>
      <w:r w:rsidRPr="00005B12">
        <w:rPr>
          <w:rFonts w:eastAsia="Times New Roman"/>
          <w:sz w:val="28"/>
        </w:rPr>
        <w:t xml:space="preserve"> </w:t>
      </w:r>
      <w:r w:rsidR="00EF01E8" w:rsidRPr="00005B12">
        <w:rPr>
          <w:rFonts w:eastAsia="Times New Roman"/>
          <w:sz w:val="28"/>
        </w:rPr>
        <w:t>в состав территории Тихорецкого района.</w:t>
      </w:r>
    </w:p>
    <w:p w:rsidR="004D51E0" w:rsidRPr="00005B12" w:rsidRDefault="004D51E0" w:rsidP="004014A4">
      <w:pPr>
        <w:pStyle w:val="ConsNormal"/>
        <w:tabs>
          <w:tab w:val="left" w:pos="142"/>
          <w:tab w:val="left" w:pos="851"/>
        </w:tabs>
        <w:ind w:firstLine="851"/>
        <w:jc w:val="both"/>
        <w:rPr>
          <w:rFonts w:ascii="Times New Roman" w:hAnsi="Times New Roman"/>
          <w:sz w:val="28"/>
        </w:rPr>
      </w:pPr>
    </w:p>
    <w:p w:rsidR="009917B8" w:rsidRDefault="009917B8" w:rsidP="00801B46">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Статья 3. Границы поселения</w:t>
      </w:r>
    </w:p>
    <w:p w:rsidR="00A87496" w:rsidRPr="00005B12" w:rsidRDefault="00A87496" w:rsidP="004014A4">
      <w:pPr>
        <w:pStyle w:val="ConsNormal"/>
        <w:tabs>
          <w:tab w:val="left" w:pos="142"/>
          <w:tab w:val="left" w:pos="851"/>
        </w:tabs>
        <w:ind w:firstLine="851"/>
        <w:jc w:val="both"/>
        <w:rPr>
          <w:rFonts w:ascii="Times New Roman" w:hAnsi="Times New Roman"/>
          <w:b/>
          <w:sz w:val="28"/>
        </w:rPr>
      </w:pP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Местное самоуправление в поселении осуществляется в границах поселения, установленных Законом К</w:t>
      </w:r>
      <w:r w:rsidR="00EF01E8" w:rsidRPr="00005B12">
        <w:rPr>
          <w:rFonts w:eastAsia="Times New Roman"/>
          <w:sz w:val="28"/>
        </w:rPr>
        <w:t xml:space="preserve">раснодарского края от 7 июня </w:t>
      </w:r>
      <w:r w:rsidR="009917B8" w:rsidRPr="00005B12">
        <w:rPr>
          <w:rFonts w:eastAsia="Times New Roman"/>
          <w:sz w:val="28"/>
        </w:rPr>
        <w:t xml:space="preserve">2004 года </w:t>
      </w:r>
      <w:r w:rsidR="00EF01E8" w:rsidRPr="00005B12">
        <w:rPr>
          <w:rFonts w:eastAsia="Times New Roman"/>
          <w:sz w:val="28"/>
        </w:rPr>
        <w:t xml:space="preserve">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 xml:space="preserve">- городского </w:t>
      </w:r>
      <w:r w:rsidR="009917B8" w:rsidRPr="00005B12">
        <w:rPr>
          <w:rFonts w:eastAsia="Times New Roman"/>
          <w:sz w:val="28"/>
        </w:rPr>
        <w:t>и сельских поселений - и установлении их границ».</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Изменение границ не допускае</w:t>
      </w:r>
      <w:r w:rsidR="00EF01E8" w:rsidRPr="00005B12">
        <w:rPr>
          <w:rFonts w:ascii="Times New Roman" w:hAnsi="Times New Roman"/>
          <w:sz w:val="28"/>
        </w:rPr>
        <w:t xml:space="preserve">тся без учета мнения населения </w:t>
      </w:r>
      <w:r w:rsidRPr="00005B12">
        <w:rPr>
          <w:rFonts w:ascii="Times New Roman" w:hAnsi="Times New Roman"/>
          <w:sz w:val="28"/>
        </w:rPr>
        <w:t>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Изменение границ поселения осуществляется законом Краснодарского края.</w:t>
      </w:r>
    </w:p>
    <w:p w:rsidR="009917B8" w:rsidRPr="00A53B22" w:rsidRDefault="009917B8" w:rsidP="004014A4">
      <w:pPr>
        <w:pStyle w:val="ConsNormal"/>
        <w:tabs>
          <w:tab w:val="left" w:pos="142"/>
          <w:tab w:val="left" w:pos="851"/>
        </w:tabs>
        <w:ind w:firstLine="851"/>
        <w:jc w:val="both"/>
        <w:rPr>
          <w:rFonts w:ascii="Times New Roman" w:hAnsi="Times New Roman"/>
          <w:sz w:val="28"/>
        </w:rPr>
      </w:pPr>
    </w:p>
    <w:p w:rsidR="00A87496"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4. Официальные символы </w:t>
      </w:r>
      <w:r w:rsidR="009917B8" w:rsidRPr="00005B12">
        <w:rPr>
          <w:rFonts w:eastAsia="Times New Roman"/>
          <w:b/>
          <w:sz w:val="28"/>
        </w:rPr>
        <w:t>поселения</w:t>
      </w:r>
    </w:p>
    <w:p w:rsidR="009917B8" w:rsidRPr="00005B12" w:rsidRDefault="009917B8" w:rsidP="004014A4">
      <w:pPr>
        <w:tabs>
          <w:tab w:val="left" w:pos="142"/>
          <w:tab w:val="left" w:pos="851"/>
        </w:tabs>
        <w:ind w:firstLine="851"/>
        <w:rPr>
          <w:rFonts w:eastAsia="Times New Roman"/>
          <w:b/>
          <w:sz w:val="28"/>
        </w:rPr>
      </w:pPr>
    </w:p>
    <w:p w:rsidR="009917B8" w:rsidRPr="00005B12" w:rsidRDefault="003C190C" w:rsidP="004014A4">
      <w:pPr>
        <w:widowControl/>
        <w:tabs>
          <w:tab w:val="left" w:pos="851"/>
        </w:tabs>
        <w:suppressAutoHyphens w:val="0"/>
        <w:autoSpaceDE w:val="0"/>
        <w:autoSpaceDN w:val="0"/>
        <w:adjustRightInd w:val="0"/>
        <w:ind w:firstLine="851"/>
        <w:jc w:val="both"/>
        <w:outlineLvl w:val="1"/>
        <w:rPr>
          <w:rFonts w:eastAsia="Times New Roman"/>
          <w:sz w:val="28"/>
        </w:rPr>
      </w:pPr>
      <w:r w:rsidRPr="00005B12">
        <w:rPr>
          <w:rFonts w:eastAsia="Times New Roman"/>
          <w:sz w:val="28"/>
        </w:rPr>
        <w:t>1.</w:t>
      </w:r>
      <w:r w:rsidR="009917B8" w:rsidRPr="00005B12">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sidRPr="00005B12">
        <w:rPr>
          <w:rFonts w:eastAsia="Times New Roman"/>
          <w:sz w:val="28"/>
        </w:rPr>
        <w:t xml:space="preserve"> </w:t>
      </w:r>
      <w:r w:rsidR="000F1F52" w:rsidRPr="00005B12">
        <w:rPr>
          <w:rFonts w:eastAsiaTheme="minorHAnsi"/>
          <w:kern w:val="0"/>
          <w:sz w:val="28"/>
          <w:szCs w:val="28"/>
        </w:rPr>
        <w:t>и особенности</w:t>
      </w:r>
      <w:r w:rsidR="009917B8" w:rsidRPr="00005B12">
        <w:rPr>
          <w:rFonts w:eastAsia="Times New Roman"/>
          <w:sz w:val="28"/>
        </w:rPr>
        <w:t>.</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5. Местное самоуправление поселения</w:t>
      </w:r>
    </w:p>
    <w:p w:rsidR="00A87496" w:rsidRPr="00A87496" w:rsidRDefault="00A87496" w:rsidP="00A87496"/>
    <w:p w:rsidR="009917B8" w:rsidRPr="00005B12" w:rsidRDefault="009917B8" w:rsidP="004014A4">
      <w:pPr>
        <w:pStyle w:val="22"/>
        <w:tabs>
          <w:tab w:val="left" w:pos="142"/>
          <w:tab w:val="left" w:pos="851"/>
        </w:tabs>
        <w:spacing w:before="0" w:after="0"/>
        <w:ind w:firstLine="851"/>
        <w:rPr>
          <w:rFonts w:eastAsia="Times New Roman"/>
        </w:rPr>
      </w:pPr>
      <w:proofErr w:type="gramStart"/>
      <w:r w:rsidRPr="00005B1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sidRPr="00005B12">
        <w:rPr>
          <w:rFonts w:eastAsia="Times New Roman"/>
        </w:rPr>
        <w:t xml:space="preserve"> </w:t>
      </w:r>
      <w:r w:rsidRPr="00005B12">
        <w:rPr>
          <w:rFonts w:eastAsia="Times New Roman"/>
        </w:rPr>
        <w:t xml:space="preserve">Краснодарского края, самостоятельное и под свою ответственность решение населением </w:t>
      </w:r>
      <w:r w:rsidRPr="00005B12">
        <w:rPr>
          <w:rFonts w:eastAsia="Times New Roman"/>
        </w:rPr>
        <w:lastRenderedPageBreak/>
        <w:t xml:space="preserve">непосредственно и </w:t>
      </w:r>
      <w:r w:rsidR="00704B3D" w:rsidRPr="00005B12">
        <w:rPr>
          <w:rFonts w:eastAsia="Times New Roman"/>
          <w:kern w:val="0"/>
          <w:szCs w:val="28"/>
          <w:lang w:eastAsia="ru-RU"/>
        </w:rPr>
        <w:t>(или)</w:t>
      </w:r>
      <w:r w:rsidR="00BA3402" w:rsidRPr="00005B12">
        <w:rPr>
          <w:rFonts w:eastAsia="Times New Roman"/>
          <w:kern w:val="0"/>
          <w:szCs w:val="28"/>
          <w:lang w:eastAsia="ru-RU"/>
        </w:rPr>
        <w:t xml:space="preserve"> </w:t>
      </w:r>
      <w:r w:rsidRPr="00005B1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005B12" w:rsidRDefault="009917B8" w:rsidP="004014A4">
      <w:pPr>
        <w:pStyle w:val="af"/>
        <w:tabs>
          <w:tab w:val="left" w:pos="142"/>
          <w:tab w:val="left" w:pos="851"/>
        </w:tabs>
        <w:ind w:firstLine="851"/>
        <w:jc w:val="left"/>
        <w:rPr>
          <w:rFonts w:eastAsia="Times New Roman"/>
          <w:sz w:val="28"/>
        </w:rPr>
      </w:pPr>
    </w:p>
    <w:p w:rsidR="009917B8"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 6. Правовая основа местного самоуправления поселения</w:t>
      </w:r>
    </w:p>
    <w:p w:rsidR="00A87496" w:rsidRPr="00A87496" w:rsidRDefault="00A87496" w:rsidP="00A87496"/>
    <w:p w:rsidR="009917B8" w:rsidRPr="00005B12" w:rsidRDefault="009917B8" w:rsidP="004014A4">
      <w:pPr>
        <w:tabs>
          <w:tab w:val="left" w:pos="142"/>
          <w:tab w:val="left" w:pos="851"/>
        </w:tabs>
        <w:ind w:firstLine="851"/>
        <w:jc w:val="both"/>
        <w:rPr>
          <w:rFonts w:eastAsia="Times New Roman"/>
          <w:sz w:val="28"/>
        </w:rPr>
      </w:pPr>
      <w:proofErr w:type="gramStart"/>
      <w:r w:rsidRPr="00005B1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BA3402" w:rsidRPr="00005B12">
        <w:rPr>
          <w:sz w:val="28"/>
        </w:rPr>
        <w:t xml:space="preserve">от </w:t>
      </w:r>
      <w:r w:rsidR="002F6C2E">
        <w:rPr>
          <w:sz w:val="28"/>
        </w:rPr>
        <w:t>0</w:t>
      </w:r>
      <w:r w:rsidR="00EF01E8" w:rsidRPr="00005B12">
        <w:rPr>
          <w:sz w:val="28"/>
        </w:rPr>
        <w:t xml:space="preserve">6 октября </w:t>
      </w:r>
      <w:r w:rsidR="00BA3402" w:rsidRPr="00005B12">
        <w:rPr>
          <w:sz w:val="28"/>
        </w:rPr>
        <w:t xml:space="preserve">      </w:t>
      </w:r>
      <w:r w:rsidRPr="00005B12">
        <w:rPr>
          <w:sz w:val="28"/>
        </w:rPr>
        <w:t xml:space="preserve">2003 </w:t>
      </w:r>
      <w:r w:rsidR="00EF01E8" w:rsidRPr="00005B12">
        <w:rPr>
          <w:sz w:val="28"/>
        </w:rPr>
        <w:t xml:space="preserve">года </w:t>
      </w:r>
      <w:r w:rsidRPr="00005B12">
        <w:rPr>
          <w:sz w:val="28"/>
        </w:rPr>
        <w:t xml:space="preserve">№ 131-ФЗ </w:t>
      </w:r>
      <w:r w:rsidRPr="00005B12">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05B12">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7.</w:t>
      </w:r>
      <w:r w:rsidR="00A87496">
        <w:rPr>
          <w:rFonts w:eastAsia="Times New Roman"/>
          <w:b/>
          <w:sz w:val="28"/>
        </w:rPr>
        <w:t xml:space="preserve"> </w:t>
      </w:r>
      <w:r w:rsidRPr="00005B12">
        <w:rPr>
          <w:rFonts w:eastAsia="Times New Roman"/>
          <w:b/>
          <w:sz w:val="28"/>
        </w:rPr>
        <w:t>Права граждан на осуществление местного самоуправления</w:t>
      </w:r>
    </w:p>
    <w:p w:rsidR="00A87496" w:rsidRPr="00A53B22" w:rsidRDefault="00A87496" w:rsidP="004014A4">
      <w:pPr>
        <w:tabs>
          <w:tab w:val="left" w:pos="142"/>
          <w:tab w:val="left" w:pos="851"/>
        </w:tabs>
        <w:ind w:firstLine="851"/>
        <w:jc w:val="both"/>
        <w:rPr>
          <w:rFonts w:eastAsia="Times New Roman"/>
        </w:rPr>
      </w:pPr>
    </w:p>
    <w:p w:rsidR="00CD4B71" w:rsidRDefault="003466C8" w:rsidP="00CD4B7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CD4B71">
        <w:rPr>
          <w:i/>
          <w:sz w:val="28"/>
          <w:szCs w:val="28"/>
        </w:rPr>
        <w:t>от 26 мая 2017 года № 125</w:t>
      </w:r>
      <w:r>
        <w:rPr>
          <w:i/>
          <w:sz w:val="28"/>
          <w:szCs w:val="28"/>
        </w:rPr>
        <w:t xml:space="preserve"> «О внесени</w:t>
      </w:r>
      <w:r w:rsidR="00AD62C4">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1 статьи 7 изложена в нов</w:t>
      </w:r>
      <w:r w:rsidR="001E5CE2">
        <w:rPr>
          <w:i/>
          <w:sz w:val="28"/>
          <w:szCs w:val="28"/>
        </w:rPr>
        <w:t>ой редакции</w:t>
      </w:r>
      <w:r w:rsidR="00CD4B71" w:rsidRPr="00005B12">
        <w:rPr>
          <w:rFonts w:eastAsia="Times New Roman"/>
          <w:sz w:val="28"/>
        </w:rPr>
        <w:t xml:space="preserve"> </w:t>
      </w:r>
    </w:p>
    <w:p w:rsidR="00C5765A" w:rsidRDefault="00C5765A" w:rsidP="004014A4">
      <w:pPr>
        <w:tabs>
          <w:tab w:val="left" w:pos="-615"/>
          <w:tab w:val="left" w:pos="-585"/>
          <w:tab w:val="left" w:pos="851"/>
        </w:tabs>
        <w:ind w:firstLine="851"/>
        <w:jc w:val="both"/>
        <w:textAlignment w:val="baseline"/>
        <w:rPr>
          <w:sz w:val="28"/>
          <w:szCs w:val="28"/>
        </w:rPr>
      </w:pPr>
      <w:r w:rsidRPr="009737D9">
        <w:rPr>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Pr>
          <w:sz w:val="28"/>
          <w:szCs w:val="28"/>
        </w:rPr>
        <w:t>.</w:t>
      </w:r>
    </w:p>
    <w:p w:rsidR="003466C8" w:rsidRDefault="003466C8" w:rsidP="004014A4">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в часть 2 статьи 7 </w:t>
      </w:r>
      <w:r w:rsidR="001E5CE2">
        <w:rPr>
          <w:i/>
          <w:sz w:val="28"/>
          <w:szCs w:val="28"/>
        </w:rPr>
        <w:t>внесены изменения</w:t>
      </w:r>
    </w:p>
    <w:p w:rsidR="009917B8" w:rsidRDefault="003C190C"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2.</w:t>
      </w:r>
      <w:r w:rsidR="009917B8" w:rsidRPr="00005B12">
        <w:rPr>
          <w:rFonts w:eastAsia="Times New Roman"/>
          <w:sz w:val="28"/>
        </w:rPr>
        <w:t>Граждане</w:t>
      </w:r>
      <w:r w:rsidR="001E5CE2">
        <w:rPr>
          <w:rFonts w:eastAsia="Times New Roman"/>
          <w:sz w:val="28"/>
        </w:rPr>
        <w:t>, проживающие на территории поселения,</w:t>
      </w:r>
      <w:r w:rsidR="009917B8" w:rsidRPr="00005B12">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005B12" w:rsidRDefault="00E709E1"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3.</w:t>
      </w:r>
      <w:r w:rsidR="009917B8" w:rsidRPr="00005B12">
        <w:rPr>
          <w:rFonts w:eastAsia="Times New Roman"/>
          <w:sz w:val="28"/>
        </w:rPr>
        <w:t>Иностранные граждане, постоянно или преимущественно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D4B71" w:rsidRDefault="001E5CE2" w:rsidP="00CD4B71">
      <w:pPr>
        <w:tabs>
          <w:tab w:val="left" w:pos="-615"/>
          <w:tab w:val="left" w:pos="-585"/>
          <w:tab w:val="left" w:pos="851"/>
        </w:tabs>
        <w:ind w:firstLine="851"/>
        <w:jc w:val="both"/>
        <w:textAlignment w:val="baseline"/>
        <w:rPr>
          <w:i/>
          <w:sz w:val="28"/>
          <w:szCs w:val="28"/>
        </w:rPr>
      </w:pPr>
      <w:r>
        <w:rPr>
          <w:i/>
          <w:sz w:val="28"/>
          <w:szCs w:val="28"/>
        </w:rPr>
        <w:lastRenderedPageBreak/>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Pr="00C5765A">
        <w:rPr>
          <w:i/>
          <w:sz w:val="28"/>
          <w:szCs w:val="28"/>
        </w:rPr>
        <w:t>наименование главы</w:t>
      </w:r>
      <w:r w:rsidRPr="00C5765A">
        <w:rPr>
          <w:i/>
          <w:szCs w:val="28"/>
        </w:rPr>
        <w:t xml:space="preserve"> </w:t>
      </w:r>
      <w:r>
        <w:rPr>
          <w:i/>
          <w:szCs w:val="28"/>
        </w:rPr>
        <w:t xml:space="preserve">2 </w:t>
      </w:r>
      <w:r>
        <w:rPr>
          <w:i/>
          <w:sz w:val="28"/>
          <w:szCs w:val="28"/>
        </w:rPr>
        <w:t>изложен</w:t>
      </w:r>
      <w:r w:rsidR="005078A6">
        <w:rPr>
          <w:i/>
          <w:sz w:val="28"/>
          <w:szCs w:val="28"/>
        </w:rPr>
        <w:t>о</w:t>
      </w:r>
      <w:r>
        <w:rPr>
          <w:i/>
          <w:sz w:val="28"/>
          <w:szCs w:val="28"/>
        </w:rPr>
        <w:t xml:space="preserve"> в новой редакции</w:t>
      </w:r>
    </w:p>
    <w:p w:rsidR="001E5CE2" w:rsidRPr="00A53B22" w:rsidRDefault="001E5CE2" w:rsidP="00A53B22">
      <w:pPr>
        <w:tabs>
          <w:tab w:val="left" w:pos="-615"/>
          <w:tab w:val="left" w:pos="-585"/>
          <w:tab w:val="left" w:pos="851"/>
        </w:tabs>
        <w:jc w:val="center"/>
        <w:textAlignment w:val="baseline"/>
        <w:rPr>
          <w:sz w:val="28"/>
          <w:szCs w:val="28"/>
        </w:rPr>
      </w:pPr>
    </w:p>
    <w:p w:rsidR="002F696C" w:rsidRDefault="009917B8" w:rsidP="00A87496">
      <w:pPr>
        <w:tabs>
          <w:tab w:val="left" w:pos="-1276"/>
          <w:tab w:val="left" w:pos="851"/>
        </w:tabs>
        <w:suppressAutoHyphens w:val="0"/>
        <w:jc w:val="both"/>
        <w:rPr>
          <w:rFonts w:eastAsia="Times New Roman"/>
          <w:b/>
          <w:kern w:val="0"/>
          <w:sz w:val="28"/>
          <w:szCs w:val="28"/>
          <w:lang w:eastAsia="ru-RU"/>
        </w:rPr>
      </w:pPr>
      <w:r w:rsidRPr="00005B12">
        <w:rPr>
          <w:rFonts w:eastAsia="Times New Roman"/>
          <w:b/>
          <w:caps/>
          <w:sz w:val="28"/>
        </w:rPr>
        <w:t xml:space="preserve">ГЛАВА </w:t>
      </w:r>
      <w:r w:rsidR="00B01C7E" w:rsidRPr="00005B12">
        <w:rPr>
          <w:rFonts w:eastAsia="Times New Roman"/>
          <w:b/>
          <w:caps/>
          <w:sz w:val="28"/>
        </w:rPr>
        <w:t>2</w:t>
      </w:r>
      <w:r w:rsidRPr="00005B12">
        <w:rPr>
          <w:rFonts w:eastAsia="Times New Roman"/>
          <w:b/>
          <w:caps/>
          <w:sz w:val="28"/>
        </w:rPr>
        <w:t xml:space="preserve">. ВОПРОСЫ местного ЗНАЧЕНИЯ </w:t>
      </w:r>
      <w:r w:rsidR="00C5765A">
        <w:rPr>
          <w:rFonts w:eastAsia="Times New Roman"/>
          <w:b/>
          <w:caps/>
          <w:sz w:val="28"/>
        </w:rPr>
        <w:t xml:space="preserve">СЕЛЬСКОГО </w:t>
      </w:r>
      <w:r w:rsidRPr="00005B12">
        <w:rPr>
          <w:rFonts w:eastAsia="Times New Roman"/>
          <w:b/>
          <w:caps/>
          <w:sz w:val="28"/>
        </w:rPr>
        <w:t>поселения</w:t>
      </w:r>
      <w:r w:rsidR="002F696C" w:rsidRPr="00005B12">
        <w:rPr>
          <w:b/>
          <w:caps/>
          <w:sz w:val="28"/>
          <w:szCs w:val="28"/>
        </w:rPr>
        <w:t xml:space="preserve">, </w:t>
      </w:r>
      <w:r w:rsidR="002F696C" w:rsidRPr="00005B12">
        <w:rPr>
          <w:rFonts w:eastAsia="Times New Roman"/>
          <w:b/>
          <w:kern w:val="0"/>
          <w:sz w:val="28"/>
          <w:szCs w:val="28"/>
          <w:lang w:eastAsia="ru-RU"/>
        </w:rPr>
        <w:t xml:space="preserve">НАДЕЛЕНИЕ ОРГАНОВ МЕСТНОГО САМОУПРАВЛЕНИЯ </w:t>
      </w:r>
      <w:r w:rsidR="00C5765A">
        <w:rPr>
          <w:rFonts w:eastAsia="Times New Roman"/>
          <w:b/>
          <w:kern w:val="0"/>
          <w:sz w:val="28"/>
          <w:szCs w:val="28"/>
          <w:lang w:eastAsia="ru-RU"/>
        </w:rPr>
        <w:t xml:space="preserve">СЕЛЬСКОГО </w:t>
      </w:r>
      <w:r w:rsidR="002F696C" w:rsidRPr="00005B12">
        <w:rPr>
          <w:rFonts w:eastAsia="Times New Roman"/>
          <w:b/>
          <w:kern w:val="0"/>
          <w:sz w:val="28"/>
          <w:szCs w:val="28"/>
          <w:lang w:eastAsia="ru-RU"/>
        </w:rPr>
        <w:t>ПОСЕЛЕНИЯ ОТДЕЛЬНЫМИ ГОСУДАРСТВЕННЫМИ ПОЛНОМОЧИЯМИ</w:t>
      </w:r>
    </w:p>
    <w:p w:rsidR="009917B8" w:rsidRPr="00005B12" w:rsidRDefault="009917B8" w:rsidP="00A53B22">
      <w:pPr>
        <w:tabs>
          <w:tab w:val="left" w:pos="142"/>
          <w:tab w:val="left" w:pos="851"/>
        </w:tabs>
        <w:jc w:val="center"/>
        <w:rPr>
          <w:rFonts w:eastAsia="Times New Roman"/>
          <w:sz w:val="28"/>
        </w:rPr>
      </w:pPr>
    </w:p>
    <w:p w:rsidR="009917B8" w:rsidRDefault="003C190C" w:rsidP="004014A4">
      <w:pPr>
        <w:pStyle w:val="aaanao"/>
        <w:tabs>
          <w:tab w:val="left" w:pos="142"/>
          <w:tab w:val="left" w:pos="851"/>
        </w:tabs>
        <w:ind w:firstLine="851"/>
        <w:jc w:val="both"/>
        <w:rPr>
          <w:rFonts w:eastAsia="Times New Roman"/>
          <w:b/>
          <w:sz w:val="28"/>
        </w:rPr>
      </w:pPr>
      <w:r w:rsidRPr="00005B12">
        <w:rPr>
          <w:rFonts w:eastAsia="Times New Roman"/>
          <w:b/>
          <w:sz w:val="28"/>
        </w:rPr>
        <w:t>Статья 8.</w:t>
      </w:r>
      <w:r w:rsidR="00A87496">
        <w:rPr>
          <w:rFonts w:eastAsia="Times New Roman"/>
          <w:b/>
          <w:sz w:val="28"/>
        </w:rPr>
        <w:t xml:space="preserve"> </w:t>
      </w:r>
      <w:r w:rsidR="009917B8" w:rsidRPr="00005B12">
        <w:rPr>
          <w:rFonts w:eastAsia="Times New Roman"/>
          <w:b/>
          <w:sz w:val="28"/>
        </w:rPr>
        <w:t>Вопросы местного значения поселения</w:t>
      </w:r>
    </w:p>
    <w:p w:rsidR="00A87496" w:rsidRPr="00A87496" w:rsidRDefault="00A87496" w:rsidP="00A87496"/>
    <w:p w:rsidR="009917B8" w:rsidRPr="00005B12" w:rsidRDefault="009917B8" w:rsidP="004014A4">
      <w:pPr>
        <w:pStyle w:val="22"/>
        <w:tabs>
          <w:tab w:val="left" w:pos="-1276"/>
          <w:tab w:val="left" w:pos="851"/>
        </w:tabs>
        <w:spacing w:before="0" w:after="0"/>
        <w:ind w:firstLine="851"/>
      </w:pPr>
      <w:r w:rsidRPr="00005B12">
        <w:t>К вопросам местного значения поселения относятся:</w:t>
      </w:r>
    </w:p>
    <w:p w:rsidR="003647B0" w:rsidRPr="00005B12" w:rsidRDefault="003C190C"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1)</w:t>
      </w:r>
      <w:r w:rsidR="003647B0" w:rsidRPr="00005B12">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3647B0" w:rsidRPr="00005B12">
        <w:rPr>
          <w:rFonts w:eastAsia="Times New Roman"/>
          <w:kern w:val="0"/>
          <w:sz w:val="28"/>
          <w:szCs w:val="28"/>
          <w:lang w:eastAsia="ru-RU"/>
        </w:rPr>
        <w:t>контроля за</w:t>
      </w:r>
      <w:proofErr w:type="gramEnd"/>
      <w:r w:rsidR="003647B0" w:rsidRPr="00005B12">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2)</w:t>
      </w:r>
      <w:r w:rsidR="009917B8" w:rsidRPr="00005B12">
        <w:rPr>
          <w:sz w:val="28"/>
        </w:rPr>
        <w:t>установление, изменение и отмена местных налогов и сборов поселения;</w:t>
      </w:r>
    </w:p>
    <w:p w:rsidR="009917B8" w:rsidRDefault="003C190C" w:rsidP="004014A4">
      <w:pPr>
        <w:tabs>
          <w:tab w:val="left" w:pos="-1276"/>
          <w:tab w:val="left" w:pos="851"/>
          <w:tab w:val="left" w:pos="1134"/>
        </w:tabs>
        <w:ind w:firstLine="851"/>
        <w:jc w:val="both"/>
        <w:rPr>
          <w:sz w:val="28"/>
        </w:rPr>
      </w:pPr>
      <w:r w:rsidRPr="00005B12">
        <w:rPr>
          <w:sz w:val="28"/>
        </w:rPr>
        <w:t>3)</w:t>
      </w:r>
      <w:r w:rsidR="009917B8" w:rsidRPr="00005B12">
        <w:rPr>
          <w:sz w:val="28"/>
        </w:rPr>
        <w:t>владение, пользование и распоряжение имуществом, находящимся в муниципальной собственности поселения;</w:t>
      </w:r>
    </w:p>
    <w:p w:rsidR="00320668" w:rsidRDefault="00320668" w:rsidP="004014A4">
      <w:pPr>
        <w:tabs>
          <w:tab w:val="left" w:pos="-1276"/>
          <w:tab w:val="left" w:pos="851"/>
          <w:tab w:val="left" w:pos="1134"/>
        </w:tabs>
        <w:ind w:firstLine="851"/>
        <w:jc w:val="both"/>
        <w:rPr>
          <w:i/>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29</w:t>
      </w:r>
      <w:r w:rsidRPr="0047358A">
        <w:rPr>
          <w:i/>
          <w:sz w:val="28"/>
        </w:rPr>
        <w:t xml:space="preserve"> мая 20</w:t>
      </w:r>
      <w:r>
        <w:rPr>
          <w:i/>
          <w:sz w:val="28"/>
        </w:rPr>
        <w:t>20</w:t>
      </w:r>
      <w:r w:rsidRPr="0047358A">
        <w:rPr>
          <w:i/>
          <w:sz w:val="28"/>
        </w:rPr>
        <w:t xml:space="preserve"> года № </w:t>
      </w:r>
      <w:r w:rsidR="00264358">
        <w:rPr>
          <w:i/>
          <w:sz w:val="28"/>
        </w:rPr>
        <w:t>28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w:t>
      </w:r>
      <w:r>
        <w:rPr>
          <w:i/>
          <w:sz w:val="28"/>
        </w:rPr>
        <w:t>4</w:t>
      </w:r>
      <w:r w:rsidRPr="0047358A">
        <w:rPr>
          <w:i/>
          <w:sz w:val="28"/>
        </w:rPr>
        <w:t xml:space="preserve"> статьи 8 внесены изменения</w:t>
      </w:r>
    </w:p>
    <w:p w:rsidR="00A03F5E" w:rsidRPr="00A03F5E" w:rsidRDefault="00A03F5E" w:rsidP="004014A4">
      <w:pPr>
        <w:tabs>
          <w:tab w:val="left" w:pos="-1276"/>
          <w:tab w:val="left" w:pos="851"/>
          <w:tab w:val="left" w:pos="1134"/>
        </w:tabs>
        <w:ind w:firstLine="851"/>
        <w:jc w:val="both"/>
        <w:rPr>
          <w:i/>
          <w:sz w:val="28"/>
        </w:rPr>
      </w:pPr>
      <w:r>
        <w:rPr>
          <w:i/>
          <w:sz w:val="28"/>
        </w:rPr>
        <w:t>П</w:t>
      </w:r>
      <w:r w:rsidRPr="00A03F5E">
        <w:rPr>
          <w:i/>
          <w:sz w:val="28"/>
        </w:rPr>
        <w:t xml:space="preserve">ункт 4 статьи 8 устава </w:t>
      </w:r>
      <w:proofErr w:type="spellStart"/>
      <w:r>
        <w:rPr>
          <w:i/>
          <w:sz w:val="28"/>
        </w:rPr>
        <w:t>Еремизино</w:t>
      </w:r>
      <w:proofErr w:type="spellEnd"/>
      <w:r>
        <w:rPr>
          <w:i/>
          <w:sz w:val="28"/>
        </w:rPr>
        <w:t>-Борисовского</w:t>
      </w:r>
      <w:r w:rsidRPr="00A03F5E">
        <w:rPr>
          <w:i/>
          <w:sz w:val="28"/>
        </w:rPr>
        <w:t xml:space="preserve"> сельского поселения </w:t>
      </w:r>
      <w:r>
        <w:rPr>
          <w:i/>
          <w:sz w:val="28"/>
        </w:rPr>
        <w:t>Тихорецкого</w:t>
      </w:r>
      <w:r w:rsidRPr="00A03F5E">
        <w:rPr>
          <w:i/>
          <w:sz w:val="28"/>
        </w:rPr>
        <w:t xml:space="preserve"> района применяется к правоотношениям, возникающим со дня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w:t>
      </w:r>
      <w:r>
        <w:rPr>
          <w:i/>
          <w:sz w:val="28"/>
        </w:rPr>
        <w:t>о значения городских поселений»</w:t>
      </w:r>
    </w:p>
    <w:p w:rsidR="009917B8" w:rsidRDefault="003C190C" w:rsidP="004014A4">
      <w:pPr>
        <w:tabs>
          <w:tab w:val="left" w:pos="-1276"/>
          <w:tab w:val="left" w:pos="851"/>
          <w:tab w:val="left" w:pos="1134"/>
        </w:tabs>
        <w:ind w:firstLine="851"/>
        <w:jc w:val="both"/>
        <w:rPr>
          <w:sz w:val="28"/>
        </w:rPr>
      </w:pPr>
      <w:r w:rsidRPr="00005B12">
        <w:rPr>
          <w:sz w:val="28"/>
        </w:rPr>
        <w:t>4)</w:t>
      </w:r>
      <w:r w:rsidR="009917B8" w:rsidRPr="00005B12">
        <w:rPr>
          <w:sz w:val="28"/>
        </w:rPr>
        <w:t>организация в границах поселения снабжения населения топливом</w:t>
      </w:r>
      <w:r w:rsidR="00A4327C" w:rsidRPr="00005B12">
        <w:rPr>
          <w:sz w:val="28"/>
          <w:szCs w:val="28"/>
        </w:rPr>
        <w:t>, в пределах полномочий, установленных законодательством Российской Федерации</w:t>
      </w:r>
      <w:r w:rsidR="009917B8" w:rsidRPr="00005B12">
        <w:rPr>
          <w:sz w:val="28"/>
        </w:rPr>
        <w:t>;</w:t>
      </w:r>
    </w:p>
    <w:p w:rsidR="0047358A" w:rsidRDefault="0047358A" w:rsidP="004014A4">
      <w:pPr>
        <w:tabs>
          <w:tab w:val="left" w:pos="-1276"/>
          <w:tab w:val="left" w:pos="851"/>
          <w:tab w:val="left" w:pos="1134"/>
        </w:tabs>
        <w:ind w:firstLine="851"/>
        <w:jc w:val="both"/>
        <w:rPr>
          <w:i/>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5 статьи 8 внесены изменения</w:t>
      </w:r>
    </w:p>
    <w:p w:rsidR="00F565BC" w:rsidRPr="00005B12" w:rsidRDefault="00F565BC" w:rsidP="00F565BC">
      <w:pPr>
        <w:tabs>
          <w:tab w:val="left" w:pos="-1276"/>
          <w:tab w:val="left" w:pos="851"/>
          <w:tab w:val="left" w:pos="1134"/>
        </w:tabs>
        <w:ind w:firstLine="851"/>
        <w:jc w:val="both"/>
        <w:rPr>
          <w:sz w:val="28"/>
          <w:highlight w:val="yellow"/>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5 статьи 8 внесены изменения</w:t>
      </w:r>
    </w:p>
    <w:p w:rsidR="009917B8" w:rsidRPr="00005B12" w:rsidRDefault="003C190C" w:rsidP="004014A4">
      <w:pPr>
        <w:tabs>
          <w:tab w:val="left" w:pos="-1276"/>
          <w:tab w:val="left" w:pos="851"/>
          <w:tab w:val="left" w:pos="1134"/>
        </w:tabs>
        <w:ind w:firstLine="851"/>
        <w:jc w:val="both"/>
        <w:rPr>
          <w:sz w:val="28"/>
        </w:rPr>
      </w:pPr>
      <w:r w:rsidRPr="00005B12">
        <w:rPr>
          <w:sz w:val="28"/>
        </w:rPr>
        <w:t>5)</w:t>
      </w:r>
      <w:r w:rsidR="009917B8" w:rsidRPr="00005B12">
        <w:rPr>
          <w:sz w:val="28"/>
        </w:rPr>
        <w:t xml:space="preserve">дорожная деятельность в отношении </w:t>
      </w:r>
      <w:r w:rsidR="00091353" w:rsidRPr="00005B12">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005B12">
        <w:rPr>
          <w:rFonts w:eastAsiaTheme="minorHAnsi"/>
          <w:kern w:val="0"/>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565BC" w:rsidRPr="00F565BC">
        <w:rPr>
          <w:sz w:val="28"/>
          <w:szCs w:val="28"/>
          <w:lang w:val="x-none" w:eastAsia="ru-RU"/>
        </w:rPr>
        <w:t>на автомобильном транспорте, городском наземном электрическом транспорте и в дорожном хозяйстве</w:t>
      </w:r>
      <w:r w:rsidR="00F565BC" w:rsidRPr="00005B12">
        <w:rPr>
          <w:sz w:val="28"/>
        </w:rPr>
        <w:t xml:space="preserve"> </w:t>
      </w:r>
      <w:r w:rsidR="009917B8" w:rsidRPr="00005B12">
        <w:rPr>
          <w:sz w:val="28"/>
        </w:rPr>
        <w:t>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005B12" w:rsidRDefault="00610AD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3C190C" w:rsidRPr="00005B12">
        <w:rPr>
          <w:rFonts w:eastAsiaTheme="minorHAnsi"/>
          <w:kern w:val="0"/>
          <w:sz w:val="28"/>
          <w:szCs w:val="28"/>
        </w:rPr>
        <w:t>)</w:t>
      </w:r>
      <w:r w:rsidR="00906D30" w:rsidRPr="00005B1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005B12" w:rsidRDefault="00610AD2" w:rsidP="004014A4">
      <w:pPr>
        <w:shd w:val="clear" w:color="auto" w:fill="FFFFFF"/>
        <w:tabs>
          <w:tab w:val="left" w:pos="-1276"/>
          <w:tab w:val="left" w:pos="851"/>
        </w:tabs>
        <w:ind w:firstLine="851"/>
        <w:jc w:val="both"/>
        <w:rPr>
          <w:strike/>
          <w:sz w:val="28"/>
        </w:rPr>
      </w:pPr>
      <w:r w:rsidRPr="00005B12">
        <w:rPr>
          <w:sz w:val="28"/>
        </w:rPr>
        <w:t>7</w:t>
      </w:r>
      <w:r w:rsidR="003C190C" w:rsidRPr="00005B12">
        <w:rPr>
          <w:sz w:val="28"/>
        </w:rPr>
        <w:t>)</w:t>
      </w:r>
      <w:r w:rsidR="009917B8" w:rsidRPr="00005B12">
        <w:rPr>
          <w:sz w:val="28"/>
        </w:rPr>
        <w:t>участие в предупреждении и ликвидации последствий чрезвычайных ситуаций в границах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8</w:t>
      </w:r>
      <w:r w:rsidR="003C190C" w:rsidRPr="00005B12">
        <w:rPr>
          <w:sz w:val="28"/>
        </w:rPr>
        <w:t>)</w:t>
      </w:r>
      <w:r w:rsidR="009917B8" w:rsidRPr="00005B12">
        <w:rPr>
          <w:sz w:val="28"/>
        </w:rPr>
        <w:t>обеспечение первичных мер пожарной безопасности в границах населенных пунктов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9</w:t>
      </w:r>
      <w:r w:rsidR="003C190C" w:rsidRPr="00005B12">
        <w:rPr>
          <w:sz w:val="28"/>
        </w:rPr>
        <w:t>)</w:t>
      </w:r>
      <w:r w:rsidR="009917B8" w:rsidRPr="00005B12">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0</w:t>
      </w:r>
      <w:r w:rsidR="003C190C" w:rsidRPr="00005B12">
        <w:rPr>
          <w:rFonts w:ascii="Times New Roman" w:hAnsi="Times New Roman"/>
          <w:sz w:val="28"/>
        </w:rPr>
        <w:t>)</w:t>
      </w:r>
      <w:r w:rsidRPr="00005B12">
        <w:rPr>
          <w:rFonts w:ascii="Times New Roman" w:hAnsi="Times New Roman"/>
          <w:sz w:val="28"/>
        </w:rPr>
        <w:t>организация библиотечного обслуживания населения, комплектование</w:t>
      </w:r>
      <w:r w:rsidR="000671EB" w:rsidRPr="00005B12">
        <w:rPr>
          <w:rFonts w:ascii="Times New Roman" w:hAnsi="Times New Roman"/>
          <w:sz w:val="28"/>
        </w:rPr>
        <w:t xml:space="preserve"> </w:t>
      </w:r>
      <w:r w:rsidRPr="00005B12">
        <w:rPr>
          <w:rFonts w:ascii="Times New Roman" w:hAnsi="Times New Roman"/>
          <w:sz w:val="28"/>
        </w:rPr>
        <w:t>и обеспечение сохранности библиотечных фондов библиотек поселения;</w:t>
      </w:r>
    </w:p>
    <w:p w:rsidR="009917B8" w:rsidRPr="00005B12" w:rsidRDefault="009917B8" w:rsidP="004014A4">
      <w:pPr>
        <w:tabs>
          <w:tab w:val="left" w:pos="-1276"/>
          <w:tab w:val="left" w:pos="851"/>
        </w:tabs>
        <w:ind w:firstLine="851"/>
        <w:jc w:val="both"/>
        <w:rPr>
          <w:sz w:val="28"/>
        </w:rPr>
      </w:pPr>
      <w:r w:rsidRPr="00005B12">
        <w:rPr>
          <w:sz w:val="28"/>
        </w:rPr>
        <w:t>1</w:t>
      </w:r>
      <w:r w:rsidR="00610AD2" w:rsidRPr="00005B12">
        <w:rPr>
          <w:sz w:val="28"/>
        </w:rPr>
        <w:t>1</w:t>
      </w:r>
      <w:r w:rsidRPr="00005B12">
        <w:rPr>
          <w:sz w:val="28"/>
        </w:rPr>
        <w:t>)создание условий для организации досуга и обеспечения жителей поселения услугами организаций культуры;</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2</w:t>
      </w:r>
      <w:r w:rsidR="003C190C" w:rsidRPr="00005B12">
        <w:rPr>
          <w:rFonts w:ascii="Times New Roman" w:hAnsi="Times New Roman"/>
          <w:sz w:val="28"/>
        </w:rPr>
        <w:t>)</w:t>
      </w:r>
      <w:r w:rsidRPr="00005B1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005B12" w:rsidRDefault="009917B8" w:rsidP="004014A4">
      <w:pPr>
        <w:pStyle w:val="ConsNormal"/>
        <w:tabs>
          <w:tab w:val="left" w:pos="851"/>
        </w:tabs>
        <w:ind w:firstLine="851"/>
        <w:jc w:val="both"/>
        <w:rPr>
          <w:rFonts w:ascii="Times New Roman" w:hAnsi="Times New Roman"/>
          <w:strike/>
          <w:sz w:val="28"/>
        </w:rPr>
      </w:pPr>
      <w:r w:rsidRPr="00005B12">
        <w:rPr>
          <w:rFonts w:ascii="Times New Roman" w:hAnsi="Times New Roman"/>
          <w:sz w:val="28"/>
        </w:rPr>
        <w:t>1</w:t>
      </w:r>
      <w:r w:rsidR="00610AD2" w:rsidRPr="00005B12">
        <w:rPr>
          <w:rFonts w:ascii="Times New Roman" w:hAnsi="Times New Roman"/>
          <w:sz w:val="28"/>
        </w:rPr>
        <w:t>3</w:t>
      </w:r>
      <w:r w:rsidR="003C190C" w:rsidRPr="00005B12">
        <w:rPr>
          <w:rFonts w:ascii="Times New Roman" w:hAnsi="Times New Roman"/>
          <w:sz w:val="28"/>
        </w:rPr>
        <w:t>)</w:t>
      </w:r>
      <w:r w:rsidRPr="00005B12">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4</w:t>
      </w:r>
      <w:r w:rsidRPr="00005B12">
        <w:rPr>
          <w:rFonts w:ascii="Times New Roman" w:hAnsi="Times New Roman"/>
          <w:sz w:val="28"/>
        </w:rPr>
        <w:t>)обеспечение условий для развития на территории поселения физической культуры</w:t>
      </w:r>
      <w:r w:rsidR="007F64D5" w:rsidRPr="00005B12">
        <w:rPr>
          <w:rFonts w:ascii="Times New Roman" w:hAnsi="Times New Roman"/>
          <w:sz w:val="28"/>
          <w:szCs w:val="28"/>
        </w:rPr>
        <w:t>, школьного спорта</w:t>
      </w:r>
      <w:r w:rsidRPr="00005B1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005B12" w:rsidRDefault="009917B8" w:rsidP="004014A4">
      <w:pPr>
        <w:tabs>
          <w:tab w:val="left" w:pos="851"/>
        </w:tabs>
        <w:autoSpaceDE w:val="0"/>
        <w:autoSpaceDN w:val="0"/>
        <w:adjustRightInd w:val="0"/>
        <w:ind w:firstLine="851"/>
        <w:jc w:val="both"/>
        <w:outlineLvl w:val="1"/>
        <w:rPr>
          <w:rFonts w:eastAsiaTheme="minorHAnsi"/>
          <w:bCs/>
          <w:kern w:val="0"/>
          <w:sz w:val="28"/>
          <w:szCs w:val="28"/>
        </w:rPr>
      </w:pPr>
      <w:r w:rsidRPr="00005B12">
        <w:rPr>
          <w:sz w:val="28"/>
        </w:rPr>
        <w:t>1</w:t>
      </w:r>
      <w:r w:rsidR="00610AD2" w:rsidRPr="00005B12">
        <w:rPr>
          <w:sz w:val="28"/>
        </w:rPr>
        <w:t>5</w:t>
      </w:r>
      <w:r w:rsidR="003C190C" w:rsidRPr="00005B12">
        <w:rPr>
          <w:sz w:val="28"/>
        </w:rPr>
        <w:t>)</w:t>
      </w:r>
      <w:r w:rsidRPr="00005B12">
        <w:rPr>
          <w:sz w:val="28"/>
        </w:rPr>
        <w:t>создание условий для массового отдыха жителей поселения и организация обустройства мест массового отдыха населения</w:t>
      </w:r>
      <w:r w:rsidR="00091353" w:rsidRPr="00005B1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005B12">
        <w:rPr>
          <w:sz w:val="28"/>
        </w:rPr>
        <w:t>;</w:t>
      </w:r>
    </w:p>
    <w:p w:rsidR="009917B8" w:rsidRDefault="009917B8" w:rsidP="004014A4">
      <w:pPr>
        <w:tabs>
          <w:tab w:val="left" w:pos="-1276"/>
          <w:tab w:val="left" w:pos="851"/>
          <w:tab w:val="left" w:pos="1134"/>
        </w:tabs>
        <w:ind w:firstLine="851"/>
        <w:jc w:val="both"/>
        <w:rPr>
          <w:sz w:val="28"/>
        </w:rPr>
      </w:pPr>
      <w:r w:rsidRPr="00005B12">
        <w:rPr>
          <w:sz w:val="28"/>
        </w:rPr>
        <w:t>1</w:t>
      </w:r>
      <w:r w:rsidR="00610AD2" w:rsidRPr="00005B12">
        <w:rPr>
          <w:sz w:val="28"/>
        </w:rPr>
        <w:t>6</w:t>
      </w:r>
      <w:r w:rsidRPr="00005B12">
        <w:rPr>
          <w:sz w:val="28"/>
        </w:rPr>
        <w:t>)формирование архивных фондов поселения;</w:t>
      </w:r>
    </w:p>
    <w:p w:rsidR="0047358A" w:rsidRPr="00005B12" w:rsidRDefault="0047358A" w:rsidP="004014A4">
      <w:pPr>
        <w:tabs>
          <w:tab w:val="left" w:pos="-1276"/>
          <w:tab w:val="left" w:pos="851"/>
          <w:tab w:val="left" w:pos="1134"/>
        </w:tabs>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пункт 17 исключен</w:t>
      </w:r>
    </w:p>
    <w:p w:rsidR="009917B8" w:rsidRDefault="00610AD2" w:rsidP="004014A4">
      <w:pPr>
        <w:tabs>
          <w:tab w:val="left" w:pos="-1276"/>
          <w:tab w:val="left" w:pos="851"/>
          <w:tab w:val="left" w:pos="1134"/>
        </w:tabs>
        <w:ind w:firstLine="851"/>
        <w:jc w:val="both"/>
        <w:rPr>
          <w:rFonts w:eastAsia="Times New Roman"/>
          <w:kern w:val="0"/>
          <w:sz w:val="28"/>
          <w:szCs w:val="28"/>
          <w:lang w:eastAsia="ru-RU"/>
        </w:rPr>
      </w:pPr>
      <w:r w:rsidRPr="00005B12">
        <w:rPr>
          <w:sz w:val="28"/>
        </w:rPr>
        <w:lastRenderedPageBreak/>
        <w:t>17</w:t>
      </w:r>
      <w:r w:rsidR="009917B8" w:rsidRPr="00005B12">
        <w:rPr>
          <w:sz w:val="28"/>
        </w:rPr>
        <w:t>)</w:t>
      </w:r>
      <w:r w:rsidR="0047358A">
        <w:rPr>
          <w:rFonts w:eastAsia="Times New Roman"/>
          <w:kern w:val="0"/>
          <w:sz w:val="28"/>
          <w:szCs w:val="28"/>
          <w:lang w:eastAsia="ru-RU"/>
        </w:rPr>
        <w:t>исключен;</w:t>
      </w:r>
    </w:p>
    <w:p w:rsidR="0047358A" w:rsidRDefault="000A2D4E" w:rsidP="0047358A">
      <w:pPr>
        <w:tabs>
          <w:tab w:val="left" w:pos="-1276"/>
          <w:tab w:val="left" w:pos="851"/>
          <w:tab w:val="left" w:pos="1134"/>
        </w:tabs>
        <w:ind w:firstLine="851"/>
        <w:jc w:val="both"/>
        <w:rPr>
          <w:rFonts w:eastAsia="Times New Roman"/>
          <w:i/>
          <w:kern w:val="0"/>
          <w:sz w:val="28"/>
          <w:szCs w:val="28"/>
          <w:lang w:eastAsia="ru-RU"/>
        </w:rPr>
      </w:pPr>
      <w:r w:rsidRPr="0047358A">
        <w:rPr>
          <w:i/>
          <w:sz w:val="28"/>
          <w:szCs w:val="28"/>
        </w:rPr>
        <w:t xml:space="preserve">Решением Совета </w:t>
      </w:r>
      <w:proofErr w:type="spellStart"/>
      <w:r w:rsidRPr="0047358A">
        <w:rPr>
          <w:i/>
          <w:sz w:val="28"/>
          <w:szCs w:val="28"/>
        </w:rPr>
        <w:t>Еремизино</w:t>
      </w:r>
      <w:proofErr w:type="spellEnd"/>
      <w:r w:rsidRPr="0047358A">
        <w:rPr>
          <w:i/>
          <w:sz w:val="28"/>
          <w:szCs w:val="28"/>
        </w:rPr>
        <w:t xml:space="preserve">-Борисовского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491A2B">
        <w:rPr>
          <w:i/>
          <w:sz w:val="28"/>
          <w:szCs w:val="28"/>
        </w:rPr>
        <w:t>и</w:t>
      </w:r>
      <w:r w:rsidRPr="0047358A">
        <w:rPr>
          <w:i/>
          <w:sz w:val="28"/>
          <w:szCs w:val="28"/>
        </w:rPr>
        <w:t xml:space="preserve"> изменений и дополнений в устав </w:t>
      </w:r>
      <w:proofErr w:type="spellStart"/>
      <w:r w:rsidRPr="0047358A">
        <w:rPr>
          <w:i/>
          <w:sz w:val="28"/>
          <w:szCs w:val="28"/>
        </w:rPr>
        <w:t>Еремизино</w:t>
      </w:r>
      <w:proofErr w:type="spellEnd"/>
      <w:r w:rsidRPr="0047358A">
        <w:rPr>
          <w:i/>
          <w:sz w:val="28"/>
          <w:szCs w:val="28"/>
        </w:rPr>
        <w:t>-Борисовского сельского поселения Тихорецкого района»</w:t>
      </w:r>
      <w:r w:rsidRPr="0047358A">
        <w:rPr>
          <w:rFonts w:eastAsia="Times New Roman"/>
          <w:sz w:val="28"/>
        </w:rPr>
        <w:t xml:space="preserve"> </w:t>
      </w:r>
      <w:r w:rsidR="00E21D3E" w:rsidRPr="0047358A">
        <w:rPr>
          <w:rFonts w:eastAsia="Times New Roman"/>
          <w:i/>
          <w:kern w:val="0"/>
          <w:sz w:val="28"/>
          <w:szCs w:val="28"/>
          <w:lang w:eastAsia="ru-RU"/>
        </w:rPr>
        <w:t xml:space="preserve">пункт 18 статьи 8 </w:t>
      </w:r>
      <w:r w:rsidRPr="0047358A">
        <w:rPr>
          <w:rFonts w:eastAsia="Times New Roman"/>
          <w:i/>
          <w:kern w:val="0"/>
          <w:sz w:val="28"/>
          <w:szCs w:val="28"/>
          <w:lang w:eastAsia="ru-RU"/>
        </w:rPr>
        <w:t>изложен в новой редакции</w:t>
      </w:r>
    </w:p>
    <w:p w:rsidR="00F565BC" w:rsidRPr="00005B12" w:rsidRDefault="00F565BC" w:rsidP="00F565BC">
      <w:pPr>
        <w:tabs>
          <w:tab w:val="left" w:pos="-1276"/>
          <w:tab w:val="left" w:pos="851"/>
          <w:tab w:val="left" w:pos="1134"/>
        </w:tabs>
        <w:ind w:firstLine="851"/>
        <w:jc w:val="both"/>
        <w:rPr>
          <w:sz w:val="28"/>
          <w:highlight w:val="yellow"/>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w:t>
      </w:r>
      <w:r>
        <w:rPr>
          <w:i/>
          <w:sz w:val="28"/>
        </w:rPr>
        <w:t>18</w:t>
      </w:r>
      <w:r w:rsidRPr="0047358A">
        <w:rPr>
          <w:i/>
          <w:sz w:val="28"/>
        </w:rPr>
        <w:t xml:space="preserve"> статьи 8 внесены изменения</w:t>
      </w:r>
    </w:p>
    <w:p w:rsidR="00E21D3E" w:rsidRDefault="00E21D3E" w:rsidP="0047358A">
      <w:pPr>
        <w:tabs>
          <w:tab w:val="left" w:pos="-1276"/>
          <w:tab w:val="left" w:pos="851"/>
          <w:tab w:val="left" w:pos="1134"/>
        </w:tabs>
        <w:ind w:firstLine="851"/>
        <w:jc w:val="both"/>
        <w:rPr>
          <w:sz w:val="28"/>
          <w:szCs w:val="28"/>
        </w:rPr>
      </w:pPr>
      <w:proofErr w:type="gramStart"/>
      <w:r w:rsidRPr="00E21D3E">
        <w:rPr>
          <w:sz w:val="28"/>
          <w:szCs w:val="28"/>
        </w:rPr>
        <w:t xml:space="preserve">18)утверждение правил благоустройства территории поселения, </w:t>
      </w:r>
      <w:r w:rsidR="00F565BC" w:rsidRPr="00F565BC">
        <w:rPr>
          <w:sz w:val="28"/>
          <w:szCs w:val="28"/>
          <w:lang w:val="x-none"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565BC">
        <w:rPr>
          <w:sz w:val="28"/>
          <w:szCs w:val="28"/>
        </w:rPr>
        <w:t>,</w:t>
      </w:r>
      <w:r w:rsidRPr="00E21D3E">
        <w:rPr>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21D3E">
        <w:rPr>
          <w:sz w:val="28"/>
          <w:szCs w:val="28"/>
        </w:rPr>
        <w:t xml:space="preserve"> </w:t>
      </w:r>
      <w:proofErr w:type="gramStart"/>
      <w:r w:rsidRPr="00E21D3E">
        <w:rPr>
          <w:sz w:val="28"/>
          <w:szCs w:val="28"/>
        </w:rPr>
        <w:t>границах</w:t>
      </w:r>
      <w:proofErr w:type="gramEnd"/>
      <w:r w:rsidRPr="00E21D3E">
        <w:rPr>
          <w:sz w:val="28"/>
          <w:szCs w:val="28"/>
        </w:rPr>
        <w:t xml:space="preserve"> населенных пунктов поселения;</w:t>
      </w:r>
    </w:p>
    <w:p w:rsidR="0047358A" w:rsidRPr="00E21D3E" w:rsidRDefault="0047358A" w:rsidP="0047358A">
      <w:pPr>
        <w:tabs>
          <w:tab w:val="left" w:pos="-1276"/>
          <w:tab w:val="left" w:pos="851"/>
          <w:tab w:val="left" w:pos="1134"/>
        </w:tabs>
        <w:ind w:firstLine="851"/>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sidR="00491A2B">
        <w:rPr>
          <w:i/>
          <w:sz w:val="28"/>
        </w:rPr>
        <w:t>26</w:t>
      </w:r>
      <w:r w:rsidRPr="0047358A">
        <w:rPr>
          <w:i/>
          <w:sz w:val="28"/>
        </w:rPr>
        <w:t xml:space="preserve"> мая 201</w:t>
      </w:r>
      <w:r w:rsidR="00491A2B">
        <w:rPr>
          <w:i/>
          <w:sz w:val="28"/>
        </w:rPr>
        <w:t>7</w:t>
      </w:r>
      <w:r w:rsidRPr="0047358A">
        <w:rPr>
          <w:i/>
          <w:sz w:val="28"/>
        </w:rPr>
        <w:t xml:space="preserve"> года № 1</w:t>
      </w:r>
      <w:r w:rsidR="00491A2B">
        <w:rPr>
          <w:i/>
          <w:sz w:val="28"/>
        </w:rPr>
        <w:t>25</w:t>
      </w:r>
      <w:r w:rsidRPr="0047358A">
        <w:rPr>
          <w:i/>
          <w:sz w:val="28"/>
        </w:rPr>
        <w:t xml:space="preserve"> «О внесении изменений</w:t>
      </w:r>
      <w:r w:rsidR="00491A2B">
        <w:rPr>
          <w:i/>
          <w:sz w:val="28"/>
        </w:rPr>
        <w:t xml:space="preserve"> и дополнений</w:t>
      </w:r>
      <w:r w:rsidRPr="0047358A">
        <w:rPr>
          <w:i/>
          <w:sz w:val="28"/>
        </w:rPr>
        <w:t xml:space="preserve">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 xml:space="preserve">пункт 19 </w:t>
      </w:r>
      <w:r w:rsidR="00491A2B">
        <w:rPr>
          <w:i/>
          <w:sz w:val="28"/>
        </w:rPr>
        <w:t>исключен</w:t>
      </w:r>
    </w:p>
    <w:p w:rsidR="000A2D4E" w:rsidRDefault="00610AD2" w:rsidP="000A2D4E">
      <w:pPr>
        <w:tabs>
          <w:tab w:val="left" w:pos="851"/>
        </w:tabs>
        <w:autoSpaceDE w:val="0"/>
        <w:autoSpaceDN w:val="0"/>
        <w:adjustRightInd w:val="0"/>
        <w:ind w:firstLine="851"/>
        <w:jc w:val="both"/>
        <w:outlineLvl w:val="1"/>
        <w:rPr>
          <w:i/>
          <w:sz w:val="28"/>
        </w:rPr>
      </w:pPr>
      <w:r w:rsidRPr="00005B12">
        <w:rPr>
          <w:sz w:val="28"/>
        </w:rPr>
        <w:t>19</w:t>
      </w:r>
      <w:r w:rsidR="003C190C" w:rsidRPr="00005B12">
        <w:rPr>
          <w:sz w:val="28"/>
        </w:rPr>
        <w:t>)</w:t>
      </w:r>
      <w:r w:rsidR="00C5765A" w:rsidRPr="00491A2B">
        <w:rPr>
          <w:sz w:val="28"/>
        </w:rPr>
        <w:t>исключен</w:t>
      </w:r>
      <w:r w:rsidR="000A2D4E" w:rsidRPr="00491A2B">
        <w:rPr>
          <w:sz w:val="28"/>
        </w:rPr>
        <w:t>;</w:t>
      </w:r>
    </w:p>
    <w:p w:rsidR="009917B8" w:rsidRPr="00005B12" w:rsidRDefault="009917B8" w:rsidP="000A2D4E">
      <w:pPr>
        <w:tabs>
          <w:tab w:val="left" w:pos="851"/>
        </w:tabs>
        <w:autoSpaceDE w:val="0"/>
        <w:autoSpaceDN w:val="0"/>
        <w:adjustRightInd w:val="0"/>
        <w:ind w:firstLine="851"/>
        <w:jc w:val="both"/>
        <w:outlineLvl w:val="1"/>
        <w:rPr>
          <w:sz w:val="28"/>
        </w:rPr>
      </w:pPr>
      <w:r w:rsidRPr="00005B12">
        <w:rPr>
          <w:sz w:val="28"/>
        </w:rPr>
        <w:t>2</w:t>
      </w:r>
      <w:r w:rsidR="00610AD2" w:rsidRPr="00005B12">
        <w:rPr>
          <w:sz w:val="28"/>
        </w:rPr>
        <w:t>0</w:t>
      </w:r>
      <w:r w:rsidRPr="00005B12">
        <w:rPr>
          <w:sz w:val="28"/>
        </w:rPr>
        <w:t>)организация ритуальных услуг и содержание мест захоронения;</w:t>
      </w:r>
    </w:p>
    <w:p w:rsidR="009917B8" w:rsidRPr="00005B12" w:rsidRDefault="009917B8" w:rsidP="004014A4">
      <w:pPr>
        <w:pStyle w:val="ConsNormal"/>
        <w:tabs>
          <w:tab w:val="left" w:pos="-1276"/>
          <w:tab w:val="left" w:pos="851"/>
        </w:tabs>
        <w:ind w:firstLine="851"/>
        <w:jc w:val="both"/>
        <w:rPr>
          <w:rFonts w:ascii="Times New Roman" w:hAnsi="Times New Roman"/>
          <w:sz w:val="28"/>
          <w:highlight w:val="yellow"/>
        </w:rPr>
      </w:pPr>
      <w:r w:rsidRPr="00005B12">
        <w:rPr>
          <w:rFonts w:ascii="Times New Roman" w:hAnsi="Times New Roman"/>
          <w:sz w:val="28"/>
        </w:rPr>
        <w:t>2</w:t>
      </w:r>
      <w:r w:rsidR="00610AD2" w:rsidRPr="00005B12">
        <w:rPr>
          <w:rFonts w:ascii="Times New Roman" w:hAnsi="Times New Roman"/>
          <w:sz w:val="28"/>
        </w:rPr>
        <w:t>1</w:t>
      </w:r>
      <w:r w:rsidRPr="00005B12">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005B12" w:rsidRDefault="00E94535"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2</w:t>
      </w:r>
      <w:r w:rsidR="003C190C" w:rsidRPr="00005B12">
        <w:rPr>
          <w:rFonts w:ascii="Times New Roman" w:hAnsi="Times New Roman"/>
          <w:sz w:val="28"/>
        </w:rPr>
        <w:t>)</w:t>
      </w:r>
      <w:r w:rsidR="009917B8" w:rsidRPr="00005B12">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005B12" w:rsidRDefault="00B4752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3</w:t>
      </w:r>
      <w:r w:rsidR="009917B8" w:rsidRPr="00005B12">
        <w:rPr>
          <w:rFonts w:ascii="Times New Roman" w:hAnsi="Times New Roman"/>
          <w:sz w:val="28"/>
        </w:rPr>
        <w:t>)организация и осуществление мероприятий по работе с детьми и молодежью в поселении;</w:t>
      </w:r>
    </w:p>
    <w:p w:rsidR="00367CBB" w:rsidRPr="00005B12" w:rsidRDefault="00610AD2" w:rsidP="004014A4">
      <w:pPr>
        <w:tabs>
          <w:tab w:val="left" w:pos="0"/>
          <w:tab w:val="left" w:pos="851"/>
        </w:tabs>
        <w:ind w:firstLine="870"/>
        <w:jc w:val="both"/>
        <w:rPr>
          <w:rFonts w:eastAsia="Arial" w:cs="Arial"/>
          <w:bCs/>
          <w:sz w:val="28"/>
          <w:szCs w:val="28"/>
        </w:rPr>
      </w:pPr>
      <w:r w:rsidRPr="00005B12">
        <w:rPr>
          <w:rFonts w:eastAsia="Times New Roman"/>
          <w:kern w:val="0"/>
          <w:sz w:val="28"/>
          <w:szCs w:val="28"/>
          <w:lang w:eastAsia="ru-RU"/>
        </w:rPr>
        <w:t>24</w:t>
      </w:r>
      <w:r w:rsidR="003C190C" w:rsidRPr="00005B12">
        <w:rPr>
          <w:rFonts w:eastAsia="Times New Roman"/>
          <w:kern w:val="0"/>
          <w:sz w:val="28"/>
          <w:szCs w:val="28"/>
          <w:lang w:eastAsia="ru-RU"/>
        </w:rPr>
        <w:t>)</w:t>
      </w:r>
      <w:r w:rsidR="00367CBB" w:rsidRPr="00005B1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005B12" w:rsidRDefault="00610AD2" w:rsidP="004014A4">
      <w:pPr>
        <w:tabs>
          <w:tab w:val="left" w:pos="0"/>
          <w:tab w:val="left" w:pos="851"/>
        </w:tabs>
        <w:ind w:firstLine="870"/>
        <w:jc w:val="both"/>
        <w:rPr>
          <w:rStyle w:val="80"/>
        </w:rPr>
      </w:pPr>
      <w:r w:rsidRPr="00005B12">
        <w:rPr>
          <w:rFonts w:eastAsia="Arial" w:cs="Arial"/>
          <w:bCs/>
          <w:sz w:val="28"/>
          <w:szCs w:val="28"/>
        </w:rPr>
        <w:t>25</w:t>
      </w:r>
      <w:r w:rsidR="009917B8" w:rsidRPr="00005B1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005B12" w:rsidRDefault="00610AD2" w:rsidP="004014A4">
      <w:pPr>
        <w:tabs>
          <w:tab w:val="left" w:pos="851"/>
        </w:tabs>
        <w:autoSpaceDE w:val="0"/>
        <w:autoSpaceDN w:val="0"/>
        <w:adjustRightInd w:val="0"/>
        <w:ind w:firstLine="851"/>
        <w:jc w:val="both"/>
        <w:outlineLvl w:val="0"/>
        <w:rPr>
          <w:sz w:val="28"/>
          <w:szCs w:val="28"/>
          <w:highlight w:val="yellow"/>
        </w:rPr>
      </w:pPr>
      <w:r w:rsidRPr="00005B12">
        <w:rPr>
          <w:sz w:val="28"/>
          <w:szCs w:val="28"/>
        </w:rPr>
        <w:t>26</w:t>
      </w:r>
      <w:r w:rsidR="003C190C" w:rsidRPr="00005B12">
        <w:rPr>
          <w:sz w:val="28"/>
          <w:szCs w:val="28"/>
        </w:rPr>
        <w:t>)</w:t>
      </w:r>
      <w:r w:rsidR="003D6917" w:rsidRPr="00005B12">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005B12" w:rsidRDefault="00610AD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2</w:t>
      </w:r>
      <w:r w:rsidR="00DF6330" w:rsidRPr="00005B12">
        <w:rPr>
          <w:rFonts w:ascii="Times New Roman" w:hAnsi="Times New Roman" w:cs="Times New Roman"/>
          <w:sz w:val="28"/>
          <w:szCs w:val="28"/>
        </w:rPr>
        <w:t>7</w:t>
      </w:r>
      <w:r w:rsidR="00A43105" w:rsidRPr="00005B12">
        <w:rPr>
          <w:rFonts w:ascii="Times New Roman" w:hAnsi="Times New Roman" w:cs="Times New Roman"/>
          <w:sz w:val="28"/>
          <w:szCs w:val="28"/>
        </w:rPr>
        <w:t>)</w:t>
      </w:r>
      <w:r w:rsidR="00A43105" w:rsidRPr="00005B1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4014A4">
      <w:pPr>
        <w:pStyle w:val="ConsNormal"/>
        <w:tabs>
          <w:tab w:val="left" w:pos="851"/>
        </w:tabs>
        <w:ind w:firstLine="851"/>
        <w:jc w:val="both"/>
        <w:rPr>
          <w:rFonts w:ascii="Times New Roman" w:hAnsi="Times New Roman"/>
          <w:kern w:val="0"/>
          <w:sz w:val="28"/>
          <w:szCs w:val="28"/>
          <w:lang w:eastAsia="ru-RU"/>
        </w:rPr>
      </w:pPr>
      <w:r w:rsidRPr="00005B12">
        <w:rPr>
          <w:rFonts w:ascii="Times New Roman" w:hAnsi="Times New Roman"/>
          <w:kern w:val="0"/>
          <w:sz w:val="28"/>
          <w:szCs w:val="28"/>
          <w:lang w:eastAsia="ru-RU"/>
        </w:rPr>
        <w:t>2</w:t>
      </w:r>
      <w:r w:rsidR="00DF6330" w:rsidRPr="00005B12">
        <w:rPr>
          <w:rFonts w:ascii="Times New Roman" w:hAnsi="Times New Roman"/>
          <w:kern w:val="0"/>
          <w:sz w:val="28"/>
          <w:szCs w:val="28"/>
          <w:lang w:eastAsia="ru-RU"/>
        </w:rPr>
        <w:t>8</w:t>
      </w:r>
      <w:r w:rsidR="003C190C" w:rsidRPr="00005B12">
        <w:rPr>
          <w:rFonts w:ascii="Times New Roman" w:hAnsi="Times New Roman"/>
          <w:kern w:val="0"/>
          <w:sz w:val="28"/>
          <w:szCs w:val="28"/>
          <w:lang w:eastAsia="ru-RU"/>
        </w:rPr>
        <w:t>)</w:t>
      </w:r>
      <w:r w:rsidR="00E94535" w:rsidRPr="00005B12">
        <w:rPr>
          <w:rFonts w:ascii="Times New Roman" w:hAnsi="Times New Roman"/>
          <w:kern w:val="0"/>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00E94535" w:rsidRPr="00005B12">
        <w:rPr>
          <w:rFonts w:ascii="Times New Roman" w:hAnsi="Times New Roman"/>
          <w:kern w:val="0"/>
          <w:sz w:val="28"/>
          <w:szCs w:val="28"/>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005B12">
        <w:rPr>
          <w:rFonts w:ascii="Times New Roman" w:hAnsi="Times New Roman"/>
          <w:kern w:val="0"/>
          <w:sz w:val="28"/>
          <w:szCs w:val="28"/>
          <w:lang w:eastAsia="ru-RU"/>
        </w:rPr>
        <w:t>.</w:t>
      </w:r>
    </w:p>
    <w:p w:rsidR="00A03F5E" w:rsidRDefault="00320668" w:rsidP="004014A4">
      <w:pPr>
        <w:pStyle w:val="ConsNormal"/>
        <w:tabs>
          <w:tab w:val="left" w:pos="851"/>
        </w:tabs>
        <w:ind w:firstLine="851"/>
        <w:jc w:val="both"/>
        <w:rPr>
          <w:rFonts w:ascii="Times New Roman" w:hAnsi="Times New Roman"/>
          <w:i/>
          <w:kern w:val="0"/>
          <w:sz w:val="28"/>
          <w:szCs w:val="28"/>
          <w:lang w:eastAsia="ru-RU"/>
        </w:rPr>
      </w:pPr>
      <w:r w:rsidRPr="00320668">
        <w:rPr>
          <w:rFonts w:ascii="Times New Roman" w:hAnsi="Times New Roman"/>
          <w:i/>
          <w:sz w:val="28"/>
        </w:rPr>
        <w:t xml:space="preserve">Решением Совета </w:t>
      </w:r>
      <w:proofErr w:type="spellStart"/>
      <w:r w:rsidRPr="00320668">
        <w:rPr>
          <w:rFonts w:ascii="Times New Roman" w:hAnsi="Times New Roman"/>
          <w:i/>
          <w:sz w:val="28"/>
          <w:szCs w:val="28"/>
        </w:rPr>
        <w:t>Еремизино</w:t>
      </w:r>
      <w:proofErr w:type="spellEnd"/>
      <w:r w:rsidRPr="00320668">
        <w:rPr>
          <w:rFonts w:ascii="Times New Roman" w:hAnsi="Times New Roman"/>
          <w:i/>
          <w:sz w:val="28"/>
          <w:szCs w:val="28"/>
        </w:rPr>
        <w:t>-Борисовского</w:t>
      </w:r>
      <w:r w:rsidRPr="00320668">
        <w:rPr>
          <w:rFonts w:ascii="Times New Roman" w:hAnsi="Times New Roman"/>
          <w:i/>
          <w:sz w:val="28"/>
        </w:rPr>
        <w:t xml:space="preserve"> сельского поселения Тихорецкого района от 29 мая 2020 года № </w:t>
      </w:r>
      <w:r w:rsidR="00264358">
        <w:rPr>
          <w:rFonts w:ascii="Times New Roman" w:hAnsi="Times New Roman"/>
          <w:i/>
          <w:sz w:val="28"/>
        </w:rPr>
        <w:t>28</w:t>
      </w:r>
      <w:r w:rsidRPr="00320668">
        <w:rPr>
          <w:rFonts w:ascii="Times New Roman" w:hAnsi="Times New Roman"/>
          <w:i/>
          <w:sz w:val="28"/>
        </w:rPr>
        <w:t xml:space="preserve"> «О внесении изменений в устав </w:t>
      </w:r>
      <w:proofErr w:type="spellStart"/>
      <w:r w:rsidRPr="00320668">
        <w:rPr>
          <w:rFonts w:ascii="Times New Roman" w:hAnsi="Times New Roman"/>
          <w:i/>
          <w:sz w:val="28"/>
          <w:szCs w:val="28"/>
        </w:rPr>
        <w:t>Еремизино</w:t>
      </w:r>
      <w:proofErr w:type="spellEnd"/>
      <w:r w:rsidRPr="00320668">
        <w:rPr>
          <w:rFonts w:ascii="Times New Roman" w:hAnsi="Times New Roman"/>
          <w:i/>
          <w:sz w:val="28"/>
          <w:szCs w:val="28"/>
        </w:rPr>
        <w:t>-Борисовского</w:t>
      </w:r>
      <w:r w:rsidRPr="00320668">
        <w:rPr>
          <w:rFonts w:ascii="Times New Roman" w:hAnsi="Times New Roman"/>
          <w:i/>
          <w:sz w:val="28"/>
        </w:rPr>
        <w:t xml:space="preserve"> сельского поселения Тихорецкого района»</w:t>
      </w:r>
      <w:r w:rsidR="004F326B" w:rsidRPr="004F326B">
        <w:rPr>
          <w:i/>
          <w:kern w:val="0"/>
          <w:sz w:val="28"/>
          <w:szCs w:val="28"/>
          <w:lang w:eastAsia="ru-RU"/>
        </w:rPr>
        <w:t xml:space="preserve"> </w:t>
      </w:r>
      <w:r w:rsidR="004F326B" w:rsidRPr="004F326B">
        <w:rPr>
          <w:rFonts w:ascii="Times New Roman" w:hAnsi="Times New Roman"/>
          <w:i/>
          <w:kern w:val="0"/>
          <w:sz w:val="28"/>
          <w:szCs w:val="28"/>
          <w:lang w:eastAsia="ru-RU"/>
        </w:rPr>
        <w:t>стать</w:t>
      </w:r>
      <w:r w:rsidR="004F326B">
        <w:rPr>
          <w:rFonts w:ascii="Times New Roman" w:hAnsi="Times New Roman"/>
          <w:i/>
          <w:kern w:val="0"/>
          <w:sz w:val="28"/>
          <w:szCs w:val="28"/>
          <w:lang w:eastAsia="ru-RU"/>
        </w:rPr>
        <w:t>я</w:t>
      </w:r>
      <w:r w:rsidR="004F326B" w:rsidRPr="004F326B">
        <w:rPr>
          <w:rFonts w:ascii="Times New Roman" w:hAnsi="Times New Roman"/>
          <w:i/>
          <w:kern w:val="0"/>
          <w:sz w:val="28"/>
          <w:szCs w:val="28"/>
          <w:lang w:eastAsia="ru-RU"/>
        </w:rPr>
        <w:t xml:space="preserve"> 8</w:t>
      </w:r>
      <w:r w:rsidR="00A03F5E">
        <w:rPr>
          <w:rFonts w:ascii="Times New Roman" w:hAnsi="Times New Roman"/>
          <w:i/>
          <w:kern w:val="0"/>
          <w:sz w:val="28"/>
          <w:szCs w:val="28"/>
          <w:lang w:eastAsia="ru-RU"/>
        </w:rPr>
        <w:t xml:space="preserve"> дополнена пунктом 29 </w:t>
      </w:r>
    </w:p>
    <w:p w:rsidR="004F326B" w:rsidRPr="004F326B" w:rsidRDefault="004F326B" w:rsidP="004014A4">
      <w:pPr>
        <w:pStyle w:val="ConsNormal"/>
        <w:tabs>
          <w:tab w:val="left" w:pos="851"/>
        </w:tabs>
        <w:ind w:firstLine="851"/>
        <w:jc w:val="both"/>
        <w:rPr>
          <w:rFonts w:ascii="Times New Roman" w:hAnsi="Times New Roman"/>
          <w:kern w:val="0"/>
          <w:sz w:val="28"/>
          <w:szCs w:val="28"/>
          <w:lang w:eastAsia="ru-RU"/>
        </w:rPr>
      </w:pPr>
      <w:r w:rsidRPr="004F326B">
        <w:rPr>
          <w:rFonts w:ascii="Times New Roman" w:hAnsi="Times New Roman"/>
          <w:kern w:val="0"/>
          <w:sz w:val="28"/>
          <w:szCs w:val="28"/>
          <w:lang w:eastAsia="ru-RU"/>
        </w:rPr>
        <w:t>29)</w:t>
      </w:r>
      <w:r w:rsidRPr="004F326B">
        <w:rPr>
          <w:rFonts w:ascii="Times New Roman" w:eastAsia="Calibri" w:hAnsi="Times New Roman"/>
          <w:kern w:val="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484F8A" w:rsidRPr="00801B46" w:rsidRDefault="00484F8A" w:rsidP="004014A4">
      <w:pPr>
        <w:tabs>
          <w:tab w:val="left" w:pos="851"/>
        </w:tabs>
        <w:ind w:firstLine="540"/>
        <w:jc w:val="both"/>
        <w:rPr>
          <w:sz w:val="28"/>
        </w:rPr>
      </w:pPr>
    </w:p>
    <w:p w:rsidR="009917B8" w:rsidRDefault="003C190C" w:rsidP="00801B46">
      <w:pPr>
        <w:tabs>
          <w:tab w:val="left" w:pos="851"/>
        </w:tabs>
        <w:rPr>
          <w:b/>
          <w:sz w:val="28"/>
        </w:rPr>
      </w:pPr>
      <w:r w:rsidRPr="00005B12">
        <w:rPr>
          <w:b/>
          <w:sz w:val="28"/>
        </w:rPr>
        <w:t>Статья 9.</w:t>
      </w:r>
      <w:r w:rsidR="00A87496">
        <w:rPr>
          <w:b/>
          <w:sz w:val="28"/>
        </w:rPr>
        <w:t xml:space="preserve"> </w:t>
      </w:r>
      <w:r w:rsidR="009917B8" w:rsidRPr="00005B12">
        <w:rPr>
          <w:b/>
          <w:sz w:val="28"/>
        </w:rPr>
        <w:t>Права органов местного самоуправления поселения на решение вопросов, не отнесенных к вопросам местного значения поселений</w:t>
      </w:r>
    </w:p>
    <w:p w:rsidR="00A87496" w:rsidRDefault="00A87496" w:rsidP="00484F8A">
      <w:pPr>
        <w:tabs>
          <w:tab w:val="left" w:pos="851"/>
        </w:tabs>
        <w:ind w:firstLine="851"/>
        <w:jc w:val="both"/>
        <w:rPr>
          <w:b/>
          <w:sz w:val="28"/>
        </w:rPr>
      </w:pP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 xml:space="preserve">Органы местного самоуправления поселения имеют право </w:t>
      </w:r>
      <w:proofErr w:type="gramStart"/>
      <w:r w:rsidR="009917B8" w:rsidRPr="00005B12">
        <w:rPr>
          <w:sz w:val="28"/>
        </w:rPr>
        <w:t>на</w:t>
      </w:r>
      <w:proofErr w:type="gramEnd"/>
      <w:r w:rsidR="009917B8" w:rsidRPr="00005B12">
        <w:rPr>
          <w:sz w:val="28"/>
        </w:rPr>
        <w:t>:</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создание музеев поселения;</w:t>
      </w:r>
    </w:p>
    <w:p w:rsidR="009917B8" w:rsidRPr="00005B12" w:rsidRDefault="003C190C" w:rsidP="004014A4">
      <w:pPr>
        <w:tabs>
          <w:tab w:val="left" w:pos="851"/>
        </w:tabs>
        <w:ind w:firstLine="851"/>
        <w:jc w:val="both"/>
        <w:rPr>
          <w:sz w:val="28"/>
        </w:rPr>
      </w:pPr>
      <w:r w:rsidRPr="00005B12">
        <w:rPr>
          <w:sz w:val="28"/>
        </w:rPr>
        <w:t>2)</w:t>
      </w:r>
      <w:r w:rsidR="009917B8" w:rsidRPr="00005B12">
        <w:rPr>
          <w:sz w:val="28"/>
        </w:rPr>
        <w:t>совершение нотариальных действий, предусмотренных законодательством, в случае отсутствия в поселении нотариуса;</w:t>
      </w:r>
    </w:p>
    <w:p w:rsidR="009917B8" w:rsidRPr="00005B12" w:rsidRDefault="003C190C" w:rsidP="004014A4">
      <w:pPr>
        <w:tabs>
          <w:tab w:val="left" w:pos="851"/>
        </w:tabs>
        <w:ind w:firstLine="851"/>
        <w:jc w:val="both"/>
        <w:rPr>
          <w:sz w:val="28"/>
        </w:rPr>
      </w:pPr>
      <w:r w:rsidRPr="00005B12">
        <w:rPr>
          <w:sz w:val="28"/>
        </w:rPr>
        <w:t>3)</w:t>
      </w:r>
      <w:r w:rsidR="009917B8" w:rsidRPr="00005B12">
        <w:rPr>
          <w:sz w:val="28"/>
        </w:rPr>
        <w:t>участие в осуществлении деятельности по опеке и попечительству;</w:t>
      </w:r>
    </w:p>
    <w:p w:rsidR="009917B8" w:rsidRPr="00005B12" w:rsidRDefault="00B213F2" w:rsidP="004014A4">
      <w:pPr>
        <w:tabs>
          <w:tab w:val="left" w:pos="851"/>
        </w:tabs>
        <w:ind w:firstLine="851"/>
        <w:jc w:val="both"/>
        <w:rPr>
          <w:sz w:val="28"/>
        </w:rPr>
      </w:pPr>
      <w:r w:rsidRPr="00005B12">
        <w:rPr>
          <w:sz w:val="28"/>
        </w:rPr>
        <w:t>4</w:t>
      </w:r>
      <w:r w:rsidR="003C190C" w:rsidRPr="00005B12">
        <w:rPr>
          <w:sz w:val="28"/>
        </w:rPr>
        <w:t>)</w:t>
      </w:r>
      <w:r w:rsidR="009917B8" w:rsidRPr="00005B12">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005B12" w:rsidRDefault="00B213F2" w:rsidP="004014A4">
      <w:pPr>
        <w:tabs>
          <w:tab w:val="left" w:pos="851"/>
        </w:tabs>
        <w:ind w:firstLine="851"/>
        <w:jc w:val="both"/>
        <w:rPr>
          <w:sz w:val="28"/>
        </w:rPr>
      </w:pPr>
      <w:r w:rsidRPr="00005B12">
        <w:rPr>
          <w:sz w:val="28"/>
        </w:rPr>
        <w:t>5</w:t>
      </w:r>
      <w:r w:rsidR="003C190C" w:rsidRPr="00005B12">
        <w:rPr>
          <w:sz w:val="28"/>
        </w:rPr>
        <w:t>)</w:t>
      </w:r>
      <w:r w:rsidR="009917B8" w:rsidRPr="00005B12">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005B12" w:rsidRDefault="00B213F2" w:rsidP="004014A4">
      <w:pPr>
        <w:tabs>
          <w:tab w:val="left" w:pos="851"/>
        </w:tabs>
        <w:ind w:firstLine="851"/>
        <w:jc w:val="both"/>
        <w:rPr>
          <w:sz w:val="28"/>
        </w:rPr>
      </w:pPr>
      <w:r w:rsidRPr="00005B12">
        <w:rPr>
          <w:sz w:val="28"/>
        </w:rPr>
        <w:t>6</w:t>
      </w:r>
      <w:r w:rsidR="003C190C" w:rsidRPr="00005B12">
        <w:rPr>
          <w:sz w:val="28"/>
        </w:rPr>
        <w:t>)</w:t>
      </w:r>
      <w:r w:rsidR="009917B8" w:rsidRPr="00005B12">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005B12" w:rsidRDefault="00B213F2" w:rsidP="004014A4">
      <w:pPr>
        <w:tabs>
          <w:tab w:val="left" w:pos="851"/>
        </w:tabs>
        <w:ind w:firstLine="851"/>
        <w:jc w:val="both"/>
        <w:rPr>
          <w:sz w:val="28"/>
          <w:szCs w:val="28"/>
        </w:rPr>
      </w:pPr>
      <w:r w:rsidRPr="00005B12">
        <w:rPr>
          <w:sz w:val="28"/>
          <w:szCs w:val="28"/>
        </w:rPr>
        <w:t>7</w:t>
      </w:r>
      <w:r w:rsidR="003C190C" w:rsidRPr="00005B12">
        <w:rPr>
          <w:sz w:val="28"/>
          <w:szCs w:val="28"/>
        </w:rPr>
        <w:t>)</w:t>
      </w:r>
      <w:r w:rsidR="009917B8" w:rsidRPr="00005B12">
        <w:rPr>
          <w:sz w:val="28"/>
          <w:szCs w:val="28"/>
        </w:rPr>
        <w:t>создание муниципальной пожарной охраны;</w:t>
      </w:r>
    </w:p>
    <w:p w:rsidR="009917B8" w:rsidRPr="00005B12" w:rsidRDefault="00B213F2" w:rsidP="004014A4">
      <w:pPr>
        <w:tabs>
          <w:tab w:val="left" w:pos="851"/>
        </w:tabs>
        <w:ind w:firstLine="851"/>
        <w:jc w:val="both"/>
        <w:rPr>
          <w:sz w:val="28"/>
        </w:rPr>
      </w:pPr>
      <w:r w:rsidRPr="00005B12">
        <w:rPr>
          <w:sz w:val="28"/>
        </w:rPr>
        <w:t>8</w:t>
      </w:r>
      <w:r w:rsidR="003C190C" w:rsidRPr="00005B12">
        <w:rPr>
          <w:sz w:val="28"/>
        </w:rPr>
        <w:t>)</w:t>
      </w:r>
      <w:r w:rsidR="009917B8" w:rsidRPr="00005B12">
        <w:rPr>
          <w:sz w:val="28"/>
        </w:rPr>
        <w:t>создание условий для развития туризма</w:t>
      </w:r>
      <w:r w:rsidR="00352ED7" w:rsidRPr="00005B12">
        <w:rPr>
          <w:sz w:val="28"/>
        </w:rPr>
        <w:t>;</w:t>
      </w:r>
    </w:p>
    <w:p w:rsidR="00352ED7" w:rsidRPr="00005B12" w:rsidRDefault="00B213F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9</w:t>
      </w:r>
      <w:r w:rsidR="00352ED7" w:rsidRPr="00005B12">
        <w:rPr>
          <w:rFonts w:ascii="Times New Roman" w:hAnsi="Times New Roman" w:cs="Times New Roman"/>
          <w:sz w:val="28"/>
          <w:szCs w:val="28"/>
        </w:rPr>
        <w:t>)</w:t>
      </w:r>
      <w:r w:rsidR="00352ED7" w:rsidRPr="00005B12">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005B12">
        <w:rPr>
          <w:rFonts w:ascii="Times New Roman" w:eastAsiaTheme="minorHAnsi" w:hAnsi="Times New Roman" w:cs="Times New Roman"/>
          <w:kern w:val="0"/>
          <w:sz w:val="28"/>
          <w:szCs w:val="28"/>
          <w:lang w:eastAsia="en-US" w:bidi="ar-SA"/>
        </w:rPr>
        <w:t>контроль за</w:t>
      </w:r>
      <w:proofErr w:type="gramEnd"/>
      <w:r w:rsidR="00352ED7" w:rsidRPr="00005B12">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005B12">
        <w:rPr>
          <w:rFonts w:ascii="Times New Roman" w:eastAsiaTheme="minorHAnsi" w:hAnsi="Times New Roman" w:cs="Times New Roman"/>
          <w:kern w:val="0"/>
          <w:sz w:val="28"/>
          <w:szCs w:val="28"/>
          <w:lang w:eastAsia="en-US" w:bidi="ar-SA"/>
        </w:rPr>
        <w:t>стах принудительного содержания;</w:t>
      </w:r>
    </w:p>
    <w:p w:rsidR="00B213F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10)</w:t>
      </w:r>
      <w:r w:rsidR="00B213F2" w:rsidRPr="00005B12">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4F326B">
        <w:rPr>
          <w:rFonts w:eastAsia="Times New Roman"/>
          <w:kern w:val="0"/>
          <w:sz w:val="28"/>
          <w:szCs w:val="28"/>
          <w:lang w:eastAsia="ru-RU"/>
        </w:rPr>
        <w:t xml:space="preserve"> </w:t>
      </w:r>
      <w:r w:rsidR="00B213F2" w:rsidRPr="00005B12">
        <w:rPr>
          <w:rFonts w:eastAsia="Times New Roman"/>
          <w:kern w:val="0"/>
          <w:sz w:val="28"/>
          <w:szCs w:val="28"/>
          <w:lang w:eastAsia="ru-RU"/>
        </w:rPr>
        <w:t>№ 181-ФЗ «О социальной защите инвалидов в Российской Федерации»</w:t>
      </w:r>
      <w:r w:rsidR="00130074" w:rsidRPr="00005B12">
        <w:rPr>
          <w:rFonts w:eastAsia="Times New Roman"/>
          <w:kern w:val="0"/>
          <w:sz w:val="28"/>
          <w:szCs w:val="28"/>
          <w:lang w:eastAsia="ru-RU"/>
        </w:rPr>
        <w:t>;</w:t>
      </w:r>
    </w:p>
    <w:p w:rsidR="00E21D3E" w:rsidRPr="00E21D3E" w:rsidRDefault="000A2D4E" w:rsidP="004014A4">
      <w:pPr>
        <w:tabs>
          <w:tab w:val="left" w:pos="851"/>
        </w:tabs>
        <w:suppressAutoHyphens w:val="0"/>
        <w:autoSpaceDE w:val="0"/>
        <w:autoSpaceDN w:val="0"/>
        <w:adjustRightInd w:val="0"/>
        <w:ind w:firstLine="851"/>
        <w:jc w:val="both"/>
        <w:rPr>
          <w:rFonts w:eastAsia="Times New Roman"/>
          <w:i/>
          <w:kern w:val="0"/>
          <w:sz w:val="28"/>
          <w:szCs w:val="28"/>
          <w:lang w:eastAsia="ru-RU"/>
        </w:rPr>
      </w:pPr>
      <w:r w:rsidRPr="0047358A">
        <w:rPr>
          <w:i/>
          <w:sz w:val="28"/>
          <w:szCs w:val="28"/>
        </w:rPr>
        <w:t xml:space="preserve">Решением Совета </w:t>
      </w:r>
      <w:proofErr w:type="spellStart"/>
      <w:r w:rsidRPr="0047358A">
        <w:rPr>
          <w:i/>
          <w:sz w:val="28"/>
          <w:szCs w:val="28"/>
        </w:rPr>
        <w:t>Еремизино</w:t>
      </w:r>
      <w:proofErr w:type="spellEnd"/>
      <w:r w:rsidRPr="0047358A">
        <w:rPr>
          <w:i/>
          <w:sz w:val="28"/>
          <w:szCs w:val="28"/>
        </w:rPr>
        <w:t xml:space="preserve">-Борисовского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6059FD">
        <w:rPr>
          <w:i/>
          <w:sz w:val="28"/>
          <w:szCs w:val="28"/>
        </w:rPr>
        <w:t>и</w:t>
      </w:r>
      <w:r w:rsidRPr="0047358A">
        <w:rPr>
          <w:i/>
          <w:sz w:val="28"/>
          <w:szCs w:val="28"/>
        </w:rPr>
        <w:t xml:space="preserve"> изменений и дополнений в устав </w:t>
      </w:r>
      <w:proofErr w:type="spellStart"/>
      <w:r w:rsidRPr="0047358A">
        <w:rPr>
          <w:i/>
          <w:sz w:val="28"/>
          <w:szCs w:val="28"/>
        </w:rPr>
        <w:t>Еремизино</w:t>
      </w:r>
      <w:proofErr w:type="spellEnd"/>
      <w:r w:rsidRPr="0047358A">
        <w:rPr>
          <w:i/>
          <w:sz w:val="28"/>
          <w:szCs w:val="28"/>
        </w:rPr>
        <w:t>-Борисовского сельского поселения Тихорецкого района» п</w:t>
      </w:r>
      <w:r w:rsidR="00E21D3E" w:rsidRPr="0047358A">
        <w:rPr>
          <w:rFonts w:eastAsia="Times New Roman"/>
          <w:i/>
          <w:kern w:val="0"/>
          <w:sz w:val="28"/>
          <w:szCs w:val="28"/>
          <w:lang w:eastAsia="ru-RU"/>
        </w:rPr>
        <w:t>ункт 11 части 1</w:t>
      </w:r>
      <w:r w:rsidRPr="0047358A">
        <w:rPr>
          <w:rFonts w:eastAsia="Times New Roman"/>
          <w:i/>
          <w:kern w:val="0"/>
          <w:sz w:val="28"/>
          <w:szCs w:val="28"/>
          <w:lang w:eastAsia="ru-RU"/>
        </w:rPr>
        <w:t xml:space="preserve"> статьи 9</w:t>
      </w:r>
      <w:r w:rsidRPr="0047358A">
        <w:rPr>
          <w:i/>
          <w:sz w:val="28"/>
          <w:szCs w:val="28"/>
        </w:rPr>
        <w:t xml:space="preserve"> изложен в новой редакции.</w:t>
      </w:r>
    </w:p>
    <w:p w:rsidR="00423FE8" w:rsidRPr="00005B12" w:rsidRDefault="00E21D3E"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11)</w:t>
      </w:r>
      <w:r w:rsidRPr="002D5DB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12)</w:t>
      </w:r>
      <w:r w:rsidR="004A0836" w:rsidRPr="00005B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05B12">
        <w:rPr>
          <w:rFonts w:eastAsia="Times New Roman"/>
          <w:kern w:val="0"/>
          <w:sz w:val="28"/>
          <w:szCs w:val="28"/>
          <w:lang w:eastAsia="ru-RU"/>
        </w:rPr>
        <w:t>;</w:t>
      </w:r>
    </w:p>
    <w:p w:rsidR="00A957C5" w:rsidRPr="00005B12" w:rsidRDefault="00A957C5"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пункт 13 изложен в новой редакции</w:t>
      </w:r>
    </w:p>
    <w:p w:rsidR="007C0F95" w:rsidRDefault="003C190C" w:rsidP="004014A4">
      <w:pPr>
        <w:tabs>
          <w:tab w:val="left" w:pos="851"/>
        </w:tabs>
        <w:suppressAutoHyphens w:val="0"/>
        <w:autoSpaceDE w:val="0"/>
        <w:autoSpaceDN w:val="0"/>
        <w:adjustRightInd w:val="0"/>
        <w:ind w:firstLine="851"/>
        <w:jc w:val="both"/>
        <w:rPr>
          <w:bCs/>
          <w:sz w:val="28"/>
          <w:szCs w:val="28"/>
        </w:rPr>
      </w:pPr>
      <w:r w:rsidRPr="00005B12">
        <w:rPr>
          <w:bCs/>
          <w:sz w:val="28"/>
          <w:szCs w:val="28"/>
        </w:rPr>
        <w:t>13)</w:t>
      </w:r>
      <w:r w:rsidR="007C0F95" w:rsidRPr="00005B12">
        <w:rPr>
          <w:bCs/>
          <w:sz w:val="28"/>
          <w:szCs w:val="28"/>
        </w:rPr>
        <w:t xml:space="preserve">осуществление </w:t>
      </w:r>
      <w:r w:rsidR="00D521EA">
        <w:rPr>
          <w:bCs/>
          <w:sz w:val="28"/>
          <w:szCs w:val="28"/>
        </w:rPr>
        <w:t>деятельности по обращению с животными без владельцев, обитающими</w:t>
      </w:r>
      <w:r w:rsidR="00A957C5">
        <w:rPr>
          <w:bCs/>
          <w:sz w:val="28"/>
          <w:szCs w:val="28"/>
        </w:rPr>
        <w:t xml:space="preserve"> на территории поселения;</w:t>
      </w:r>
    </w:p>
    <w:p w:rsidR="00A957C5" w:rsidRPr="00A957C5" w:rsidRDefault="00A957C5" w:rsidP="00A957C5">
      <w:pPr>
        <w:ind w:firstLine="900"/>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26</w:t>
      </w:r>
      <w:r w:rsidRPr="0047358A">
        <w:rPr>
          <w:i/>
          <w:sz w:val="28"/>
        </w:rPr>
        <w:t xml:space="preserve"> мая 201</w:t>
      </w:r>
      <w:r>
        <w:rPr>
          <w:i/>
          <w:sz w:val="28"/>
        </w:rPr>
        <w:t>7</w:t>
      </w:r>
      <w:r w:rsidRPr="0047358A">
        <w:rPr>
          <w:i/>
          <w:sz w:val="28"/>
        </w:rPr>
        <w:t xml:space="preserve"> года № 1</w:t>
      </w:r>
      <w:r>
        <w:rPr>
          <w:i/>
          <w:sz w:val="28"/>
        </w:rPr>
        <w:t>25</w:t>
      </w:r>
      <w:r w:rsidRPr="0047358A">
        <w:rPr>
          <w:i/>
          <w:sz w:val="28"/>
        </w:rPr>
        <w:t xml:space="preserve">«О внесении изменений </w:t>
      </w:r>
      <w:r w:rsidR="00A429DE">
        <w:rPr>
          <w:i/>
          <w:sz w:val="28"/>
        </w:rPr>
        <w:t xml:space="preserve">и дополнений </w:t>
      </w:r>
      <w:r w:rsidRPr="0047358A">
        <w:rPr>
          <w:i/>
          <w:sz w:val="28"/>
        </w:rPr>
        <w:t xml:space="preserve">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sidRPr="00A957C5">
        <w:rPr>
          <w:rFonts w:eastAsia="Times New Roman"/>
          <w:i/>
          <w:sz w:val="28"/>
          <w:szCs w:val="28"/>
        </w:rPr>
        <w:t>часть 1 статьи 9 дополнена пунктом 14</w:t>
      </w:r>
    </w:p>
    <w:p w:rsidR="00C5765A" w:rsidRDefault="00C5765A" w:rsidP="004014A4">
      <w:pPr>
        <w:tabs>
          <w:tab w:val="left" w:pos="851"/>
        </w:tabs>
        <w:suppressAutoHyphens w:val="0"/>
        <w:autoSpaceDE w:val="0"/>
        <w:autoSpaceDN w:val="0"/>
        <w:adjustRightInd w:val="0"/>
        <w:ind w:firstLine="851"/>
        <w:jc w:val="both"/>
        <w:rPr>
          <w:sz w:val="28"/>
          <w:szCs w:val="28"/>
        </w:rPr>
      </w:pPr>
      <w:r w:rsidRPr="009737D9">
        <w:rPr>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D2732E">
        <w:rPr>
          <w:sz w:val="28"/>
          <w:szCs w:val="28"/>
        </w:rPr>
        <w:t>;</w:t>
      </w:r>
    </w:p>
    <w:p w:rsidR="00A957C5" w:rsidRDefault="00A957C5" w:rsidP="00E02DAD">
      <w:pPr>
        <w:ind w:firstLine="851"/>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дополнена пунктом 1</w:t>
      </w:r>
      <w:r w:rsidR="000E0FF2">
        <w:rPr>
          <w:rFonts w:eastAsia="Times New Roman"/>
          <w:i/>
          <w:sz w:val="28"/>
          <w:szCs w:val="28"/>
        </w:rPr>
        <w:t>5</w:t>
      </w:r>
    </w:p>
    <w:p w:rsidR="000E0FF2" w:rsidRDefault="000E0FF2" w:rsidP="000E0FF2">
      <w:pPr>
        <w:suppressAutoHyphens w:val="0"/>
        <w:autoSpaceDE w:val="0"/>
        <w:autoSpaceDN w:val="0"/>
        <w:adjustRightInd w:val="0"/>
        <w:ind w:firstLine="851"/>
        <w:jc w:val="both"/>
        <w:rPr>
          <w:rFonts w:eastAsia="Calibri"/>
          <w:kern w:val="0"/>
          <w:sz w:val="28"/>
          <w:szCs w:val="28"/>
        </w:rPr>
      </w:pPr>
      <w:r w:rsidRPr="000E0FF2">
        <w:rPr>
          <w:sz w:val="28"/>
        </w:rPr>
        <w:t>15)</w:t>
      </w:r>
      <w:r w:rsidRPr="000E0FF2">
        <w:rPr>
          <w:rFonts w:eastAsia="Calibri"/>
          <w:kern w:val="0"/>
          <w:sz w:val="28"/>
          <w:szCs w:val="28"/>
        </w:rPr>
        <w:t>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sidR="00D2732E">
        <w:rPr>
          <w:rFonts w:eastAsia="Calibri"/>
          <w:kern w:val="0"/>
          <w:sz w:val="28"/>
          <w:szCs w:val="28"/>
        </w:rPr>
        <w:t>;</w:t>
      </w:r>
    </w:p>
    <w:p w:rsidR="00D2732E" w:rsidRDefault="00D2732E" w:rsidP="00D2732E">
      <w:pPr>
        <w:ind w:firstLine="851"/>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w:t>
      </w:r>
      <w:r w:rsidR="00144366">
        <w:rPr>
          <w:rFonts w:eastAsia="Times New Roman"/>
          <w:i/>
          <w:sz w:val="28"/>
          <w:szCs w:val="28"/>
        </w:rPr>
        <w:t>ить</w:t>
      </w:r>
      <w:r w:rsidRPr="00A957C5">
        <w:rPr>
          <w:rFonts w:eastAsia="Times New Roman"/>
          <w:i/>
          <w:sz w:val="28"/>
          <w:szCs w:val="28"/>
        </w:rPr>
        <w:t xml:space="preserve"> пункт</w:t>
      </w:r>
      <w:r>
        <w:rPr>
          <w:rFonts w:eastAsia="Times New Roman"/>
          <w:i/>
          <w:sz w:val="28"/>
          <w:szCs w:val="28"/>
        </w:rPr>
        <w:t>а</w:t>
      </w:r>
      <w:r w:rsidRPr="00A957C5">
        <w:rPr>
          <w:rFonts w:eastAsia="Times New Roman"/>
          <w:i/>
          <w:sz w:val="28"/>
          <w:szCs w:val="28"/>
        </w:rPr>
        <w:t>м</w:t>
      </w:r>
      <w:r>
        <w:rPr>
          <w:rFonts w:eastAsia="Times New Roman"/>
          <w:i/>
          <w:sz w:val="28"/>
          <w:szCs w:val="28"/>
        </w:rPr>
        <w:t>и</w:t>
      </w:r>
      <w:r w:rsidRPr="00A957C5">
        <w:rPr>
          <w:rFonts w:eastAsia="Times New Roman"/>
          <w:i/>
          <w:sz w:val="28"/>
          <w:szCs w:val="28"/>
        </w:rPr>
        <w:t xml:space="preserve"> 1</w:t>
      </w:r>
      <w:r>
        <w:rPr>
          <w:rFonts w:eastAsia="Times New Roman"/>
          <w:i/>
          <w:sz w:val="28"/>
          <w:szCs w:val="28"/>
        </w:rPr>
        <w:t>6</w:t>
      </w:r>
      <w:r w:rsidR="00144366">
        <w:rPr>
          <w:rFonts w:eastAsia="Times New Roman"/>
          <w:i/>
          <w:sz w:val="28"/>
          <w:szCs w:val="28"/>
        </w:rPr>
        <w:t>,</w:t>
      </w:r>
      <w:r>
        <w:rPr>
          <w:rFonts w:eastAsia="Times New Roman"/>
          <w:i/>
          <w:sz w:val="28"/>
          <w:szCs w:val="28"/>
        </w:rPr>
        <w:t>17</w:t>
      </w:r>
    </w:p>
    <w:p w:rsidR="00D2732E" w:rsidRPr="00D2732E" w:rsidRDefault="00D2732E" w:rsidP="00D2732E">
      <w:pPr>
        <w:ind w:firstLine="708"/>
        <w:jc w:val="both"/>
        <w:rPr>
          <w:rFonts w:eastAsia="Calibri"/>
          <w:kern w:val="0"/>
          <w:sz w:val="28"/>
          <w:szCs w:val="28"/>
        </w:rPr>
      </w:pPr>
      <w:r w:rsidRPr="00D2732E">
        <w:rPr>
          <w:rFonts w:eastAsia="Times New Roman"/>
          <w:sz w:val="28"/>
          <w:szCs w:val="28"/>
        </w:rPr>
        <w:t>16)</w:t>
      </w:r>
      <w:r w:rsidRPr="00D2732E">
        <w:rPr>
          <w:rFonts w:eastAsia="Calibri"/>
          <w:kern w:val="0"/>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732E" w:rsidRDefault="00D2732E" w:rsidP="00D2732E">
      <w:pPr>
        <w:widowControl/>
        <w:suppressAutoHyphens w:val="0"/>
        <w:ind w:firstLine="708"/>
        <w:jc w:val="both"/>
        <w:rPr>
          <w:sz w:val="28"/>
          <w:szCs w:val="28"/>
        </w:rPr>
      </w:pPr>
      <w:r w:rsidRPr="00D2732E">
        <w:rPr>
          <w:rFonts w:eastAsia="Calibri"/>
          <w:kern w:val="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005B12" w:rsidRDefault="003C190C" w:rsidP="004014A4">
      <w:pPr>
        <w:tabs>
          <w:tab w:val="left" w:pos="851"/>
        </w:tabs>
        <w:ind w:firstLine="851"/>
        <w:jc w:val="both"/>
        <w:rPr>
          <w:sz w:val="28"/>
          <w:szCs w:val="28"/>
        </w:rPr>
      </w:pPr>
      <w:proofErr w:type="gramStart"/>
      <w:r w:rsidRPr="00005B12">
        <w:rPr>
          <w:sz w:val="28"/>
        </w:rPr>
        <w:t>2.</w:t>
      </w:r>
      <w:r w:rsidR="009917B8" w:rsidRPr="00005B12">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E709E1" w:rsidRPr="00005B12">
        <w:rPr>
          <w:sz w:val="28"/>
        </w:rPr>
        <w:t xml:space="preserve">19 Федерального закона от </w:t>
      </w:r>
      <w:r w:rsidR="00242076" w:rsidRPr="00005B12">
        <w:rPr>
          <w:sz w:val="28"/>
        </w:rPr>
        <w:t xml:space="preserve">6 октября </w:t>
      </w:r>
      <w:r w:rsidR="009917B8" w:rsidRPr="00005B12">
        <w:rPr>
          <w:sz w:val="28"/>
        </w:rPr>
        <w:t xml:space="preserve">2003 </w:t>
      </w:r>
      <w:r w:rsidR="00242076" w:rsidRPr="00005B12">
        <w:rPr>
          <w:sz w:val="28"/>
        </w:rPr>
        <w:t xml:space="preserve">года </w:t>
      </w:r>
      <w:r w:rsidR="009917B8" w:rsidRPr="00005B12">
        <w:rPr>
          <w:sz w:val="28"/>
        </w:rPr>
        <w:t xml:space="preserve">№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если это участие предусмотрено федеральными законами, а также решать иные вопросы, не отнесенные к компетенции</w:t>
      </w:r>
      <w:proofErr w:type="gramEnd"/>
      <w:r w:rsidR="009917B8" w:rsidRPr="00005B12">
        <w:rPr>
          <w:sz w:val="28"/>
        </w:rPr>
        <w:t xml:space="preserve"> </w:t>
      </w:r>
      <w:proofErr w:type="gramStart"/>
      <w:r w:rsidR="009917B8" w:rsidRPr="00005B12">
        <w:rPr>
          <w:sz w:val="28"/>
        </w:rPr>
        <w:t xml:space="preserve">органов местного самоуправления других муниципальных образований, органов государственной власти и не </w:t>
      </w:r>
      <w:r w:rsidR="009917B8" w:rsidRPr="00005B12">
        <w:rPr>
          <w:sz w:val="28"/>
        </w:rPr>
        <w:lastRenderedPageBreak/>
        <w:t xml:space="preserve">исключенные из их компетенции федеральными законами и законами Краснодарского края, </w:t>
      </w:r>
      <w:r w:rsidR="009917B8" w:rsidRPr="00005B1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005B12" w:rsidRDefault="009917B8" w:rsidP="004014A4">
      <w:pPr>
        <w:pStyle w:val="22"/>
        <w:tabs>
          <w:tab w:val="left" w:pos="-142"/>
          <w:tab w:val="left" w:pos="142"/>
          <w:tab w:val="left" w:pos="851"/>
        </w:tabs>
        <w:spacing w:before="0" w:after="0"/>
        <w:ind w:firstLine="851"/>
        <w:rPr>
          <w:rFonts w:eastAsia="Times New Roman"/>
        </w:rPr>
      </w:pPr>
    </w:p>
    <w:p w:rsidR="009917B8" w:rsidRDefault="003C190C" w:rsidP="00815655">
      <w:pPr>
        <w:pStyle w:val="22"/>
        <w:tabs>
          <w:tab w:val="left" w:pos="142"/>
          <w:tab w:val="left" w:pos="851"/>
        </w:tabs>
        <w:spacing w:before="0" w:after="0"/>
        <w:ind w:firstLine="709"/>
        <w:jc w:val="left"/>
        <w:rPr>
          <w:rFonts w:eastAsia="Times New Roman"/>
          <w:b/>
        </w:rPr>
      </w:pPr>
      <w:r w:rsidRPr="00005B12">
        <w:rPr>
          <w:rFonts w:eastAsia="Times New Roman"/>
          <w:b/>
        </w:rPr>
        <w:t>Статья 10.</w:t>
      </w:r>
      <w:r w:rsidR="00A87496">
        <w:rPr>
          <w:rFonts w:eastAsia="Times New Roman"/>
          <w:b/>
        </w:rPr>
        <w:t xml:space="preserve"> </w:t>
      </w:r>
      <w:r w:rsidR="009917B8" w:rsidRPr="00005B12">
        <w:rPr>
          <w:rFonts w:eastAsia="Times New Roman"/>
          <w:b/>
        </w:rPr>
        <w:t>Полномочия органов местного самоуправления по решению вопросов местного значения</w:t>
      </w:r>
    </w:p>
    <w:p w:rsidR="00A87496" w:rsidRDefault="00A87496" w:rsidP="00815655">
      <w:pPr>
        <w:pStyle w:val="22"/>
        <w:tabs>
          <w:tab w:val="left" w:pos="142"/>
          <w:tab w:val="left" w:pos="851"/>
        </w:tabs>
        <w:spacing w:before="0" w:after="0"/>
        <w:ind w:firstLine="709"/>
        <w:rPr>
          <w:rFonts w:eastAsia="Times New Roman"/>
          <w:b/>
        </w:rPr>
      </w:pP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005B12" w:rsidRDefault="003C190C" w:rsidP="00815655">
      <w:pPr>
        <w:tabs>
          <w:tab w:val="left" w:pos="851"/>
          <w:tab w:val="left" w:pos="1211"/>
        </w:tabs>
        <w:ind w:firstLine="709"/>
        <w:jc w:val="both"/>
        <w:rPr>
          <w:rFonts w:eastAsia="Times New Roman"/>
          <w:sz w:val="28"/>
        </w:rPr>
      </w:pPr>
      <w:r w:rsidRPr="00005B12">
        <w:rPr>
          <w:rFonts w:eastAsia="Times New Roman"/>
          <w:sz w:val="28"/>
        </w:rPr>
        <w:t>1)</w:t>
      </w:r>
      <w:r w:rsidR="009917B8" w:rsidRPr="00005B12">
        <w:rPr>
          <w:rFonts w:eastAsia="Times New Roman"/>
          <w:sz w:val="28"/>
        </w:rPr>
        <w:t>принятие устава поселения</w:t>
      </w:r>
      <w:r w:rsidR="00BF7F93" w:rsidRPr="00005B12">
        <w:rPr>
          <w:rFonts w:eastAsia="Times New Roman"/>
          <w:sz w:val="28"/>
        </w:rPr>
        <w:t xml:space="preserve"> </w:t>
      </w:r>
      <w:r w:rsidR="009917B8" w:rsidRPr="00005B12">
        <w:rPr>
          <w:rFonts w:eastAsia="Times New Roman"/>
          <w:sz w:val="28"/>
        </w:rPr>
        <w:t>и внесение в него</w:t>
      </w:r>
      <w:r w:rsidR="00BF7F93" w:rsidRPr="00005B12">
        <w:rPr>
          <w:rFonts w:eastAsia="Times New Roman"/>
          <w:sz w:val="28"/>
        </w:rPr>
        <w:t xml:space="preserve"> </w:t>
      </w:r>
      <w:r w:rsidR="009917B8" w:rsidRPr="00005B12">
        <w:rPr>
          <w:rFonts w:eastAsia="Times New Roman"/>
          <w:sz w:val="28"/>
        </w:rPr>
        <w:t>изменений и дополнений, издание муниципальных правовых актов;</w:t>
      </w:r>
    </w:p>
    <w:p w:rsidR="009917B8" w:rsidRPr="00005B12" w:rsidRDefault="003C190C" w:rsidP="00815655">
      <w:pPr>
        <w:tabs>
          <w:tab w:val="left" w:pos="851"/>
          <w:tab w:val="left" w:pos="1211"/>
        </w:tabs>
        <w:ind w:firstLine="709"/>
        <w:jc w:val="both"/>
        <w:rPr>
          <w:rFonts w:eastAsia="Times New Roman"/>
          <w:sz w:val="28"/>
        </w:rPr>
      </w:pPr>
      <w:r w:rsidRPr="00005B12">
        <w:rPr>
          <w:rFonts w:eastAsia="Times New Roman"/>
          <w:sz w:val="28"/>
        </w:rPr>
        <w:t>2)</w:t>
      </w:r>
      <w:r w:rsidR="009917B8" w:rsidRPr="00005B12">
        <w:rPr>
          <w:rFonts w:eastAsia="Times New Roman"/>
          <w:sz w:val="28"/>
        </w:rPr>
        <w:t>установление официальных символов поселения;</w:t>
      </w:r>
    </w:p>
    <w:p w:rsidR="00A33F58" w:rsidRPr="00005B12" w:rsidRDefault="003C190C" w:rsidP="00815655">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imes New Roman"/>
          <w:sz w:val="28"/>
        </w:rPr>
        <w:t>3)</w:t>
      </w:r>
      <w:r w:rsidR="009917B8" w:rsidRPr="00005B12">
        <w:rPr>
          <w:rFonts w:eastAsia="Times New Roman"/>
          <w:sz w:val="28"/>
        </w:rPr>
        <w:t>создание муниципальных предприятий и учреждений</w:t>
      </w:r>
      <w:r w:rsidR="009917B8" w:rsidRPr="00005B1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005B12">
        <w:rPr>
          <w:rFonts w:eastAsiaTheme="minorHAnsi"/>
          <w:kern w:val="0"/>
          <w:sz w:val="28"/>
          <w:szCs w:val="28"/>
        </w:rPr>
        <w:t>осуществление закупок товаров, работ, услуг для обеспечения муниципальных нужд;</w:t>
      </w:r>
    </w:p>
    <w:p w:rsidR="009917B8" w:rsidRPr="00005B12" w:rsidRDefault="003C190C" w:rsidP="00815655">
      <w:pPr>
        <w:tabs>
          <w:tab w:val="left" w:pos="851"/>
          <w:tab w:val="left" w:pos="1211"/>
        </w:tabs>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005B12">
        <w:rPr>
          <w:rFonts w:eastAsia="Times New Roman"/>
          <w:sz w:val="28"/>
        </w:rPr>
        <w:t>и работы, выполняемые муниципальными предприятиями и учреждениями,</w:t>
      </w:r>
      <w:r w:rsidR="000671EB" w:rsidRPr="00005B12">
        <w:rPr>
          <w:rFonts w:eastAsia="Times New Roman"/>
          <w:sz w:val="28"/>
        </w:rPr>
        <w:t xml:space="preserve"> </w:t>
      </w:r>
      <w:r w:rsidR="009917B8" w:rsidRPr="00005B12">
        <w:rPr>
          <w:rFonts w:eastAsia="Times New Roman"/>
          <w:sz w:val="28"/>
        </w:rPr>
        <w:t>если иное не предусмотрено федеральными законами;</w:t>
      </w:r>
    </w:p>
    <w:p w:rsidR="009917B8" w:rsidRDefault="003C190C" w:rsidP="00815655">
      <w:pPr>
        <w:pStyle w:val="8"/>
        <w:keepNext w:val="0"/>
        <w:tabs>
          <w:tab w:val="left" w:pos="851"/>
        </w:tabs>
        <w:ind w:firstLine="709"/>
        <w:jc w:val="both"/>
      </w:pPr>
      <w:r w:rsidRPr="00005B12">
        <w:t>5)</w:t>
      </w:r>
      <w:r w:rsidR="009917B8" w:rsidRPr="00005B12">
        <w:t xml:space="preserve">по организации теплоснабжения, </w:t>
      </w:r>
      <w:proofErr w:type="gramStart"/>
      <w:r w:rsidR="009917B8" w:rsidRPr="00005B12">
        <w:t>предусмотренными</w:t>
      </w:r>
      <w:proofErr w:type="gramEnd"/>
      <w:r w:rsidR="009917B8" w:rsidRPr="00005B12">
        <w:t xml:space="preserve"> Федеральным законом </w:t>
      </w:r>
      <w:r w:rsidR="00242076" w:rsidRPr="00005B12">
        <w:rPr>
          <w:rFonts w:eastAsia="Calibri"/>
          <w:kern w:val="0"/>
          <w:szCs w:val="28"/>
        </w:rPr>
        <w:t xml:space="preserve">от 27 июля </w:t>
      </w:r>
      <w:r w:rsidR="00253859" w:rsidRPr="00005B12">
        <w:rPr>
          <w:rFonts w:eastAsia="Calibri"/>
          <w:kern w:val="0"/>
          <w:szCs w:val="28"/>
        </w:rPr>
        <w:t>2010</w:t>
      </w:r>
      <w:r w:rsidR="00242076" w:rsidRPr="00005B12">
        <w:rPr>
          <w:rFonts w:eastAsia="Calibri"/>
          <w:kern w:val="0"/>
          <w:szCs w:val="28"/>
        </w:rPr>
        <w:t xml:space="preserve"> года</w:t>
      </w:r>
      <w:r w:rsidR="00253859" w:rsidRPr="00005B12">
        <w:rPr>
          <w:rFonts w:eastAsia="Calibri"/>
          <w:kern w:val="0"/>
          <w:szCs w:val="28"/>
        </w:rPr>
        <w:t xml:space="preserve"> № 190-ФЗ</w:t>
      </w:r>
      <w:r w:rsidR="000671EB" w:rsidRPr="00005B12">
        <w:rPr>
          <w:rFonts w:eastAsia="Calibri"/>
          <w:kern w:val="0"/>
          <w:szCs w:val="28"/>
        </w:rPr>
        <w:t xml:space="preserve"> </w:t>
      </w:r>
      <w:r w:rsidR="00A03B53" w:rsidRPr="00005B12">
        <w:t>«</w:t>
      </w:r>
      <w:r w:rsidR="009917B8" w:rsidRPr="00005B12">
        <w:t>О теплоснабжении</w:t>
      </w:r>
      <w:r w:rsidR="00A03B53" w:rsidRPr="00005B12">
        <w:t>»</w:t>
      </w:r>
      <w:r w:rsidR="009917B8" w:rsidRPr="00005B12">
        <w:t>;</w:t>
      </w:r>
    </w:p>
    <w:p w:rsidR="00E02DAD" w:rsidRPr="00E02DAD" w:rsidRDefault="00E02DAD" w:rsidP="00815655">
      <w:pPr>
        <w:ind w:firstLine="709"/>
        <w:jc w:val="both"/>
      </w:pPr>
      <w:r w:rsidRPr="00320668">
        <w:rPr>
          <w:i/>
          <w:sz w:val="28"/>
        </w:rPr>
        <w:t xml:space="preserve">Решением Совета </w:t>
      </w:r>
      <w:proofErr w:type="spellStart"/>
      <w:r w:rsidRPr="00320668">
        <w:rPr>
          <w:i/>
          <w:sz w:val="28"/>
          <w:szCs w:val="28"/>
        </w:rPr>
        <w:t>Еремизино</w:t>
      </w:r>
      <w:proofErr w:type="spellEnd"/>
      <w:r w:rsidRPr="00320668">
        <w:rPr>
          <w:i/>
          <w:sz w:val="28"/>
          <w:szCs w:val="28"/>
        </w:rPr>
        <w:t>-Борисовского</w:t>
      </w:r>
      <w:r w:rsidRPr="00320668">
        <w:rPr>
          <w:i/>
          <w:sz w:val="28"/>
        </w:rPr>
        <w:t xml:space="preserve"> сельского поселения Тихорецкого района от 29 мая 2020 года № </w:t>
      </w:r>
      <w:r w:rsidR="00264358">
        <w:rPr>
          <w:i/>
          <w:sz w:val="28"/>
        </w:rPr>
        <w:t>28</w:t>
      </w:r>
      <w:r w:rsidRPr="00320668">
        <w:rPr>
          <w:i/>
          <w:sz w:val="28"/>
        </w:rPr>
        <w:t xml:space="preserve"> «О внесении изменений в устав </w:t>
      </w:r>
      <w:proofErr w:type="spellStart"/>
      <w:r w:rsidRPr="00320668">
        <w:rPr>
          <w:i/>
          <w:sz w:val="28"/>
          <w:szCs w:val="28"/>
        </w:rPr>
        <w:t>Еремизино</w:t>
      </w:r>
      <w:proofErr w:type="spellEnd"/>
      <w:r w:rsidRPr="00320668">
        <w:rPr>
          <w:i/>
          <w:sz w:val="28"/>
          <w:szCs w:val="28"/>
        </w:rPr>
        <w:t>-Борисовского</w:t>
      </w:r>
      <w:r w:rsidRPr="00320668">
        <w:rPr>
          <w:i/>
          <w:sz w:val="28"/>
        </w:rPr>
        <w:t xml:space="preserve"> сельского поселения Тихорецкого района»</w:t>
      </w:r>
      <w:r>
        <w:rPr>
          <w:i/>
          <w:sz w:val="28"/>
        </w:rPr>
        <w:t xml:space="preserve"> </w:t>
      </w:r>
      <w:r w:rsidRPr="00FA4282">
        <w:rPr>
          <w:i/>
          <w:sz w:val="28"/>
          <w:szCs w:val="28"/>
        </w:rPr>
        <w:t xml:space="preserve">пункт </w:t>
      </w:r>
      <w:r>
        <w:rPr>
          <w:i/>
          <w:sz w:val="28"/>
          <w:szCs w:val="28"/>
        </w:rPr>
        <w:t>6</w:t>
      </w:r>
      <w:r w:rsidRPr="00FA4282">
        <w:rPr>
          <w:i/>
          <w:sz w:val="28"/>
          <w:szCs w:val="28"/>
        </w:rPr>
        <w:t xml:space="preserve"> </w:t>
      </w:r>
      <w:r>
        <w:rPr>
          <w:i/>
          <w:sz w:val="28"/>
          <w:szCs w:val="28"/>
        </w:rPr>
        <w:t>части 1 с</w:t>
      </w:r>
      <w:r w:rsidRPr="00FA4282">
        <w:rPr>
          <w:i/>
          <w:sz w:val="28"/>
          <w:szCs w:val="28"/>
        </w:rPr>
        <w:t xml:space="preserve">татьи </w:t>
      </w:r>
      <w:r>
        <w:rPr>
          <w:i/>
          <w:sz w:val="28"/>
          <w:szCs w:val="28"/>
        </w:rPr>
        <w:t>10</w:t>
      </w:r>
      <w:r w:rsidRPr="00FA4282">
        <w:rPr>
          <w:i/>
          <w:sz w:val="28"/>
          <w:szCs w:val="28"/>
        </w:rPr>
        <w:t xml:space="preserve"> исключен</w:t>
      </w:r>
    </w:p>
    <w:p w:rsidR="009917B8" w:rsidRPr="00005B12" w:rsidRDefault="003C190C" w:rsidP="00815655">
      <w:pPr>
        <w:tabs>
          <w:tab w:val="left" w:pos="851"/>
          <w:tab w:val="left" w:pos="1211"/>
        </w:tabs>
        <w:ind w:firstLine="709"/>
        <w:jc w:val="both"/>
        <w:rPr>
          <w:rStyle w:val="afb"/>
          <w:i w:val="0"/>
          <w:color w:val="auto"/>
          <w:sz w:val="28"/>
          <w:szCs w:val="28"/>
        </w:rPr>
      </w:pPr>
      <w:r w:rsidRPr="00005B12">
        <w:rPr>
          <w:rFonts w:eastAsia="Times New Roman"/>
          <w:sz w:val="28"/>
        </w:rPr>
        <w:t>6)</w:t>
      </w:r>
      <w:r w:rsidR="00E02DAD">
        <w:rPr>
          <w:rFonts w:eastAsia="Times New Roman"/>
          <w:sz w:val="28"/>
        </w:rPr>
        <w:t>исключен;</w:t>
      </w:r>
    </w:p>
    <w:p w:rsidR="00B213F2" w:rsidRDefault="003C190C" w:rsidP="00815655">
      <w:pPr>
        <w:tabs>
          <w:tab w:val="left" w:pos="851"/>
        </w:tabs>
        <w:suppressAutoHyphens w:val="0"/>
        <w:ind w:firstLine="709"/>
        <w:jc w:val="both"/>
        <w:rPr>
          <w:rStyle w:val="afb"/>
          <w:i w:val="0"/>
          <w:color w:val="auto"/>
          <w:sz w:val="28"/>
          <w:szCs w:val="28"/>
        </w:rPr>
      </w:pPr>
      <w:r w:rsidRPr="00005B12">
        <w:rPr>
          <w:rStyle w:val="afb"/>
          <w:i w:val="0"/>
          <w:color w:val="auto"/>
          <w:sz w:val="28"/>
          <w:szCs w:val="28"/>
        </w:rPr>
        <w:t>7)</w:t>
      </w:r>
      <w:r w:rsidR="00B213F2" w:rsidRPr="00005B12">
        <w:rPr>
          <w:rStyle w:val="afb"/>
          <w:i w:val="0"/>
          <w:color w:val="auto"/>
          <w:sz w:val="28"/>
          <w:szCs w:val="28"/>
        </w:rPr>
        <w:t xml:space="preserve">в сфере водоснабжения и водоотведения, </w:t>
      </w:r>
      <w:proofErr w:type="gramStart"/>
      <w:r w:rsidR="00B213F2" w:rsidRPr="00005B12">
        <w:rPr>
          <w:rStyle w:val="afb"/>
          <w:i w:val="0"/>
          <w:color w:val="auto"/>
          <w:sz w:val="28"/>
          <w:szCs w:val="28"/>
        </w:rPr>
        <w:t>предусмотренными</w:t>
      </w:r>
      <w:proofErr w:type="gramEnd"/>
      <w:r w:rsidR="00B213F2" w:rsidRPr="00005B12">
        <w:rPr>
          <w:rStyle w:val="afb"/>
          <w:i w:val="0"/>
          <w:color w:val="auto"/>
          <w:sz w:val="28"/>
          <w:szCs w:val="28"/>
        </w:rPr>
        <w:t xml:space="preserve"> Федеральным законом </w:t>
      </w:r>
      <w:r w:rsidR="009C29B9" w:rsidRPr="00005B12">
        <w:rPr>
          <w:rFonts w:eastAsia="Calibri"/>
          <w:kern w:val="0"/>
          <w:sz w:val="28"/>
          <w:szCs w:val="28"/>
        </w:rPr>
        <w:t xml:space="preserve">от </w:t>
      </w:r>
      <w:r w:rsidR="000A2D4E">
        <w:rPr>
          <w:rFonts w:eastAsia="Calibri"/>
          <w:kern w:val="0"/>
          <w:sz w:val="28"/>
          <w:szCs w:val="28"/>
        </w:rPr>
        <w:t>0</w:t>
      </w:r>
      <w:r w:rsidR="00242076" w:rsidRPr="00005B12">
        <w:rPr>
          <w:rFonts w:eastAsia="Calibri"/>
          <w:kern w:val="0"/>
          <w:sz w:val="28"/>
          <w:szCs w:val="28"/>
        </w:rPr>
        <w:t xml:space="preserve">7 декабря </w:t>
      </w:r>
      <w:r w:rsidR="00253859" w:rsidRPr="00005B12">
        <w:rPr>
          <w:rFonts w:eastAsia="Calibri"/>
          <w:kern w:val="0"/>
          <w:sz w:val="28"/>
          <w:szCs w:val="28"/>
        </w:rPr>
        <w:t>2011</w:t>
      </w:r>
      <w:r w:rsidR="00242076" w:rsidRPr="00005B12">
        <w:rPr>
          <w:rFonts w:eastAsia="Calibri"/>
          <w:kern w:val="0"/>
          <w:sz w:val="28"/>
          <w:szCs w:val="28"/>
        </w:rPr>
        <w:t xml:space="preserve"> года</w:t>
      </w:r>
      <w:r w:rsidR="00253859" w:rsidRPr="00005B12">
        <w:rPr>
          <w:rFonts w:eastAsia="Calibri"/>
          <w:kern w:val="0"/>
          <w:sz w:val="28"/>
          <w:szCs w:val="28"/>
        </w:rPr>
        <w:t xml:space="preserve"> № 416-ФЗ</w:t>
      </w:r>
      <w:r w:rsidR="000671EB" w:rsidRPr="00005B12">
        <w:rPr>
          <w:rFonts w:eastAsia="Calibri"/>
          <w:kern w:val="0"/>
          <w:sz w:val="28"/>
          <w:szCs w:val="28"/>
        </w:rPr>
        <w:t xml:space="preserve"> </w:t>
      </w:r>
      <w:r w:rsidR="00B213F2" w:rsidRPr="00005B12">
        <w:rPr>
          <w:rStyle w:val="afb"/>
          <w:i w:val="0"/>
          <w:color w:val="auto"/>
          <w:sz w:val="28"/>
          <w:szCs w:val="28"/>
        </w:rPr>
        <w:t>«О водоснабжении и водоотведении»;</w:t>
      </w:r>
    </w:p>
    <w:p w:rsidR="000A2D4E" w:rsidRPr="000A2D4E" w:rsidRDefault="000A2D4E" w:rsidP="00815655">
      <w:pPr>
        <w:tabs>
          <w:tab w:val="left" w:pos="851"/>
        </w:tabs>
        <w:suppressAutoHyphens w:val="0"/>
        <w:ind w:firstLine="709"/>
        <w:jc w:val="both"/>
        <w:rPr>
          <w:rStyle w:val="afb"/>
          <w:iCs w:val="0"/>
          <w:color w:val="auto"/>
          <w:sz w:val="28"/>
          <w:szCs w:val="28"/>
        </w:rPr>
      </w:pPr>
      <w:r w:rsidRPr="000E0FF2">
        <w:rPr>
          <w:i/>
          <w:sz w:val="28"/>
          <w:szCs w:val="28"/>
        </w:rPr>
        <w:t xml:space="preserve">Решением Совета </w:t>
      </w:r>
      <w:proofErr w:type="spellStart"/>
      <w:r w:rsidRPr="000E0FF2">
        <w:rPr>
          <w:i/>
          <w:sz w:val="28"/>
          <w:szCs w:val="28"/>
        </w:rPr>
        <w:t>Еремизино</w:t>
      </w:r>
      <w:proofErr w:type="spellEnd"/>
      <w:r w:rsidRPr="000E0FF2">
        <w:rPr>
          <w:i/>
          <w:sz w:val="28"/>
          <w:szCs w:val="28"/>
        </w:rPr>
        <w:t xml:space="preserve">-Борисовского сельского поселения  Тихорецкого района от 31 мая 2018 года № </w:t>
      </w:r>
      <w:r w:rsid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w:t>
      </w:r>
      <w:proofErr w:type="spellStart"/>
      <w:r w:rsidRPr="000E0FF2">
        <w:rPr>
          <w:i/>
          <w:sz w:val="28"/>
          <w:szCs w:val="28"/>
        </w:rPr>
        <w:t>Еремизино</w:t>
      </w:r>
      <w:proofErr w:type="spellEnd"/>
      <w:r w:rsidRPr="000E0FF2">
        <w:rPr>
          <w:i/>
          <w:sz w:val="28"/>
          <w:szCs w:val="28"/>
        </w:rPr>
        <w:t>-Борисовского сельского поселения Тихорецкого района» часть 1 статьи 10 дополнена пунктом 7.1</w:t>
      </w:r>
    </w:p>
    <w:p w:rsidR="00E21D3E" w:rsidRPr="00005B12" w:rsidRDefault="00E21D3E" w:rsidP="00815655">
      <w:pPr>
        <w:tabs>
          <w:tab w:val="left" w:pos="851"/>
        </w:tabs>
        <w:suppressAutoHyphens w:val="0"/>
        <w:ind w:firstLine="709"/>
        <w:jc w:val="both"/>
        <w:rPr>
          <w:rStyle w:val="afb"/>
          <w:i w:val="0"/>
          <w:color w:val="auto"/>
          <w:sz w:val="28"/>
          <w:szCs w:val="28"/>
        </w:rPr>
      </w:pPr>
      <w:r>
        <w:rPr>
          <w:sz w:val="28"/>
          <w:szCs w:val="28"/>
        </w:rPr>
        <w:t>7.1)</w:t>
      </w:r>
      <w:r w:rsidRPr="00CF4599">
        <w:rPr>
          <w:sz w:val="28"/>
          <w:szCs w:val="28"/>
        </w:rPr>
        <w:t xml:space="preserve">в сфере стратегического планирования, </w:t>
      </w:r>
      <w:proofErr w:type="gramStart"/>
      <w:r w:rsidRPr="00CF4599">
        <w:rPr>
          <w:sz w:val="28"/>
          <w:szCs w:val="28"/>
        </w:rPr>
        <w:t>предусмотренными</w:t>
      </w:r>
      <w:proofErr w:type="gramEnd"/>
      <w:r w:rsidRPr="00CF4599">
        <w:rPr>
          <w:sz w:val="28"/>
          <w:szCs w:val="28"/>
        </w:rPr>
        <w:t xml:space="preserve"> Федеральным законом от 28</w:t>
      </w:r>
      <w:r>
        <w:rPr>
          <w:sz w:val="28"/>
          <w:szCs w:val="28"/>
        </w:rPr>
        <w:t xml:space="preserve"> июня </w:t>
      </w:r>
      <w:r w:rsidRPr="00CF4599">
        <w:rPr>
          <w:sz w:val="28"/>
          <w:szCs w:val="28"/>
        </w:rPr>
        <w:t xml:space="preserve">2014 </w:t>
      </w:r>
      <w:r>
        <w:rPr>
          <w:sz w:val="28"/>
          <w:szCs w:val="28"/>
        </w:rPr>
        <w:t xml:space="preserve">года </w:t>
      </w:r>
      <w:r w:rsidRPr="00CF4599">
        <w:rPr>
          <w:sz w:val="28"/>
          <w:szCs w:val="28"/>
        </w:rPr>
        <w:t>№ 172-ФЗ «О стратегическом планировании в Российской Федерации»;</w:t>
      </w:r>
    </w:p>
    <w:p w:rsidR="009917B8" w:rsidRDefault="00B213F2" w:rsidP="00815655">
      <w:pPr>
        <w:tabs>
          <w:tab w:val="left" w:pos="851"/>
          <w:tab w:val="left" w:pos="1211"/>
        </w:tabs>
        <w:ind w:firstLine="709"/>
        <w:jc w:val="both"/>
        <w:rPr>
          <w:rStyle w:val="afb"/>
          <w:i w:val="0"/>
          <w:color w:val="auto"/>
          <w:sz w:val="28"/>
          <w:szCs w:val="28"/>
        </w:rPr>
      </w:pPr>
      <w:r w:rsidRPr="00005B12">
        <w:rPr>
          <w:rStyle w:val="afb"/>
          <w:i w:val="0"/>
          <w:color w:val="auto"/>
          <w:sz w:val="28"/>
          <w:szCs w:val="28"/>
        </w:rPr>
        <w:t>8</w:t>
      </w:r>
      <w:r w:rsidR="003C190C" w:rsidRPr="00005B12">
        <w:rPr>
          <w:rStyle w:val="afb"/>
          <w:i w:val="0"/>
          <w:color w:val="auto"/>
          <w:sz w:val="28"/>
          <w:szCs w:val="28"/>
        </w:rPr>
        <w:t>)</w:t>
      </w:r>
      <w:r w:rsidR="009917B8" w:rsidRPr="00005B12">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005B12">
        <w:rPr>
          <w:rStyle w:val="afb"/>
          <w:i w:val="0"/>
          <w:color w:val="auto"/>
          <w:sz w:val="28"/>
          <w:szCs w:val="28"/>
        </w:rPr>
        <w:t>поселения</w:t>
      </w:r>
      <w:r w:rsidR="009917B8" w:rsidRPr="00005B12">
        <w:rPr>
          <w:rStyle w:val="afb"/>
          <w:i w:val="0"/>
          <w:color w:val="auto"/>
          <w:sz w:val="28"/>
          <w:szCs w:val="28"/>
        </w:rPr>
        <w:t>, голосования по вопросам изменения границ поселения, преобразования поселения;</w:t>
      </w:r>
    </w:p>
    <w:p w:rsidR="000A2D4E" w:rsidRPr="000A2D4E" w:rsidRDefault="000A2D4E" w:rsidP="00815655">
      <w:pPr>
        <w:tabs>
          <w:tab w:val="left" w:pos="851"/>
        </w:tabs>
        <w:suppressAutoHyphens w:val="0"/>
        <w:ind w:firstLine="709"/>
        <w:jc w:val="both"/>
        <w:rPr>
          <w:rStyle w:val="afb"/>
          <w:iCs w:val="0"/>
          <w:color w:val="auto"/>
          <w:sz w:val="28"/>
          <w:szCs w:val="28"/>
        </w:rPr>
      </w:pPr>
      <w:r w:rsidRPr="000E0FF2">
        <w:rPr>
          <w:i/>
          <w:sz w:val="28"/>
          <w:szCs w:val="28"/>
        </w:rPr>
        <w:lastRenderedPageBreak/>
        <w:t xml:space="preserve">Решением Совета </w:t>
      </w:r>
      <w:proofErr w:type="spellStart"/>
      <w:r w:rsidRPr="000E0FF2">
        <w:rPr>
          <w:i/>
          <w:sz w:val="28"/>
          <w:szCs w:val="28"/>
        </w:rPr>
        <w:t>Еремизино</w:t>
      </w:r>
      <w:proofErr w:type="spellEnd"/>
      <w:r w:rsidRPr="000E0FF2">
        <w:rPr>
          <w:i/>
          <w:sz w:val="28"/>
          <w:szCs w:val="28"/>
        </w:rPr>
        <w:t xml:space="preserve">-Борисовского сельского поселения  Тихорецкого района от 31 мая 2018 года № </w:t>
      </w:r>
      <w:r w:rsidR="000E0FF2" w:rsidRP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w:t>
      </w:r>
      <w:proofErr w:type="spellStart"/>
      <w:r w:rsidRPr="000E0FF2">
        <w:rPr>
          <w:i/>
          <w:sz w:val="28"/>
          <w:szCs w:val="28"/>
        </w:rPr>
        <w:t>Еремизино</w:t>
      </w:r>
      <w:proofErr w:type="spellEnd"/>
      <w:r w:rsidRPr="000E0FF2">
        <w:rPr>
          <w:i/>
          <w:sz w:val="28"/>
          <w:szCs w:val="28"/>
        </w:rPr>
        <w:t>-Борисовского сельского поселения Тихорецкого района» в пункт 9 статьи 10 внесены изменения</w:t>
      </w:r>
    </w:p>
    <w:p w:rsidR="009917B8" w:rsidRPr="00005B12" w:rsidRDefault="00B213F2" w:rsidP="00815655">
      <w:pPr>
        <w:pStyle w:val="WW-2"/>
        <w:tabs>
          <w:tab w:val="left" w:pos="851"/>
          <w:tab w:val="left" w:pos="1211"/>
        </w:tabs>
        <w:ind w:firstLine="709"/>
        <w:rPr>
          <w:rStyle w:val="afb"/>
          <w:i w:val="0"/>
          <w:color w:val="auto"/>
          <w:szCs w:val="28"/>
        </w:rPr>
      </w:pPr>
      <w:r w:rsidRPr="00005B12">
        <w:rPr>
          <w:rStyle w:val="afb"/>
          <w:i w:val="0"/>
          <w:color w:val="auto"/>
          <w:szCs w:val="28"/>
        </w:rPr>
        <w:t>9</w:t>
      </w:r>
      <w:r w:rsidR="003C190C" w:rsidRPr="00005B12">
        <w:rPr>
          <w:rStyle w:val="afb"/>
          <w:i w:val="0"/>
          <w:color w:val="auto"/>
          <w:szCs w:val="28"/>
        </w:rPr>
        <w:t>)</w:t>
      </w:r>
      <w:r w:rsidR="009917B8" w:rsidRPr="00005B12">
        <w:rPr>
          <w:rStyle w:val="afb"/>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005B12" w:rsidRDefault="003C190C" w:rsidP="00815655">
      <w:pPr>
        <w:tabs>
          <w:tab w:val="left" w:pos="851"/>
        </w:tabs>
        <w:suppressAutoHyphens w:val="0"/>
        <w:ind w:firstLine="709"/>
        <w:jc w:val="both"/>
        <w:rPr>
          <w:rStyle w:val="afb"/>
          <w:i w:val="0"/>
          <w:color w:val="auto"/>
          <w:sz w:val="28"/>
          <w:szCs w:val="28"/>
        </w:rPr>
      </w:pPr>
      <w:r w:rsidRPr="00005B12">
        <w:rPr>
          <w:rStyle w:val="afb"/>
          <w:i w:val="0"/>
          <w:color w:val="auto"/>
          <w:sz w:val="28"/>
          <w:szCs w:val="28"/>
        </w:rPr>
        <w:t>10)</w:t>
      </w:r>
      <w:r w:rsidR="007A7678" w:rsidRPr="00005B12">
        <w:rPr>
          <w:rStyle w:val="afb"/>
          <w:i w:val="0"/>
          <w:color w:val="auto"/>
          <w:sz w:val="28"/>
          <w:szCs w:val="28"/>
        </w:rPr>
        <w:t>разработк</w:t>
      </w:r>
      <w:r w:rsidR="00842886" w:rsidRPr="00005B12">
        <w:rPr>
          <w:rStyle w:val="afb"/>
          <w:i w:val="0"/>
          <w:color w:val="auto"/>
          <w:sz w:val="28"/>
          <w:szCs w:val="28"/>
        </w:rPr>
        <w:t>а</w:t>
      </w:r>
      <w:r w:rsidR="007A7678" w:rsidRPr="00005B12">
        <w:rPr>
          <w:rStyle w:val="afb"/>
          <w:i w:val="0"/>
          <w:color w:val="auto"/>
          <w:sz w:val="28"/>
          <w:szCs w:val="28"/>
        </w:rPr>
        <w:t xml:space="preserve"> и утверждени</w:t>
      </w:r>
      <w:r w:rsidR="00842886" w:rsidRPr="00005B12">
        <w:rPr>
          <w:rStyle w:val="afb"/>
          <w:i w:val="0"/>
          <w:color w:val="auto"/>
          <w:sz w:val="28"/>
          <w:szCs w:val="28"/>
        </w:rPr>
        <w:t>е</w:t>
      </w:r>
      <w:r w:rsidR="007A7678" w:rsidRPr="00005B12">
        <w:rPr>
          <w:rStyle w:val="afb"/>
          <w:i w:val="0"/>
          <w:color w:val="auto"/>
          <w:sz w:val="28"/>
          <w:szCs w:val="28"/>
        </w:rPr>
        <w:t xml:space="preserve"> программ комплексного развития систем коммунальной инфраструктуры поселени</w:t>
      </w:r>
      <w:r w:rsidR="006316D3" w:rsidRPr="00005B12">
        <w:rPr>
          <w:rStyle w:val="afb"/>
          <w:i w:val="0"/>
          <w:color w:val="auto"/>
          <w:sz w:val="28"/>
          <w:szCs w:val="28"/>
        </w:rPr>
        <w:t>я</w:t>
      </w:r>
      <w:r w:rsidR="007A7678" w:rsidRPr="00005B12">
        <w:rPr>
          <w:rStyle w:val="afb"/>
          <w:i w:val="0"/>
          <w:color w:val="auto"/>
          <w:sz w:val="28"/>
          <w:szCs w:val="28"/>
        </w:rPr>
        <w:t xml:space="preserve">, </w:t>
      </w:r>
      <w:r w:rsidR="008F1BE8" w:rsidRPr="00005B1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sidRPr="00005B12">
        <w:rPr>
          <w:rFonts w:eastAsia="Calibri"/>
          <w:kern w:val="0"/>
          <w:sz w:val="28"/>
          <w:szCs w:val="28"/>
        </w:rPr>
        <w:t xml:space="preserve"> </w:t>
      </w:r>
      <w:r w:rsidR="007A7678" w:rsidRPr="00005B12">
        <w:rPr>
          <w:rStyle w:val="afb"/>
          <w:i w:val="0"/>
          <w:color w:val="auto"/>
          <w:sz w:val="28"/>
          <w:szCs w:val="28"/>
        </w:rPr>
        <w:t>требования к которым устанавливаются Правительством Российской Федерации;</w:t>
      </w:r>
    </w:p>
    <w:p w:rsidR="009917B8" w:rsidRPr="00005B12" w:rsidRDefault="007A7678" w:rsidP="00815655">
      <w:pPr>
        <w:pStyle w:val="ConsNormal"/>
        <w:tabs>
          <w:tab w:val="left" w:pos="851"/>
        </w:tabs>
        <w:ind w:firstLine="709"/>
        <w:jc w:val="both"/>
        <w:rPr>
          <w:rFonts w:ascii="Times New Roman" w:hAnsi="Times New Roman"/>
          <w:sz w:val="28"/>
        </w:rPr>
      </w:pPr>
      <w:r w:rsidRPr="00005B12">
        <w:rPr>
          <w:rStyle w:val="afb"/>
          <w:rFonts w:ascii="Times New Roman" w:hAnsi="Times New Roman"/>
          <w:i w:val="0"/>
          <w:color w:val="auto"/>
          <w:sz w:val="28"/>
          <w:szCs w:val="28"/>
        </w:rPr>
        <w:t>11</w:t>
      </w:r>
      <w:r w:rsidR="003C190C" w:rsidRPr="00005B12">
        <w:rPr>
          <w:rStyle w:val="afb"/>
          <w:rFonts w:ascii="Times New Roman" w:hAnsi="Times New Roman"/>
          <w:i w:val="0"/>
          <w:color w:val="auto"/>
          <w:sz w:val="28"/>
          <w:szCs w:val="28"/>
        </w:rPr>
        <w:t>)</w:t>
      </w:r>
      <w:r w:rsidR="009917B8" w:rsidRPr="00005B12">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005B12">
        <w:rPr>
          <w:rFonts w:ascii="Times New Roman" w:hAnsi="Times New Roman"/>
          <w:sz w:val="28"/>
          <w:szCs w:val="28"/>
        </w:rPr>
        <w:t xml:space="preserve"> сведения жителей поселения официальной</w:t>
      </w:r>
      <w:r w:rsidR="000671EB" w:rsidRPr="00005B12">
        <w:rPr>
          <w:rFonts w:ascii="Times New Roman" w:hAnsi="Times New Roman"/>
          <w:sz w:val="28"/>
          <w:szCs w:val="28"/>
        </w:rPr>
        <w:t xml:space="preserve"> </w:t>
      </w:r>
      <w:r w:rsidR="009917B8" w:rsidRPr="00005B1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005B12" w:rsidRDefault="009917B8" w:rsidP="00815655">
      <w:pPr>
        <w:pStyle w:val="WW-2"/>
        <w:tabs>
          <w:tab w:val="left" w:pos="851"/>
          <w:tab w:val="left" w:pos="1211"/>
        </w:tabs>
        <w:ind w:firstLine="709"/>
      </w:pPr>
      <w:r w:rsidRPr="00005B12">
        <w:t>1</w:t>
      </w:r>
      <w:r w:rsidR="007A7678" w:rsidRPr="00005B12">
        <w:t>2</w:t>
      </w:r>
      <w:r w:rsidR="003C190C" w:rsidRPr="00005B12">
        <w:t>)</w:t>
      </w:r>
      <w:r w:rsidRPr="00005B12">
        <w:t>осуществление международных и внешнеэкономических связей в соответствии с федеральными законами;</w:t>
      </w:r>
    </w:p>
    <w:p w:rsidR="00025581" w:rsidRPr="00005B12" w:rsidRDefault="003C190C" w:rsidP="00815655">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13)</w:t>
      </w:r>
      <w:r w:rsidR="00025581" w:rsidRPr="00005B1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005B12">
        <w:rPr>
          <w:sz w:val="28"/>
        </w:rPr>
        <w:t xml:space="preserve">главы поселения, депутатов Совета поселения, </w:t>
      </w:r>
      <w:r w:rsidR="00025581" w:rsidRPr="00005B12">
        <w:rPr>
          <w:rFonts w:eastAsiaTheme="minorHAnsi"/>
          <w:kern w:val="0"/>
          <w:sz w:val="28"/>
          <w:szCs w:val="28"/>
        </w:rPr>
        <w:t>муниципальных служащих и работников муниципальных учреждений</w:t>
      </w:r>
      <w:r w:rsidR="00EC4608" w:rsidRPr="00005B1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005B12">
        <w:rPr>
          <w:rFonts w:eastAsiaTheme="minorHAnsi"/>
          <w:kern w:val="0"/>
          <w:sz w:val="28"/>
          <w:szCs w:val="28"/>
        </w:rPr>
        <w:t>;</w:t>
      </w:r>
    </w:p>
    <w:p w:rsidR="009917B8" w:rsidRPr="00005B12" w:rsidRDefault="009917B8" w:rsidP="00815655">
      <w:pPr>
        <w:tabs>
          <w:tab w:val="left" w:pos="851"/>
        </w:tabs>
        <w:autoSpaceDE w:val="0"/>
        <w:ind w:firstLine="709"/>
        <w:jc w:val="both"/>
        <w:rPr>
          <w:sz w:val="28"/>
          <w:szCs w:val="28"/>
        </w:rPr>
      </w:pPr>
      <w:r w:rsidRPr="00005B12">
        <w:rPr>
          <w:sz w:val="28"/>
        </w:rPr>
        <w:t>1</w:t>
      </w:r>
      <w:r w:rsidR="007A7678" w:rsidRPr="00005B12">
        <w:rPr>
          <w:sz w:val="28"/>
        </w:rPr>
        <w:t>4</w:t>
      </w:r>
      <w:r w:rsidR="003C190C" w:rsidRPr="00005B12">
        <w:rPr>
          <w:sz w:val="28"/>
        </w:rPr>
        <w:t>)</w:t>
      </w:r>
      <w:r w:rsidRPr="00005B1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005B12" w:rsidRDefault="009917B8" w:rsidP="00815655">
      <w:pPr>
        <w:pStyle w:val="22"/>
        <w:tabs>
          <w:tab w:val="left" w:pos="851"/>
        </w:tabs>
        <w:spacing w:before="0" w:after="0"/>
        <w:ind w:firstLine="709"/>
        <w:rPr>
          <w:rFonts w:eastAsia="Times New Roman"/>
        </w:rPr>
      </w:pPr>
      <w:r w:rsidRPr="00005B12">
        <w:rPr>
          <w:rFonts w:eastAsia="Times New Roman"/>
        </w:rPr>
        <w:t>1</w:t>
      </w:r>
      <w:r w:rsidR="007A7678" w:rsidRPr="00005B12">
        <w:rPr>
          <w:rFonts w:eastAsia="Times New Roman"/>
        </w:rPr>
        <w:t>5</w:t>
      </w:r>
      <w:r w:rsidR="003C190C" w:rsidRPr="00005B12">
        <w:rPr>
          <w:rFonts w:eastAsia="Times New Roman"/>
        </w:rPr>
        <w:t>)</w:t>
      </w:r>
      <w:r w:rsidRPr="00005B12">
        <w:rPr>
          <w:rFonts w:eastAsia="Times New Roman"/>
        </w:rPr>
        <w:t xml:space="preserve">иными полномочиями в соответствии с Федеральным законом </w:t>
      </w:r>
      <w:r w:rsidR="009C29B9" w:rsidRPr="00005B12">
        <w:t xml:space="preserve">от        </w:t>
      </w:r>
      <w:r w:rsidR="00242076" w:rsidRPr="00005B12">
        <w:t xml:space="preserve">6 октября </w:t>
      </w:r>
      <w:r w:rsidRPr="00005B12">
        <w:t xml:space="preserve">2003 года № 131-ФЗ </w:t>
      </w:r>
      <w:r w:rsidRPr="00005B12">
        <w:rPr>
          <w:rFonts w:eastAsia="Times New Roman"/>
        </w:rPr>
        <w:t>«Об общих принципах организации местного самоуправления в Российской Федерации», настоящим уставом.</w:t>
      </w: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Органы местного самоуправления поселения вправе принимать решение о привлечении </w:t>
      </w:r>
      <w:r w:rsidR="00A5055C" w:rsidRPr="00005B12">
        <w:rPr>
          <w:rFonts w:eastAsia="Times New Roman"/>
          <w:sz w:val="28"/>
        </w:rPr>
        <w:t>граждан</w:t>
      </w:r>
      <w:r w:rsidR="000671EB" w:rsidRPr="00005B12">
        <w:rPr>
          <w:rFonts w:eastAsia="Times New Roman"/>
          <w:sz w:val="28"/>
        </w:rPr>
        <w:t xml:space="preserve"> </w:t>
      </w:r>
      <w:r w:rsidR="009917B8" w:rsidRPr="00005B12">
        <w:rPr>
          <w:rFonts w:eastAsia="Times New Roman"/>
          <w:sz w:val="28"/>
        </w:rPr>
        <w:t>к</w:t>
      </w:r>
      <w:r w:rsidR="000671EB" w:rsidRPr="00005B12">
        <w:rPr>
          <w:rFonts w:eastAsia="Times New Roman"/>
          <w:sz w:val="28"/>
        </w:rPr>
        <w:t xml:space="preserve"> </w:t>
      </w:r>
      <w:r w:rsidR="009917B8" w:rsidRPr="00005B12">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005B12">
        <w:rPr>
          <w:rFonts w:eastAsia="Times New Roman"/>
          <w:sz w:val="28"/>
        </w:rPr>
        <w:t>6-8, 15, 18</w:t>
      </w:r>
      <w:r w:rsidR="009917B8" w:rsidRPr="00005B12">
        <w:rPr>
          <w:rFonts w:eastAsia="Times New Roman"/>
          <w:sz w:val="28"/>
        </w:rPr>
        <w:t xml:space="preserve">статьи 8 настоящего устава. </w:t>
      </w:r>
    </w:p>
    <w:p w:rsidR="009917B8" w:rsidRPr="00005B12" w:rsidRDefault="009917B8" w:rsidP="00815655">
      <w:pPr>
        <w:tabs>
          <w:tab w:val="left" w:pos="142"/>
          <w:tab w:val="left" w:pos="851"/>
        </w:tabs>
        <w:ind w:firstLine="709"/>
        <w:jc w:val="both"/>
        <w:rPr>
          <w:rFonts w:eastAsia="Times New Roman"/>
          <w:sz w:val="28"/>
        </w:rPr>
      </w:pPr>
      <w:r w:rsidRPr="00005B12">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005B12" w:rsidRDefault="009917B8" w:rsidP="00815655">
      <w:pPr>
        <w:pStyle w:val="22"/>
        <w:tabs>
          <w:tab w:val="left" w:pos="-142"/>
          <w:tab w:val="left" w:pos="142"/>
          <w:tab w:val="left" w:pos="851"/>
        </w:tabs>
        <w:spacing w:before="0" w:after="0"/>
        <w:ind w:firstLine="709"/>
        <w:rPr>
          <w:rFonts w:eastAsia="Times New Roman"/>
        </w:rPr>
      </w:pPr>
      <w:r w:rsidRPr="00005B12">
        <w:rPr>
          <w:rFonts w:eastAsia="Times New Roman"/>
        </w:rPr>
        <w:lastRenderedPageBreak/>
        <w:t xml:space="preserve">К выполнению социально значимых работ </w:t>
      </w:r>
      <w:r w:rsidR="002968F8" w:rsidRPr="00005B12">
        <w:rPr>
          <w:rFonts w:eastAsia="Times New Roman"/>
        </w:rPr>
        <w:t>могут привлекаться</w:t>
      </w:r>
      <w:r w:rsidR="000671EB" w:rsidRPr="00005B12">
        <w:rPr>
          <w:rFonts w:eastAsia="Times New Roman"/>
        </w:rPr>
        <w:t xml:space="preserve"> </w:t>
      </w:r>
      <w:r w:rsidRPr="00005B12">
        <w:rPr>
          <w:rFonts w:eastAsia="Times New Roman"/>
        </w:rPr>
        <w:t>совершеннолетние трудоспособные жители поселения в свободное от основной работы</w:t>
      </w:r>
      <w:r w:rsidR="000671EB" w:rsidRPr="00005B12">
        <w:rPr>
          <w:rFonts w:eastAsia="Times New Roman"/>
        </w:rPr>
        <w:t xml:space="preserve"> </w:t>
      </w:r>
      <w:r w:rsidR="00242076" w:rsidRPr="00005B12">
        <w:rPr>
          <w:rFonts w:eastAsia="Times New Roman"/>
        </w:rPr>
        <w:t xml:space="preserve">или </w:t>
      </w:r>
      <w:r w:rsidRPr="00005B12">
        <w:rPr>
          <w:rFonts w:eastAsia="Times New Roman"/>
        </w:rPr>
        <w:t>учебы</w:t>
      </w:r>
      <w:r w:rsidR="000671EB" w:rsidRPr="00005B12">
        <w:rPr>
          <w:rFonts w:eastAsia="Times New Roman"/>
        </w:rPr>
        <w:t xml:space="preserve"> </w:t>
      </w:r>
      <w:r w:rsidRPr="00005B1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005B12" w:rsidRDefault="009917B8" w:rsidP="00815655">
      <w:pPr>
        <w:pStyle w:val="22"/>
        <w:tabs>
          <w:tab w:val="left" w:pos="-142"/>
          <w:tab w:val="left" w:pos="142"/>
          <w:tab w:val="left" w:pos="851"/>
        </w:tabs>
        <w:spacing w:before="0" w:after="0"/>
        <w:ind w:firstLine="709"/>
        <w:rPr>
          <w:rFonts w:eastAsia="Times New Roman"/>
        </w:rPr>
      </w:pPr>
      <w:r w:rsidRPr="00005B1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005B12" w:rsidRDefault="009917B8" w:rsidP="00815655">
      <w:pPr>
        <w:pStyle w:val="ConsNormal"/>
        <w:tabs>
          <w:tab w:val="left" w:pos="851"/>
        </w:tabs>
        <w:ind w:firstLine="709"/>
        <w:jc w:val="both"/>
        <w:rPr>
          <w:rFonts w:ascii="Times New Roman" w:hAnsi="Times New Roman"/>
          <w:b/>
          <w:sz w:val="28"/>
        </w:rPr>
      </w:pPr>
    </w:p>
    <w:p w:rsidR="009917B8" w:rsidRDefault="009917B8" w:rsidP="00815655">
      <w:pPr>
        <w:pStyle w:val="ConsNormal"/>
        <w:tabs>
          <w:tab w:val="left" w:pos="851"/>
        </w:tabs>
        <w:ind w:firstLine="709"/>
        <w:rPr>
          <w:rFonts w:ascii="Times New Roman" w:hAnsi="Times New Roman"/>
          <w:b/>
          <w:sz w:val="28"/>
        </w:rPr>
      </w:pPr>
      <w:r w:rsidRPr="00005B12">
        <w:rPr>
          <w:rFonts w:ascii="Times New Roman" w:hAnsi="Times New Roman"/>
          <w:b/>
          <w:sz w:val="28"/>
        </w:rPr>
        <w:t>Статья 11.</w:t>
      </w:r>
      <w:r w:rsidR="00A87496">
        <w:rPr>
          <w:rFonts w:ascii="Times New Roman" w:hAnsi="Times New Roman"/>
          <w:b/>
          <w:sz w:val="28"/>
        </w:rPr>
        <w:t xml:space="preserve"> </w:t>
      </w:r>
      <w:r w:rsidRPr="00005B12">
        <w:rPr>
          <w:rFonts w:ascii="Times New Roman" w:hAnsi="Times New Roman"/>
          <w:b/>
          <w:sz w:val="28"/>
        </w:rPr>
        <w:t>Осуществление органами местного самоуправления поселения отдельных государственных полномочий</w:t>
      </w:r>
    </w:p>
    <w:p w:rsidR="00A87496" w:rsidRPr="00005B12" w:rsidRDefault="00A87496" w:rsidP="00815655">
      <w:pPr>
        <w:pStyle w:val="ConsNormal"/>
        <w:tabs>
          <w:tab w:val="left" w:pos="851"/>
        </w:tabs>
        <w:ind w:firstLine="709"/>
        <w:jc w:val="both"/>
        <w:rPr>
          <w:rFonts w:ascii="Times New Roman" w:hAnsi="Times New Roman"/>
          <w:b/>
          <w:sz w:val="28"/>
        </w:rPr>
      </w:pPr>
    </w:p>
    <w:p w:rsidR="009917B8" w:rsidRPr="00005B12" w:rsidRDefault="003C190C"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71EB" w:rsidRPr="00005B12">
        <w:rPr>
          <w:rFonts w:ascii="Times New Roman" w:hAnsi="Times New Roman"/>
          <w:sz w:val="28"/>
        </w:rPr>
        <w:t xml:space="preserve"> </w:t>
      </w:r>
      <w:r w:rsidR="005254E5" w:rsidRPr="00005B12">
        <w:rPr>
          <w:rFonts w:ascii="Times New Roman" w:hAnsi="Times New Roman"/>
          <w:sz w:val="28"/>
          <w:szCs w:val="28"/>
        </w:rPr>
        <w:t>в соответствии с</w:t>
      </w:r>
      <w:r w:rsidR="000671EB" w:rsidRPr="00005B12">
        <w:rPr>
          <w:rFonts w:ascii="Times New Roman" w:hAnsi="Times New Roman"/>
          <w:sz w:val="28"/>
          <w:szCs w:val="28"/>
        </w:rPr>
        <w:t xml:space="preserve"> </w:t>
      </w:r>
      <w:r w:rsidR="007F010C" w:rsidRPr="00005B12">
        <w:rPr>
          <w:rFonts w:ascii="Times New Roman" w:hAnsi="Times New Roman"/>
          <w:sz w:val="28"/>
        </w:rPr>
        <w:t xml:space="preserve">Федеральным законом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 xml:space="preserve">года </w:t>
      </w:r>
      <w:r w:rsidR="009917B8" w:rsidRPr="00005B12">
        <w:rPr>
          <w:rFonts w:ascii="Times New Roman" w:hAnsi="Times New Roman"/>
          <w:sz w:val="28"/>
        </w:rPr>
        <w:t>№ 131-ФЗ</w:t>
      </w:r>
      <w:r w:rsidR="000671EB" w:rsidRPr="00005B12">
        <w:rPr>
          <w:rFonts w:ascii="Times New Roman" w:hAnsi="Times New Roman"/>
          <w:sz w:val="28"/>
        </w:rPr>
        <w:t xml:space="preserve">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к вопросам местного значения. </w:t>
      </w:r>
    </w:p>
    <w:p w:rsidR="009917B8" w:rsidRPr="00005B12" w:rsidRDefault="003C190C" w:rsidP="00815655">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005B12" w:rsidRDefault="003C190C" w:rsidP="00815655">
      <w:pPr>
        <w:tabs>
          <w:tab w:val="left" w:pos="851"/>
        </w:tabs>
        <w:suppressAutoHyphens w:val="0"/>
        <w:autoSpaceDE w:val="0"/>
        <w:autoSpaceDN w:val="0"/>
        <w:adjustRightInd w:val="0"/>
        <w:ind w:firstLine="709"/>
        <w:jc w:val="both"/>
        <w:rPr>
          <w:b/>
          <w:strike/>
          <w:sz w:val="28"/>
        </w:rPr>
      </w:pPr>
      <w:r w:rsidRPr="00005B12">
        <w:rPr>
          <w:sz w:val="28"/>
        </w:rPr>
        <w:t>3.</w:t>
      </w:r>
      <w:r w:rsidR="009917B8" w:rsidRPr="00005B12">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005B12">
        <w:rPr>
          <w:rFonts w:eastAsia="Times New Roman"/>
          <w:bCs/>
          <w:iCs/>
          <w:kern w:val="0"/>
          <w:sz w:val="28"/>
          <w:szCs w:val="28"/>
          <w:lang w:eastAsia="ru-RU"/>
        </w:rPr>
        <w:t>и финансовых сре</w:t>
      </w:r>
      <w:proofErr w:type="gramStart"/>
      <w:r w:rsidR="00775F12" w:rsidRPr="00005B12">
        <w:rPr>
          <w:rFonts w:eastAsia="Times New Roman"/>
          <w:bCs/>
          <w:iCs/>
          <w:kern w:val="0"/>
          <w:sz w:val="28"/>
          <w:szCs w:val="28"/>
          <w:lang w:eastAsia="ru-RU"/>
        </w:rPr>
        <w:t>дств</w:t>
      </w:r>
      <w:r w:rsidR="00B95D43">
        <w:rPr>
          <w:rFonts w:eastAsia="Times New Roman"/>
          <w:bCs/>
          <w:iCs/>
          <w:kern w:val="0"/>
          <w:sz w:val="28"/>
          <w:szCs w:val="28"/>
          <w:lang w:eastAsia="ru-RU"/>
        </w:rPr>
        <w:t xml:space="preserve"> </w:t>
      </w:r>
      <w:r w:rsidR="009917B8" w:rsidRPr="00005B12">
        <w:rPr>
          <w:sz w:val="28"/>
        </w:rPr>
        <w:t>дл</w:t>
      </w:r>
      <w:proofErr w:type="gramEnd"/>
      <w:r w:rsidR="009917B8" w:rsidRPr="00005B12">
        <w:rPr>
          <w:sz w:val="28"/>
        </w:rPr>
        <w:t xml:space="preserve">я исполнения переданных государственных полномочий осуществляется с согласия Совета, выраженного в решении. </w:t>
      </w:r>
      <w:r w:rsidR="00775F12" w:rsidRPr="00005B12">
        <w:rPr>
          <w:sz w:val="28"/>
          <w:szCs w:val="28"/>
        </w:rPr>
        <w:t>Предложение об использовании собственных материальных ресурсов</w:t>
      </w:r>
      <w:r w:rsidR="00775F12" w:rsidRPr="00005B12">
        <w:rPr>
          <w:rFonts w:eastAsia="Times New Roman"/>
          <w:bCs/>
          <w:iCs/>
          <w:kern w:val="0"/>
          <w:sz w:val="28"/>
          <w:szCs w:val="28"/>
          <w:lang w:eastAsia="ru-RU"/>
        </w:rPr>
        <w:t xml:space="preserve"> и финансовых сре</w:t>
      </w:r>
      <w:proofErr w:type="gramStart"/>
      <w:r w:rsidR="00775F12" w:rsidRPr="00005B12">
        <w:rPr>
          <w:rFonts w:eastAsia="Times New Roman"/>
          <w:bCs/>
          <w:iCs/>
          <w:kern w:val="0"/>
          <w:sz w:val="28"/>
          <w:szCs w:val="28"/>
          <w:lang w:eastAsia="ru-RU"/>
        </w:rPr>
        <w:t>дств</w:t>
      </w:r>
      <w:r w:rsidR="00775F12" w:rsidRPr="00005B12">
        <w:rPr>
          <w:sz w:val="28"/>
          <w:szCs w:val="28"/>
        </w:rPr>
        <w:t xml:space="preserve"> впр</w:t>
      </w:r>
      <w:proofErr w:type="gramEnd"/>
      <w:r w:rsidR="00775F12" w:rsidRPr="00005B1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005B12" w:rsidRDefault="003C190C"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005B12" w:rsidRDefault="003C190C" w:rsidP="00815655">
      <w:pPr>
        <w:tabs>
          <w:tab w:val="left" w:pos="851"/>
        </w:tabs>
        <w:ind w:firstLine="709"/>
        <w:jc w:val="both"/>
        <w:rPr>
          <w:sz w:val="28"/>
        </w:rPr>
      </w:pPr>
      <w:r w:rsidRPr="00005B12">
        <w:rPr>
          <w:sz w:val="28"/>
        </w:rPr>
        <w:t>5.</w:t>
      </w:r>
      <w:r w:rsidR="009917B8" w:rsidRPr="00005B12">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005B12" w:rsidRDefault="009917B8"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6.</w:t>
      </w:r>
      <w:proofErr w:type="gramStart"/>
      <w:r w:rsidRPr="00005B12">
        <w:rPr>
          <w:rFonts w:ascii="Times New Roman" w:hAnsi="Times New Roman"/>
          <w:sz w:val="28"/>
        </w:rPr>
        <w:t>Контроль за</w:t>
      </w:r>
      <w:proofErr w:type="gramEnd"/>
      <w:r w:rsidRPr="00005B12">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005B12" w:rsidRDefault="003C190C"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Органы местного самоуправления поселения участвуют в осуществлении государственных полномочий, не переданных им в </w:t>
      </w:r>
      <w:r w:rsidR="009917B8" w:rsidRPr="00005B12">
        <w:rPr>
          <w:rFonts w:ascii="Times New Roman" w:hAnsi="Times New Roman"/>
          <w:sz w:val="28"/>
        </w:rPr>
        <w:lastRenderedPageBreak/>
        <w:t>соответствии со статьей19 Фед</w:t>
      </w:r>
      <w:r w:rsidR="000671EB" w:rsidRPr="00005B12">
        <w:rPr>
          <w:rFonts w:ascii="Times New Roman" w:hAnsi="Times New Roman"/>
          <w:sz w:val="28"/>
        </w:rPr>
        <w:t xml:space="preserve">ерального закона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года</w:t>
      </w:r>
      <w:r w:rsidR="000671EB" w:rsidRPr="00005B12">
        <w:rPr>
          <w:rFonts w:ascii="Times New Roman" w:hAnsi="Times New Roman"/>
          <w:sz w:val="28"/>
        </w:rPr>
        <w:t xml:space="preserve">   </w:t>
      </w:r>
      <w:r w:rsidR="00242076" w:rsidRPr="00005B12">
        <w:rPr>
          <w:rFonts w:ascii="Times New Roman" w:hAnsi="Times New Roman"/>
          <w:sz w:val="28"/>
        </w:rPr>
        <w:t xml:space="preserve"> </w:t>
      </w:r>
      <w:r w:rsidR="000671EB" w:rsidRPr="00005B12">
        <w:rPr>
          <w:rFonts w:ascii="Times New Roman" w:hAnsi="Times New Roman"/>
          <w:sz w:val="28"/>
        </w:rPr>
        <w:t xml:space="preserve">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A2D4E" w:rsidRDefault="000A2D4E" w:rsidP="00815655">
      <w:pPr>
        <w:tabs>
          <w:tab w:val="left" w:pos="-615"/>
          <w:tab w:val="left" w:pos="-585"/>
          <w:tab w:val="left" w:pos="851"/>
        </w:tabs>
        <w:ind w:firstLine="709"/>
        <w:jc w:val="both"/>
        <w:textAlignment w:val="baseline"/>
        <w:rPr>
          <w:i/>
          <w:sz w:val="28"/>
          <w:szCs w:val="28"/>
        </w:rPr>
      </w:pPr>
    </w:p>
    <w:p w:rsidR="00CB1EA1" w:rsidRDefault="000A2D4E" w:rsidP="00815655">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w:t>
      </w:r>
      <w:r w:rsidR="00CB1EA1">
        <w:rPr>
          <w:i/>
          <w:sz w:val="28"/>
          <w:szCs w:val="28"/>
        </w:rPr>
        <w:t xml:space="preserve"> поселения Тихорецкого района» н</w:t>
      </w:r>
      <w:r w:rsidR="006F5E71">
        <w:rPr>
          <w:i/>
          <w:sz w:val="28"/>
          <w:szCs w:val="28"/>
        </w:rPr>
        <w:t>аименование главы 3</w:t>
      </w:r>
      <w:r w:rsidR="00CB1EA1">
        <w:rPr>
          <w:i/>
          <w:sz w:val="28"/>
          <w:szCs w:val="28"/>
        </w:rPr>
        <w:t xml:space="preserve"> изложено</w:t>
      </w:r>
      <w:r w:rsidR="006F5E71">
        <w:rPr>
          <w:i/>
          <w:sz w:val="28"/>
          <w:szCs w:val="28"/>
        </w:rPr>
        <w:t xml:space="preserve"> в</w:t>
      </w:r>
      <w:r w:rsidR="00CB1EA1">
        <w:rPr>
          <w:i/>
          <w:sz w:val="28"/>
          <w:szCs w:val="28"/>
        </w:rPr>
        <w:t xml:space="preserve"> новой</w:t>
      </w:r>
      <w:r w:rsidR="006F5E71">
        <w:rPr>
          <w:i/>
          <w:sz w:val="28"/>
          <w:szCs w:val="28"/>
        </w:rPr>
        <w:t xml:space="preserve"> редакции</w:t>
      </w:r>
    </w:p>
    <w:p w:rsidR="006F5E71" w:rsidRDefault="006F5E71" w:rsidP="00815655">
      <w:pPr>
        <w:tabs>
          <w:tab w:val="left" w:pos="-615"/>
          <w:tab w:val="left" w:pos="-585"/>
          <w:tab w:val="left" w:pos="851"/>
        </w:tabs>
        <w:ind w:firstLine="709"/>
        <w:jc w:val="both"/>
        <w:textAlignment w:val="baseline"/>
        <w:rPr>
          <w:rFonts w:eastAsia="Times New Roman"/>
          <w:sz w:val="28"/>
        </w:rPr>
      </w:pPr>
    </w:p>
    <w:p w:rsidR="009917B8" w:rsidRDefault="009917B8" w:rsidP="00801B46">
      <w:pPr>
        <w:pStyle w:val="9"/>
        <w:keepNext w:val="0"/>
        <w:tabs>
          <w:tab w:val="left" w:pos="851"/>
        </w:tabs>
        <w:spacing w:before="0" w:after="0" w:line="100" w:lineRule="atLeast"/>
        <w:jc w:val="both"/>
        <w:rPr>
          <w:rFonts w:eastAsia="Times New Roman"/>
          <w:caps/>
        </w:rPr>
      </w:pPr>
      <w:r w:rsidRPr="00005B12">
        <w:rPr>
          <w:rFonts w:eastAsia="Times New Roman"/>
          <w:caps/>
        </w:rPr>
        <w:t xml:space="preserve">ГЛАВА </w:t>
      </w:r>
      <w:r w:rsidR="00B01C7E" w:rsidRPr="00005B12">
        <w:rPr>
          <w:rFonts w:eastAsia="Times New Roman"/>
          <w:caps/>
        </w:rPr>
        <w:t>3</w:t>
      </w:r>
      <w:r w:rsidRPr="00005B12">
        <w:rPr>
          <w:rFonts w:eastAsia="Times New Roman"/>
          <w:caps/>
        </w:rPr>
        <w:t xml:space="preserve">. ФОРМЫ НЕПОСРЕДСТВЕННОГО ОСУЩЕСТВЛЕНИЯ НАСЕЛЕНИЕМ местноГО самоуправлениЯ и УчастиЯ населения </w:t>
      </w:r>
      <w:r w:rsidR="005E148E">
        <w:rPr>
          <w:rFonts w:eastAsia="Times New Roman"/>
          <w:caps/>
        </w:rPr>
        <w:t xml:space="preserve">СЕЛЬСКОГО </w:t>
      </w:r>
      <w:r w:rsidRPr="00005B12">
        <w:rPr>
          <w:rFonts w:eastAsia="Times New Roman"/>
          <w:caps/>
        </w:rPr>
        <w:t>поселения в осуществлении местного самоуправления</w:t>
      </w:r>
    </w:p>
    <w:p w:rsidR="005403B1" w:rsidRPr="00005B12" w:rsidRDefault="005403B1" w:rsidP="00815655">
      <w:pPr>
        <w:tabs>
          <w:tab w:val="left" w:pos="142"/>
          <w:tab w:val="left" w:pos="851"/>
        </w:tabs>
        <w:ind w:firstLine="709"/>
        <w:rPr>
          <w:rFonts w:eastAsia="Times New Roman"/>
          <w:b/>
          <w:sz w:val="28"/>
        </w:rPr>
      </w:pPr>
    </w:p>
    <w:p w:rsidR="009917B8" w:rsidRDefault="003C190C" w:rsidP="00815655">
      <w:pPr>
        <w:tabs>
          <w:tab w:val="left" w:pos="142"/>
          <w:tab w:val="left" w:pos="851"/>
        </w:tabs>
        <w:ind w:firstLine="709"/>
        <w:rPr>
          <w:rFonts w:eastAsia="Times New Roman"/>
          <w:b/>
          <w:sz w:val="28"/>
        </w:rPr>
      </w:pPr>
      <w:r w:rsidRPr="00005B12">
        <w:rPr>
          <w:rFonts w:eastAsia="Times New Roman"/>
          <w:b/>
          <w:sz w:val="28"/>
        </w:rPr>
        <w:t>Статья 12.</w:t>
      </w:r>
      <w:r w:rsidR="00A87496">
        <w:rPr>
          <w:rFonts w:eastAsia="Times New Roman"/>
          <w:b/>
          <w:sz w:val="28"/>
        </w:rPr>
        <w:t xml:space="preserve"> </w:t>
      </w:r>
      <w:r w:rsidR="009917B8" w:rsidRPr="00005B12">
        <w:rPr>
          <w:rFonts w:eastAsia="Times New Roman"/>
          <w:b/>
          <w:sz w:val="28"/>
        </w:rPr>
        <w:t>Местный референдум</w:t>
      </w:r>
    </w:p>
    <w:p w:rsidR="00A87496" w:rsidRPr="00005B12" w:rsidRDefault="00A87496" w:rsidP="00815655">
      <w:pPr>
        <w:tabs>
          <w:tab w:val="left" w:pos="142"/>
          <w:tab w:val="left" w:pos="851"/>
        </w:tabs>
        <w:ind w:firstLine="709"/>
        <w:rPr>
          <w:rFonts w:eastAsia="Times New Roman"/>
          <w:b/>
          <w:sz w:val="28"/>
        </w:rPr>
      </w:pP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В целях решения непосредственно населен</w:t>
      </w:r>
      <w:r w:rsidR="00242076" w:rsidRPr="00005B12">
        <w:rPr>
          <w:rFonts w:eastAsia="Times New Roman"/>
          <w:sz w:val="28"/>
        </w:rPr>
        <w:t xml:space="preserve">ием вопросов местного значения </w:t>
      </w:r>
      <w:r w:rsidR="009917B8" w:rsidRPr="00005B12">
        <w:rPr>
          <w:rFonts w:eastAsia="Times New Roman"/>
          <w:sz w:val="28"/>
        </w:rPr>
        <w:t xml:space="preserve">проводится местный референдум. </w:t>
      </w:r>
    </w:p>
    <w:p w:rsidR="009917B8" w:rsidRPr="00005B12" w:rsidRDefault="003C190C" w:rsidP="00815655">
      <w:pPr>
        <w:pStyle w:val="ad"/>
        <w:tabs>
          <w:tab w:val="left" w:pos="142"/>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Местный референдум проводится на всей территории поселения.</w:t>
      </w:r>
    </w:p>
    <w:p w:rsidR="009917B8" w:rsidRPr="00005B12" w:rsidRDefault="009917B8" w:rsidP="00815655">
      <w:pPr>
        <w:shd w:val="clear" w:color="auto" w:fill="FFFFFF"/>
        <w:tabs>
          <w:tab w:val="left" w:pos="142"/>
          <w:tab w:val="left" w:pos="851"/>
        </w:tabs>
        <w:ind w:firstLine="709"/>
        <w:jc w:val="both"/>
        <w:rPr>
          <w:sz w:val="28"/>
        </w:rPr>
      </w:pPr>
      <w:r w:rsidRPr="00005B12">
        <w:rPr>
          <w:sz w:val="28"/>
        </w:rPr>
        <w:t>На местный референдум могут быть вынесены только вопросы местного значения.</w:t>
      </w: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Решение о назначении</w:t>
      </w:r>
      <w:r w:rsidR="000671EB" w:rsidRPr="00005B12">
        <w:rPr>
          <w:rFonts w:eastAsia="Times New Roman"/>
          <w:sz w:val="28"/>
        </w:rPr>
        <w:t xml:space="preserve"> </w:t>
      </w:r>
      <w:r w:rsidR="00F96E17" w:rsidRPr="00005B12">
        <w:rPr>
          <w:rFonts w:eastAsia="Times New Roman"/>
          <w:sz w:val="28"/>
        </w:rPr>
        <w:t>и проведении</w:t>
      </w:r>
      <w:r w:rsidR="000671EB" w:rsidRPr="00005B12">
        <w:rPr>
          <w:rFonts w:eastAsia="Times New Roman"/>
          <w:sz w:val="28"/>
        </w:rPr>
        <w:t xml:space="preserve"> </w:t>
      </w:r>
      <w:r w:rsidR="009917B8" w:rsidRPr="00005B12">
        <w:rPr>
          <w:rFonts w:eastAsia="Times New Roman"/>
          <w:sz w:val="28"/>
        </w:rPr>
        <w:t>местного референдума принимается Советом:</w:t>
      </w:r>
    </w:p>
    <w:p w:rsidR="009917B8" w:rsidRPr="00005B12" w:rsidRDefault="003C190C"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005B12" w:rsidRDefault="003C190C"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005B12" w:rsidRDefault="009917B8" w:rsidP="00815655">
      <w:pPr>
        <w:tabs>
          <w:tab w:val="left" w:pos="142"/>
          <w:tab w:val="left" w:pos="851"/>
        </w:tabs>
        <w:ind w:firstLine="709"/>
        <w:jc w:val="both"/>
        <w:rPr>
          <w:sz w:val="28"/>
        </w:rPr>
      </w:pPr>
      <w:r w:rsidRPr="00005B12">
        <w:rPr>
          <w:sz w:val="28"/>
        </w:rPr>
        <w:t xml:space="preserve">3)по инициативе Совета и главы администрации, выдвинутой ими совместно. </w:t>
      </w:r>
    </w:p>
    <w:p w:rsidR="009917B8" w:rsidRPr="00005B12" w:rsidRDefault="003C190C" w:rsidP="00815655">
      <w:pPr>
        <w:pStyle w:val="ad"/>
        <w:tabs>
          <w:tab w:val="left" w:pos="142"/>
          <w:tab w:val="left" w:pos="851"/>
        </w:tabs>
        <w:spacing w:after="0" w:line="100" w:lineRule="atLeast"/>
        <w:ind w:firstLine="709"/>
        <w:jc w:val="both"/>
        <w:rPr>
          <w:sz w:val="28"/>
        </w:rPr>
      </w:pPr>
      <w:proofErr w:type="gramStart"/>
      <w:r w:rsidRPr="00005B12">
        <w:rPr>
          <w:sz w:val="28"/>
        </w:rPr>
        <w:t>4.</w:t>
      </w:r>
      <w:r w:rsidR="009917B8" w:rsidRPr="00005B12">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005B12">
        <w:rPr>
          <w:sz w:val="28"/>
        </w:rPr>
        <w:t xml:space="preserve">ом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w:t>
      </w:r>
      <w:r w:rsidR="00242076" w:rsidRPr="00005B12">
        <w:rPr>
          <w:sz w:val="28"/>
        </w:rPr>
        <w:t xml:space="preserve">ом Краснодарского края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 xml:space="preserve">. </w:t>
      </w:r>
      <w:proofErr w:type="gramEnd"/>
    </w:p>
    <w:p w:rsidR="009917B8" w:rsidRPr="00005B12" w:rsidRDefault="003C190C" w:rsidP="00815655">
      <w:pPr>
        <w:tabs>
          <w:tab w:val="left" w:pos="142"/>
          <w:tab w:val="left" w:pos="851"/>
        </w:tabs>
        <w:ind w:firstLine="709"/>
        <w:jc w:val="both"/>
        <w:rPr>
          <w:sz w:val="28"/>
        </w:rPr>
      </w:pPr>
      <w:proofErr w:type="gramStart"/>
      <w:r w:rsidRPr="00005B12">
        <w:rPr>
          <w:rFonts w:eastAsia="Times New Roman"/>
          <w:sz w:val="28"/>
        </w:rPr>
        <w:t>5.</w:t>
      </w:r>
      <w:r w:rsidR="009917B8" w:rsidRPr="00005B12">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sidRPr="00005B12">
        <w:rPr>
          <w:rFonts w:eastAsia="Times New Roman"/>
          <w:sz w:val="28"/>
        </w:rPr>
        <w:t xml:space="preserve"> </w:t>
      </w:r>
      <w:r w:rsidR="009917B8" w:rsidRPr="00005B1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sidRPr="00005B12">
        <w:rPr>
          <w:rFonts w:eastAsia="Times New Roman"/>
          <w:sz w:val="28"/>
        </w:rPr>
        <w:t xml:space="preserve"> </w:t>
      </w:r>
      <w:r w:rsidR="009917B8" w:rsidRPr="00005B12">
        <w:rPr>
          <w:rFonts w:eastAsia="Times New Roman"/>
          <w:sz w:val="28"/>
        </w:rPr>
        <w:t xml:space="preserve">в соответствии с </w:t>
      </w:r>
      <w:r w:rsidR="00242076" w:rsidRPr="00005B12">
        <w:rPr>
          <w:sz w:val="28"/>
        </w:rPr>
        <w:t xml:space="preserve">Федеральным законом от 12 июня              </w:t>
      </w:r>
      <w:r w:rsidR="009917B8" w:rsidRPr="00005B12">
        <w:rPr>
          <w:sz w:val="28"/>
        </w:rPr>
        <w:lastRenderedPageBreak/>
        <w:t xml:space="preserve">2002 года № 67-ФЗ </w:t>
      </w:r>
      <w:r w:rsidR="00A03B53" w:rsidRPr="00005B12">
        <w:rPr>
          <w:sz w:val="28"/>
        </w:rPr>
        <w:t>«</w:t>
      </w:r>
      <w:r w:rsidR="009917B8" w:rsidRPr="00005B12">
        <w:rPr>
          <w:sz w:val="28"/>
        </w:rPr>
        <w:t>Об основных гарантиях избирательных прав и права на участие в референдуме граждан Российской Федерации</w:t>
      </w:r>
      <w:r w:rsidR="00A03B53" w:rsidRPr="00005B12">
        <w:rPr>
          <w:sz w:val="28"/>
        </w:rPr>
        <w:t>»</w:t>
      </w:r>
      <w:r w:rsidR="009917B8" w:rsidRPr="00005B12">
        <w:rPr>
          <w:sz w:val="28"/>
        </w:rPr>
        <w:t>.</w:t>
      </w:r>
      <w:proofErr w:type="gramEnd"/>
    </w:p>
    <w:p w:rsidR="009917B8" w:rsidRPr="00005B12" w:rsidRDefault="003C190C"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6.</w:t>
      </w:r>
      <w:r w:rsidR="009917B8" w:rsidRPr="00005B12">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w:t>
      </w:r>
      <w:r w:rsidR="0012380A" w:rsidRPr="00005B12">
        <w:rPr>
          <w:rFonts w:eastAsia="Times New Roman"/>
          <w:sz w:val="28"/>
        </w:rPr>
        <w:t xml:space="preserve"> </w:t>
      </w:r>
      <w:r w:rsidR="009917B8" w:rsidRPr="00005B12">
        <w:rPr>
          <w:rFonts w:eastAsia="Times New Roman"/>
          <w:sz w:val="28"/>
        </w:rPr>
        <w:t>и главы администрации.</w:t>
      </w:r>
    </w:p>
    <w:p w:rsidR="009917B8" w:rsidRPr="00005B12" w:rsidRDefault="003C190C" w:rsidP="00815655">
      <w:pPr>
        <w:shd w:val="clear" w:color="auto" w:fill="FFFFFF"/>
        <w:tabs>
          <w:tab w:val="left" w:pos="851"/>
        </w:tabs>
        <w:ind w:firstLine="709"/>
        <w:jc w:val="both"/>
        <w:rPr>
          <w:sz w:val="28"/>
        </w:rPr>
      </w:pPr>
      <w:r w:rsidRPr="00005B12">
        <w:rPr>
          <w:sz w:val="28"/>
        </w:rPr>
        <w:t>7.</w:t>
      </w:r>
      <w:r w:rsidR="009917B8" w:rsidRPr="00005B12">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005B12">
        <w:rPr>
          <w:sz w:val="28"/>
        </w:rPr>
        <w:t xml:space="preserve">12 Федерального закона от 12 июня </w:t>
      </w:r>
      <w:r w:rsidR="009917B8" w:rsidRPr="00005B12">
        <w:rPr>
          <w:sz w:val="28"/>
        </w:rPr>
        <w:t>2002</w:t>
      </w:r>
      <w:r w:rsidR="00242076" w:rsidRPr="00005B12">
        <w:rPr>
          <w:sz w:val="28"/>
        </w:rPr>
        <w:t xml:space="preserve"> года</w:t>
      </w:r>
      <w:r w:rsidR="009917B8" w:rsidRPr="00005B12">
        <w:rPr>
          <w:sz w:val="28"/>
        </w:rPr>
        <w:t xml:space="preserve"> № 67-ФЗ «Об основных гарантиях избирательных прав и права на участие в референдуме граждан Российской Федерации». </w:t>
      </w:r>
    </w:p>
    <w:p w:rsidR="009917B8" w:rsidRPr="00005B12" w:rsidRDefault="009917B8" w:rsidP="00815655">
      <w:pPr>
        <w:shd w:val="clear" w:color="auto" w:fill="FFFFFF"/>
        <w:tabs>
          <w:tab w:val="left" w:pos="142"/>
          <w:tab w:val="left" w:pos="851"/>
        </w:tabs>
        <w:ind w:firstLine="709"/>
        <w:jc w:val="both"/>
        <w:rPr>
          <w:sz w:val="28"/>
        </w:rPr>
      </w:pPr>
      <w:r w:rsidRPr="00005B1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005B12" w:rsidRDefault="003C190C" w:rsidP="00815655">
      <w:pPr>
        <w:tabs>
          <w:tab w:val="left" w:pos="142"/>
          <w:tab w:val="left" w:pos="360"/>
          <w:tab w:val="left" w:pos="851"/>
        </w:tabs>
        <w:ind w:firstLine="709"/>
        <w:jc w:val="both"/>
        <w:rPr>
          <w:sz w:val="28"/>
        </w:rPr>
      </w:pPr>
      <w:r w:rsidRPr="00005B12">
        <w:rPr>
          <w:rFonts w:eastAsia="Times New Roman"/>
          <w:sz w:val="28"/>
        </w:rPr>
        <w:t>8.</w:t>
      </w:r>
      <w:r w:rsidR="009917B8" w:rsidRPr="00005B1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005B12" w:rsidRDefault="009917B8" w:rsidP="00815655">
      <w:pPr>
        <w:tabs>
          <w:tab w:val="left" w:pos="142"/>
          <w:tab w:val="left" w:pos="360"/>
          <w:tab w:val="left" w:pos="851"/>
        </w:tabs>
        <w:ind w:firstLine="709"/>
        <w:jc w:val="both"/>
        <w:rPr>
          <w:rFonts w:eastAsia="Times New Roman"/>
          <w:sz w:val="28"/>
        </w:rPr>
      </w:pPr>
      <w:r w:rsidRPr="00005B1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05B1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005B12">
        <w:rPr>
          <w:rFonts w:eastAsia="Times New Roman"/>
          <w:sz w:val="28"/>
        </w:rPr>
        <w:t>, а обеспечение проведения местного референдума осуществляется администрацией</w:t>
      </w:r>
      <w:r w:rsidR="0012380A" w:rsidRPr="00005B12">
        <w:rPr>
          <w:rFonts w:eastAsia="Times New Roman"/>
          <w:sz w:val="28"/>
        </w:rPr>
        <w:t xml:space="preserve"> </w:t>
      </w:r>
      <w:r w:rsidRPr="00005B1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005B12" w:rsidRDefault="009917B8"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0012380A" w:rsidRPr="00005B12">
        <w:rPr>
          <w:rFonts w:eastAsia="Times New Roman"/>
          <w:sz w:val="28"/>
        </w:rPr>
        <w:t xml:space="preserve"> </w:t>
      </w:r>
      <w:r w:rsidRPr="00005B12">
        <w:rPr>
          <w:rFonts w:eastAsia="Times New Roman"/>
          <w:sz w:val="28"/>
        </w:rPr>
        <w:t>поселения. Граждане Российской Федерации участвуют в местном</w:t>
      </w:r>
      <w:r w:rsidR="0012380A" w:rsidRPr="00005B12">
        <w:rPr>
          <w:rFonts w:eastAsia="Times New Roman"/>
          <w:sz w:val="28"/>
        </w:rPr>
        <w:t xml:space="preserve"> </w:t>
      </w:r>
      <w:r w:rsidRPr="00005B12">
        <w:rPr>
          <w:rFonts w:eastAsia="Times New Roman"/>
          <w:sz w:val="28"/>
        </w:rPr>
        <w:t>референдуме</w:t>
      </w:r>
      <w:r w:rsidR="0012380A" w:rsidRPr="00005B12">
        <w:rPr>
          <w:rFonts w:eastAsia="Times New Roman"/>
          <w:sz w:val="28"/>
        </w:rPr>
        <w:t xml:space="preserve"> </w:t>
      </w:r>
      <w:r w:rsidRPr="00005B12">
        <w:rPr>
          <w:rFonts w:eastAsia="Times New Roman"/>
          <w:sz w:val="28"/>
        </w:rPr>
        <w:t>на основе всеобщего равного и прямого волеизъявления при тайном голосовании.</w:t>
      </w:r>
    </w:p>
    <w:p w:rsidR="009917B8" w:rsidRPr="00005B12" w:rsidRDefault="009917B8" w:rsidP="00815655">
      <w:pPr>
        <w:tabs>
          <w:tab w:val="left" w:pos="142"/>
          <w:tab w:val="left" w:pos="851"/>
        </w:tabs>
        <w:ind w:firstLine="709"/>
        <w:jc w:val="both"/>
        <w:rPr>
          <w:sz w:val="28"/>
        </w:rPr>
      </w:pPr>
      <w:r w:rsidRPr="00005B12">
        <w:rPr>
          <w:sz w:val="28"/>
        </w:rPr>
        <w:t>10.Итоги голосования и принятое на местном референдуме решение подлежат официальному опубликованию (обнародованию</w:t>
      </w:r>
      <w:r w:rsidRPr="00005B12">
        <w:rPr>
          <w:b/>
          <w:sz w:val="28"/>
        </w:rPr>
        <w:t>)</w:t>
      </w:r>
      <w:r w:rsidRPr="00005B12">
        <w:rPr>
          <w:sz w:val="28"/>
        </w:rPr>
        <w:t>.</w:t>
      </w:r>
    </w:p>
    <w:p w:rsidR="009917B8" w:rsidRPr="00005B12" w:rsidRDefault="003C190C" w:rsidP="00815655">
      <w:pPr>
        <w:pStyle w:val="ad"/>
        <w:tabs>
          <w:tab w:val="left" w:pos="-1134"/>
          <w:tab w:val="left" w:pos="142"/>
          <w:tab w:val="left" w:pos="851"/>
        </w:tabs>
        <w:spacing w:after="0" w:line="100" w:lineRule="atLeast"/>
        <w:ind w:firstLine="709"/>
        <w:jc w:val="both"/>
        <w:rPr>
          <w:sz w:val="28"/>
        </w:rPr>
      </w:pPr>
      <w:r w:rsidRPr="00005B12">
        <w:rPr>
          <w:sz w:val="28"/>
        </w:rPr>
        <w:t>11.</w:t>
      </w:r>
      <w:r w:rsidR="009917B8" w:rsidRPr="00005B12">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005B12" w:rsidRDefault="003C190C" w:rsidP="00815655">
      <w:pPr>
        <w:pStyle w:val="ad"/>
        <w:tabs>
          <w:tab w:val="left" w:pos="142"/>
          <w:tab w:val="left" w:pos="851"/>
        </w:tabs>
        <w:spacing w:after="0" w:line="100" w:lineRule="atLeast"/>
        <w:ind w:firstLine="709"/>
        <w:jc w:val="both"/>
        <w:rPr>
          <w:sz w:val="28"/>
        </w:rPr>
      </w:pPr>
      <w:r w:rsidRPr="00005B12">
        <w:rPr>
          <w:sz w:val="28"/>
        </w:rPr>
        <w:t>12.</w:t>
      </w:r>
      <w:r w:rsidR="009917B8" w:rsidRPr="00005B12">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Законом Краснодарского кра</w:t>
      </w:r>
      <w:r w:rsidR="00242076" w:rsidRPr="00005B12">
        <w:rPr>
          <w:sz w:val="28"/>
        </w:rPr>
        <w:t xml:space="preserve">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w:t>
      </w:r>
    </w:p>
    <w:p w:rsidR="009917B8" w:rsidRPr="00005B12" w:rsidRDefault="009917B8" w:rsidP="004014A4">
      <w:pPr>
        <w:tabs>
          <w:tab w:val="left" w:pos="142"/>
          <w:tab w:val="left" w:pos="851"/>
        </w:tabs>
        <w:ind w:firstLine="851"/>
        <w:jc w:val="both"/>
        <w:rPr>
          <w:rFonts w:eastAsia="Times New Roman"/>
          <w:sz w:val="28"/>
        </w:rPr>
      </w:pPr>
    </w:p>
    <w:p w:rsidR="009917B8" w:rsidRDefault="003C190C" w:rsidP="00815655">
      <w:pPr>
        <w:tabs>
          <w:tab w:val="left" w:pos="142"/>
          <w:tab w:val="left" w:pos="851"/>
        </w:tabs>
        <w:ind w:firstLine="709"/>
        <w:jc w:val="both"/>
        <w:rPr>
          <w:rFonts w:eastAsia="Times New Roman"/>
          <w:b/>
          <w:sz w:val="28"/>
        </w:rPr>
      </w:pPr>
      <w:r w:rsidRPr="006F5E71">
        <w:rPr>
          <w:rFonts w:eastAsia="Times New Roman"/>
          <w:b/>
          <w:sz w:val="28"/>
        </w:rPr>
        <w:t>Статья 13.</w:t>
      </w:r>
      <w:r w:rsidR="00444520">
        <w:rPr>
          <w:rFonts w:eastAsia="Times New Roman"/>
          <w:b/>
          <w:sz w:val="28"/>
        </w:rPr>
        <w:t xml:space="preserve"> </w:t>
      </w:r>
      <w:r w:rsidR="009917B8" w:rsidRPr="006F5E71">
        <w:rPr>
          <w:rFonts w:eastAsia="Times New Roman"/>
          <w:b/>
          <w:sz w:val="28"/>
        </w:rPr>
        <w:t>Муниципальные выборы</w:t>
      </w:r>
    </w:p>
    <w:p w:rsidR="00444520" w:rsidRPr="006F5E71" w:rsidRDefault="00444520" w:rsidP="004014A4">
      <w:pPr>
        <w:tabs>
          <w:tab w:val="left" w:pos="142"/>
          <w:tab w:val="left" w:pos="851"/>
        </w:tabs>
        <w:ind w:firstLine="851"/>
        <w:jc w:val="both"/>
        <w:rPr>
          <w:rFonts w:eastAsia="Times New Roman"/>
          <w:b/>
          <w:sz w:val="28"/>
        </w:rPr>
      </w:pPr>
    </w:p>
    <w:p w:rsidR="009917B8" w:rsidRDefault="00E709E1"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E0617C">
        <w:rPr>
          <w:i/>
          <w:sz w:val="28"/>
          <w:szCs w:val="28"/>
        </w:rPr>
        <w:t>и</w:t>
      </w:r>
      <w:r w:rsidR="000E0FF2">
        <w:rPr>
          <w:i/>
          <w:sz w:val="28"/>
          <w:szCs w:val="28"/>
        </w:rPr>
        <w:t xml:space="preserve"> изменений и дополнений в устав</w:t>
      </w:r>
      <w:r>
        <w:rPr>
          <w:i/>
          <w:sz w:val="28"/>
          <w:szCs w:val="28"/>
        </w:rPr>
        <w:t xml:space="preserve"> </w:t>
      </w:r>
      <w:proofErr w:type="spellStart"/>
      <w:r>
        <w:rPr>
          <w:i/>
          <w:sz w:val="28"/>
          <w:szCs w:val="28"/>
        </w:rPr>
        <w:t>Еремизино</w:t>
      </w:r>
      <w:proofErr w:type="spellEnd"/>
      <w:r>
        <w:rPr>
          <w:i/>
          <w:sz w:val="28"/>
          <w:szCs w:val="28"/>
        </w:rPr>
        <w:t>-Борисовского сельского поселения Тихорецкого района» в абзац 1 части 2 стать</w:t>
      </w:r>
      <w:r w:rsidR="00A429DE">
        <w:rPr>
          <w:i/>
          <w:sz w:val="28"/>
          <w:szCs w:val="28"/>
        </w:rPr>
        <w:t>и</w:t>
      </w:r>
      <w:r>
        <w:rPr>
          <w:i/>
          <w:sz w:val="28"/>
          <w:szCs w:val="28"/>
        </w:rPr>
        <w:t xml:space="preserve"> 13 внесены изменения</w:t>
      </w:r>
    </w:p>
    <w:p w:rsidR="009917B8" w:rsidRDefault="00E709E1" w:rsidP="004014A4">
      <w:pPr>
        <w:tabs>
          <w:tab w:val="left" w:pos="851"/>
        </w:tabs>
        <w:ind w:firstLine="851"/>
        <w:jc w:val="both"/>
        <w:rPr>
          <w:sz w:val="28"/>
        </w:rPr>
      </w:pPr>
      <w:proofErr w:type="gramStart"/>
      <w:r w:rsidRPr="00005B12">
        <w:rPr>
          <w:rFonts w:eastAsia="Times New Roman"/>
          <w:sz w:val="28"/>
        </w:rPr>
        <w:t>2.</w:t>
      </w:r>
      <w:r w:rsidR="009917B8" w:rsidRPr="00005B12">
        <w:rPr>
          <w:sz w:val="28"/>
        </w:rPr>
        <w:t>Гарантии избирательных прав граждан при проведении муниципальных выборов, порядок назначения, п</w:t>
      </w:r>
      <w:r w:rsidR="005E148E">
        <w:rPr>
          <w:sz w:val="28"/>
        </w:rPr>
        <w:t>одготовки, проведения</w:t>
      </w:r>
      <w:r w:rsidR="005E148E" w:rsidRPr="009737D9">
        <w:rPr>
          <w:sz w:val="28"/>
          <w:szCs w:val="28"/>
        </w:rPr>
        <w:t>, установления итогов и определения результатов</w:t>
      </w:r>
      <w:r w:rsidR="005E148E" w:rsidRPr="00005B12">
        <w:rPr>
          <w:sz w:val="28"/>
        </w:rPr>
        <w:t xml:space="preserve"> </w:t>
      </w:r>
      <w:r w:rsidR="009917B8" w:rsidRPr="00005B12">
        <w:rPr>
          <w:sz w:val="28"/>
        </w:rPr>
        <w:t>муниципальных выборов устанавливают</w:t>
      </w:r>
      <w:r w:rsidR="00242076" w:rsidRPr="00005B12">
        <w:rPr>
          <w:sz w:val="28"/>
        </w:rPr>
        <w:t xml:space="preserve">ся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67-ФЗ «Об основных гарантиях избирательных прав и права на участие в референдуме граждан Российской Федерации», Закон</w:t>
      </w:r>
      <w:r w:rsidR="00242076" w:rsidRPr="00005B12">
        <w:rPr>
          <w:sz w:val="28"/>
        </w:rPr>
        <w:t xml:space="preserve">ом Краснодарского края от 26 декабря </w:t>
      </w:r>
      <w:r w:rsidR="009917B8" w:rsidRPr="00005B12">
        <w:rPr>
          <w:sz w:val="28"/>
        </w:rPr>
        <w:t xml:space="preserve">2005 </w:t>
      </w:r>
      <w:r w:rsidR="00242076" w:rsidRPr="00005B12">
        <w:rPr>
          <w:sz w:val="28"/>
        </w:rPr>
        <w:t xml:space="preserve">года </w:t>
      </w:r>
      <w:r w:rsidR="009917B8" w:rsidRPr="00005B12">
        <w:rPr>
          <w:sz w:val="28"/>
        </w:rPr>
        <w:t xml:space="preserve">№ 966-КЗ «О муниципальных выборах в Краснодарском крае». </w:t>
      </w:r>
      <w:proofErr w:type="gramEnd"/>
    </w:p>
    <w:p w:rsidR="009917B8" w:rsidRPr="00005B12" w:rsidRDefault="009917B8" w:rsidP="004014A4">
      <w:pPr>
        <w:tabs>
          <w:tab w:val="left" w:pos="851"/>
        </w:tabs>
        <w:ind w:firstLine="851"/>
        <w:jc w:val="both"/>
        <w:rPr>
          <w:sz w:val="28"/>
        </w:rPr>
      </w:pPr>
      <w:r w:rsidRPr="00005B1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005B12" w:rsidRDefault="00E709E1" w:rsidP="004014A4">
      <w:pPr>
        <w:pStyle w:val="210"/>
        <w:tabs>
          <w:tab w:val="left" w:pos="851"/>
        </w:tabs>
        <w:ind w:firstLine="851"/>
        <w:jc w:val="both"/>
        <w:rPr>
          <w:szCs w:val="28"/>
        </w:rPr>
      </w:pPr>
      <w:r w:rsidRPr="00005B12">
        <w:rPr>
          <w:szCs w:val="28"/>
        </w:rPr>
        <w:t>3.</w:t>
      </w:r>
      <w:r w:rsidR="00717F02" w:rsidRPr="00005B12">
        <w:rPr>
          <w:szCs w:val="28"/>
        </w:rPr>
        <w:t xml:space="preserve">Муниципальные выборы назначаются Советом не ранее чем за 90 дней и не </w:t>
      </w:r>
      <w:proofErr w:type="gramStart"/>
      <w:r w:rsidR="00717F02" w:rsidRPr="00005B12">
        <w:rPr>
          <w:szCs w:val="28"/>
        </w:rPr>
        <w:t>позднее</w:t>
      </w:r>
      <w:proofErr w:type="gramEnd"/>
      <w:r w:rsidR="00717F02" w:rsidRPr="00005B12">
        <w:rPr>
          <w:szCs w:val="28"/>
        </w:rPr>
        <w:t xml:space="preserve"> чем за 80 дней до дня голосования.</w:t>
      </w:r>
      <w:r w:rsidR="00286E4A" w:rsidRPr="00005B1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05B12" w:rsidRDefault="00717F02" w:rsidP="004014A4">
      <w:pPr>
        <w:pStyle w:val="210"/>
        <w:tabs>
          <w:tab w:val="left" w:pos="851"/>
        </w:tabs>
        <w:ind w:firstLine="851"/>
        <w:jc w:val="both"/>
        <w:rPr>
          <w:szCs w:val="28"/>
        </w:rPr>
      </w:pPr>
      <w:proofErr w:type="gramStart"/>
      <w:r w:rsidRPr="00005B1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05B12">
        <w:rPr>
          <w:szCs w:val="28"/>
        </w:rPr>
        <w:t xml:space="preserve">, за исключением случаев, предусмотренных </w:t>
      </w:r>
      <w:r w:rsidR="00242076" w:rsidRPr="00005B12">
        <w:rPr>
          <w:szCs w:val="28"/>
        </w:rPr>
        <w:t xml:space="preserve">Федеральным законом от 12 июня </w:t>
      </w:r>
      <w:r w:rsidR="0003127A" w:rsidRPr="00005B12">
        <w:rPr>
          <w:szCs w:val="28"/>
        </w:rPr>
        <w:t xml:space="preserve">2002 </w:t>
      </w:r>
      <w:r w:rsidR="00242076" w:rsidRPr="00005B12">
        <w:rPr>
          <w:szCs w:val="28"/>
        </w:rPr>
        <w:t xml:space="preserve">года </w:t>
      </w:r>
      <w:r w:rsidR="0003127A" w:rsidRPr="00005B12">
        <w:rPr>
          <w:szCs w:val="28"/>
        </w:rPr>
        <w:t>№ 67-ФЗ «Об основных гарантиях избирательных прав и права на участие в</w:t>
      </w:r>
      <w:proofErr w:type="gramEnd"/>
      <w:r w:rsidR="0003127A" w:rsidRPr="00005B12">
        <w:rPr>
          <w:szCs w:val="28"/>
        </w:rPr>
        <w:t xml:space="preserve"> </w:t>
      </w:r>
      <w:proofErr w:type="gramStart"/>
      <w:r w:rsidR="0003127A" w:rsidRPr="00005B12">
        <w:rPr>
          <w:szCs w:val="28"/>
        </w:rPr>
        <w:t>референдуме</w:t>
      </w:r>
      <w:proofErr w:type="gramEnd"/>
      <w:r w:rsidR="0003127A" w:rsidRPr="00005B12">
        <w:rPr>
          <w:szCs w:val="28"/>
        </w:rPr>
        <w:t xml:space="preserve"> граждан Российской Федерации».</w:t>
      </w:r>
    </w:p>
    <w:p w:rsidR="00717F02" w:rsidRPr="00005B12" w:rsidRDefault="00717F02" w:rsidP="004014A4">
      <w:pPr>
        <w:pStyle w:val="210"/>
        <w:tabs>
          <w:tab w:val="left" w:pos="851"/>
        </w:tabs>
        <w:ind w:firstLine="851"/>
        <w:jc w:val="both"/>
        <w:rPr>
          <w:szCs w:val="28"/>
        </w:rPr>
      </w:pPr>
      <w:r w:rsidRPr="00005B1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005B12">
        <w:rPr>
          <w:szCs w:val="28"/>
        </w:rPr>
        <w:t xml:space="preserve"> днем, либо второе воскресенье </w:t>
      </w:r>
      <w:r w:rsidRPr="00005B12">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4014A4">
      <w:pPr>
        <w:pStyle w:val="WW-3"/>
        <w:tabs>
          <w:tab w:val="left" w:pos="142"/>
          <w:tab w:val="left" w:pos="851"/>
        </w:tabs>
        <w:rPr>
          <w:rFonts w:eastAsia="Times New Roman"/>
          <w:b w:val="0"/>
          <w:i w:val="0"/>
        </w:rPr>
      </w:pPr>
      <w:r w:rsidRPr="00005B1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6F5E71" w:rsidRPr="00005B12" w:rsidRDefault="00CB1EA1" w:rsidP="006F5E71">
      <w:pPr>
        <w:tabs>
          <w:tab w:val="left" w:pos="-615"/>
          <w:tab w:val="left" w:pos="-585"/>
          <w:tab w:val="left" w:pos="851"/>
        </w:tabs>
        <w:ind w:firstLine="851"/>
        <w:jc w:val="both"/>
        <w:textAlignment w:val="baseline"/>
        <w:rPr>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w:t>
      </w:r>
      <w:r>
        <w:rPr>
          <w:i/>
          <w:sz w:val="28"/>
          <w:szCs w:val="28"/>
        </w:rPr>
        <w:lastRenderedPageBreak/>
        <w:t>Тихорецкого района от 26 мая 2017 года № 125 «О внесени</w:t>
      </w:r>
      <w:r w:rsidR="00E0617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статья 13 </w:t>
      </w:r>
      <w:r w:rsidR="00161355">
        <w:rPr>
          <w:i/>
          <w:sz w:val="28"/>
          <w:szCs w:val="28"/>
        </w:rPr>
        <w:t xml:space="preserve">дополнена </w:t>
      </w:r>
      <w:r w:rsidR="006F5E71">
        <w:rPr>
          <w:i/>
          <w:sz w:val="28"/>
          <w:szCs w:val="28"/>
        </w:rPr>
        <w:t>часть</w:t>
      </w:r>
      <w:r w:rsidR="00161355">
        <w:rPr>
          <w:i/>
          <w:sz w:val="28"/>
          <w:szCs w:val="28"/>
        </w:rPr>
        <w:t>ю</w:t>
      </w:r>
      <w:r w:rsidR="006F5E71">
        <w:rPr>
          <w:i/>
          <w:sz w:val="28"/>
          <w:szCs w:val="28"/>
        </w:rPr>
        <w:t xml:space="preserve"> 3.1</w:t>
      </w:r>
      <w:r w:rsidR="006F5E71" w:rsidRPr="005E148E">
        <w:rPr>
          <w:i/>
          <w:sz w:val="28"/>
          <w:szCs w:val="28"/>
        </w:rPr>
        <w:t xml:space="preserve"> </w:t>
      </w:r>
    </w:p>
    <w:p w:rsidR="005E148E" w:rsidRPr="009737D9" w:rsidRDefault="005E148E" w:rsidP="004014A4">
      <w:pPr>
        <w:tabs>
          <w:tab w:val="left" w:pos="851"/>
        </w:tabs>
        <w:ind w:firstLine="851"/>
        <w:jc w:val="both"/>
        <w:rPr>
          <w:sz w:val="28"/>
          <w:szCs w:val="28"/>
        </w:rPr>
      </w:pPr>
      <w:r>
        <w:rPr>
          <w:sz w:val="28"/>
          <w:szCs w:val="28"/>
        </w:rPr>
        <w:t>3.1.</w:t>
      </w:r>
      <w:r w:rsidRPr="009737D9">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E148E" w:rsidRPr="009737D9" w:rsidRDefault="005E148E" w:rsidP="004014A4">
      <w:pPr>
        <w:tabs>
          <w:tab w:val="left" w:pos="851"/>
        </w:tabs>
        <w:ind w:firstLine="851"/>
        <w:jc w:val="both"/>
        <w:rPr>
          <w:sz w:val="28"/>
          <w:szCs w:val="28"/>
        </w:rPr>
      </w:pPr>
      <w:r w:rsidRPr="009737D9">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E148E" w:rsidRPr="005E148E" w:rsidRDefault="005E148E" w:rsidP="004014A4">
      <w:pPr>
        <w:tabs>
          <w:tab w:val="left" w:pos="851"/>
        </w:tabs>
        <w:ind w:firstLine="851"/>
        <w:jc w:val="both"/>
        <w:rPr>
          <w:sz w:val="28"/>
          <w:szCs w:val="28"/>
        </w:rPr>
      </w:pPr>
      <w:r w:rsidRPr="009737D9">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w:t>
      </w:r>
      <w:r w:rsidRPr="005E148E">
        <w:rPr>
          <w:sz w:val="28"/>
          <w:szCs w:val="28"/>
        </w:rPr>
        <w:t>одного года.</w:t>
      </w:r>
    </w:p>
    <w:p w:rsidR="005E148E" w:rsidRDefault="005E148E" w:rsidP="004014A4">
      <w:pPr>
        <w:pStyle w:val="WW-3"/>
        <w:tabs>
          <w:tab w:val="left" w:pos="142"/>
          <w:tab w:val="left" w:pos="851"/>
        </w:tabs>
        <w:rPr>
          <w:b w:val="0"/>
          <w:i w:val="0"/>
          <w:szCs w:val="28"/>
        </w:rPr>
      </w:pPr>
      <w:r w:rsidRPr="005E148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F5E71" w:rsidRPr="00005B12" w:rsidRDefault="00CB1EA1" w:rsidP="00CB1EA1">
      <w:pPr>
        <w:tabs>
          <w:tab w:val="left" w:pos="-615"/>
          <w:tab w:val="left" w:pos="-585"/>
          <w:tab w:val="left" w:pos="851"/>
        </w:tabs>
        <w:ind w:firstLine="851"/>
        <w:jc w:val="both"/>
        <w:textAlignment w:val="baseline"/>
        <w:rPr>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абзацы первый, второй части 4 статьи 13 изложены в новой редакции </w:t>
      </w:r>
    </w:p>
    <w:p w:rsidR="005E148E" w:rsidRPr="009737D9" w:rsidRDefault="00E709E1" w:rsidP="004014A4">
      <w:pPr>
        <w:tabs>
          <w:tab w:val="left" w:pos="851"/>
        </w:tabs>
        <w:ind w:firstLine="851"/>
        <w:jc w:val="both"/>
        <w:rPr>
          <w:sz w:val="28"/>
          <w:szCs w:val="28"/>
        </w:rPr>
      </w:pPr>
      <w:r w:rsidRPr="00005B12">
        <w:rPr>
          <w:sz w:val="28"/>
        </w:rPr>
        <w:t>4</w:t>
      </w:r>
      <w:r w:rsidR="005E148E" w:rsidRPr="009737D9">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E148E" w:rsidRDefault="005E148E" w:rsidP="004014A4">
      <w:pPr>
        <w:tabs>
          <w:tab w:val="left" w:pos="142"/>
          <w:tab w:val="left" w:pos="851"/>
        </w:tabs>
        <w:ind w:firstLine="851"/>
        <w:jc w:val="both"/>
        <w:rPr>
          <w:sz w:val="28"/>
          <w:szCs w:val="28"/>
        </w:rPr>
      </w:pPr>
      <w:r w:rsidRPr="009737D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Pr>
          <w:sz w:val="28"/>
          <w:szCs w:val="28"/>
        </w:rPr>
        <w:t>.</w:t>
      </w:r>
    </w:p>
    <w:p w:rsidR="005E18B5" w:rsidRPr="00005B12" w:rsidRDefault="005E18B5" w:rsidP="004014A4">
      <w:pPr>
        <w:tabs>
          <w:tab w:val="left" w:pos="142"/>
          <w:tab w:val="left" w:pos="851"/>
        </w:tabs>
        <w:ind w:firstLine="851"/>
        <w:jc w:val="both"/>
        <w:rPr>
          <w:sz w:val="28"/>
          <w:szCs w:val="28"/>
        </w:rPr>
      </w:pPr>
      <w:r w:rsidRPr="00005B12">
        <w:rPr>
          <w:rFonts w:eastAsia="Times New Roman"/>
          <w:bCs/>
          <w:kern w:val="0"/>
          <w:sz w:val="28"/>
          <w:szCs w:val="28"/>
          <w:lang w:eastAsia="ru-RU"/>
        </w:rPr>
        <w:t>В случае</w:t>
      </w:r>
      <w:proofErr w:type="gramStart"/>
      <w:r w:rsidRPr="00005B12">
        <w:rPr>
          <w:rFonts w:eastAsia="Times New Roman"/>
          <w:bCs/>
          <w:kern w:val="0"/>
          <w:sz w:val="28"/>
          <w:szCs w:val="28"/>
          <w:lang w:eastAsia="ru-RU"/>
        </w:rPr>
        <w:t>,</w:t>
      </w:r>
      <w:proofErr w:type="gramEnd"/>
      <w:r w:rsidRPr="00005B1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05B12" w:rsidRDefault="009917B8" w:rsidP="004014A4">
      <w:pPr>
        <w:tabs>
          <w:tab w:val="left" w:pos="851"/>
        </w:tabs>
        <w:ind w:firstLine="851"/>
        <w:jc w:val="both"/>
        <w:rPr>
          <w:sz w:val="28"/>
          <w:szCs w:val="28"/>
        </w:rPr>
      </w:pPr>
      <w:proofErr w:type="gramStart"/>
      <w:r w:rsidRPr="00005B12">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005B12">
        <w:rPr>
          <w:sz w:val="28"/>
          <w:szCs w:val="28"/>
        </w:rPr>
        <w:t>сентября</w:t>
      </w:r>
      <w:r w:rsidR="0012380A" w:rsidRPr="00005B12">
        <w:rPr>
          <w:sz w:val="28"/>
          <w:szCs w:val="28"/>
        </w:rPr>
        <w:t xml:space="preserve"> </w:t>
      </w:r>
      <w:r w:rsidRPr="00005B12">
        <w:rPr>
          <w:sz w:val="28"/>
        </w:rPr>
        <w:t>года, в котором истекают полномочия органа местного самоуправления, избранного на досрочных выборах</w:t>
      </w:r>
      <w:r w:rsidR="008571DE" w:rsidRPr="00005B12">
        <w:rPr>
          <w:sz w:val="28"/>
          <w:szCs w:val="28"/>
        </w:rPr>
        <w:t xml:space="preserve">, а в год проведения выборов депутатов Государственной Думы Федерального Собрания Российской </w:t>
      </w:r>
      <w:r w:rsidR="008571DE" w:rsidRPr="00005B12">
        <w:rPr>
          <w:sz w:val="28"/>
          <w:szCs w:val="28"/>
        </w:rPr>
        <w:lastRenderedPageBreak/>
        <w:t>Федерации очередного созыва - в день голосования на указанных выборах</w:t>
      </w:r>
      <w:r w:rsidR="0003127A" w:rsidRPr="00005B12">
        <w:rPr>
          <w:sz w:val="28"/>
          <w:szCs w:val="28"/>
        </w:rPr>
        <w:t>, за исключением случаев, предусмотренн</w:t>
      </w:r>
      <w:r w:rsidR="00242076" w:rsidRPr="00005B12">
        <w:rPr>
          <w:sz w:val="28"/>
          <w:szCs w:val="28"/>
        </w:rPr>
        <w:t xml:space="preserve">ых Федеральным законом от 12 июня </w:t>
      </w:r>
      <w:r w:rsidR="0003127A" w:rsidRPr="00005B12">
        <w:rPr>
          <w:sz w:val="28"/>
          <w:szCs w:val="28"/>
        </w:rPr>
        <w:t>2002</w:t>
      </w:r>
      <w:r w:rsidR="00242076" w:rsidRPr="00005B12">
        <w:rPr>
          <w:sz w:val="28"/>
          <w:szCs w:val="28"/>
        </w:rPr>
        <w:t xml:space="preserve"> года</w:t>
      </w:r>
      <w:proofErr w:type="gramEnd"/>
      <w:r w:rsidR="0003127A" w:rsidRPr="00005B12">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005B12">
        <w:rPr>
          <w:sz w:val="28"/>
          <w:szCs w:val="28"/>
        </w:rPr>
        <w:t>.</w:t>
      </w:r>
    </w:p>
    <w:p w:rsidR="009917B8" w:rsidRPr="00005B12" w:rsidRDefault="00E709E1" w:rsidP="004014A4">
      <w:pPr>
        <w:tabs>
          <w:tab w:val="left" w:pos="851"/>
        </w:tabs>
        <w:ind w:firstLine="851"/>
        <w:jc w:val="both"/>
        <w:rPr>
          <w:sz w:val="28"/>
        </w:rPr>
      </w:pPr>
      <w:r w:rsidRPr="00005B12">
        <w:rPr>
          <w:rFonts w:eastAsia="Times New Roman"/>
          <w:sz w:val="28"/>
        </w:rPr>
        <w:t>6.</w:t>
      </w:r>
      <w:r w:rsidR="009917B8" w:rsidRPr="00005B12">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sidRPr="00005B12">
        <w:rPr>
          <w:rFonts w:eastAsia="Times New Roman"/>
          <w:sz w:val="28"/>
        </w:rPr>
        <w:t xml:space="preserve">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pStyle w:val="22"/>
        <w:tabs>
          <w:tab w:val="left" w:pos="142"/>
          <w:tab w:val="left" w:pos="851"/>
        </w:tabs>
        <w:spacing w:before="0" w:after="0"/>
        <w:ind w:firstLine="851"/>
        <w:rPr>
          <w:rFonts w:eastAsia="Times New Roman"/>
        </w:rPr>
      </w:pPr>
    </w:p>
    <w:p w:rsidR="009917B8" w:rsidRDefault="003C190C" w:rsidP="00D508C0">
      <w:pPr>
        <w:pStyle w:val="a6"/>
        <w:tabs>
          <w:tab w:val="left" w:pos="142"/>
          <w:tab w:val="left" w:pos="851"/>
        </w:tabs>
        <w:spacing w:after="0"/>
        <w:rPr>
          <w:rFonts w:eastAsia="Times New Roman"/>
          <w:b/>
          <w:sz w:val="28"/>
        </w:rPr>
      </w:pPr>
      <w:r w:rsidRPr="00005B12">
        <w:rPr>
          <w:rFonts w:eastAsia="Times New Roman"/>
          <w:b/>
          <w:sz w:val="28"/>
        </w:rPr>
        <w:t>Статья 14.</w:t>
      </w:r>
      <w:r w:rsidR="00444520">
        <w:rPr>
          <w:rFonts w:eastAsia="Times New Roman"/>
          <w:b/>
          <w:sz w:val="28"/>
        </w:rPr>
        <w:t xml:space="preserve"> </w:t>
      </w:r>
      <w:r w:rsidR="009917B8" w:rsidRPr="00005B12">
        <w:rPr>
          <w:rFonts w:eastAsia="Times New Roman"/>
          <w:b/>
          <w:sz w:val="28"/>
        </w:rPr>
        <w:t>Голосование по отзыву депутата</w:t>
      </w:r>
      <w:r w:rsidR="0012380A" w:rsidRPr="00005B12">
        <w:rPr>
          <w:rFonts w:eastAsia="Times New Roman"/>
          <w:b/>
          <w:sz w:val="28"/>
        </w:rPr>
        <w:t xml:space="preserve"> </w:t>
      </w:r>
      <w:r w:rsidR="009917B8" w:rsidRPr="00005B12">
        <w:rPr>
          <w:rFonts w:eastAsia="Times New Roman"/>
          <w:b/>
          <w:sz w:val="28"/>
        </w:rPr>
        <w:t>Совета, главы поселения, по вопросам изменения границ поселения, преобразования поселения</w:t>
      </w:r>
    </w:p>
    <w:p w:rsidR="00444520" w:rsidRPr="00005B12" w:rsidRDefault="00444520" w:rsidP="004014A4">
      <w:pPr>
        <w:pStyle w:val="a6"/>
        <w:tabs>
          <w:tab w:val="left" w:pos="142"/>
          <w:tab w:val="left" w:pos="851"/>
        </w:tabs>
        <w:spacing w:after="0"/>
        <w:ind w:firstLine="851"/>
        <w:jc w:val="both"/>
        <w:rPr>
          <w:rFonts w:eastAsia="Times New Roman"/>
          <w:b/>
          <w:sz w:val="28"/>
        </w:rPr>
      </w:pP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005B12" w:rsidRDefault="00E709E1" w:rsidP="004014A4">
      <w:pPr>
        <w:pStyle w:val="ad"/>
        <w:tabs>
          <w:tab w:val="left" w:pos="851"/>
        </w:tabs>
        <w:spacing w:after="0" w:line="100" w:lineRule="atLeast"/>
        <w:ind w:firstLine="851"/>
        <w:jc w:val="both"/>
        <w:rPr>
          <w:sz w:val="28"/>
        </w:rPr>
      </w:pPr>
      <w:r w:rsidRPr="00005B12">
        <w:rPr>
          <w:sz w:val="28"/>
        </w:rPr>
        <w:t>2.</w:t>
      </w:r>
      <w:r w:rsidR="009917B8" w:rsidRPr="00005B12">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005B12" w:rsidRDefault="009917B8" w:rsidP="004014A4">
      <w:pPr>
        <w:pStyle w:val="WW-2"/>
        <w:tabs>
          <w:tab w:val="left" w:pos="142"/>
          <w:tab w:val="left" w:pos="851"/>
        </w:tabs>
        <w:autoSpaceDE w:val="0"/>
      </w:pPr>
      <w:r w:rsidRPr="00005B12">
        <w:t>Основанием для отзыва не могут служить политические мотивы (политическая деятельность, позиция при голосовании).</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sidRPr="00005B12">
        <w:rPr>
          <w:rFonts w:eastAsia="Times New Roman"/>
          <w:sz w:val="28"/>
        </w:rPr>
        <w:t xml:space="preserve"> </w:t>
      </w:r>
      <w:r w:rsidRPr="00005B12">
        <w:rPr>
          <w:rFonts w:eastAsia="Times New Roman"/>
          <w:sz w:val="28"/>
        </w:rPr>
        <w:t>комиссии (комитета) Совета, а также</w:t>
      </w:r>
      <w:r w:rsidR="0012380A" w:rsidRPr="00005B12">
        <w:rPr>
          <w:rFonts w:eastAsia="Times New Roman"/>
          <w:sz w:val="28"/>
        </w:rPr>
        <w:t xml:space="preserve"> </w:t>
      </w:r>
      <w:r w:rsidRPr="00005B12">
        <w:rPr>
          <w:rFonts w:eastAsia="Times New Roman"/>
          <w:sz w:val="28"/>
        </w:rPr>
        <w:t xml:space="preserve">уклонение или отказ от выполнения поручений Совета.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4.</w:t>
      </w:r>
      <w:r w:rsidR="009917B8" w:rsidRPr="00005B12">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2)</w:t>
      </w:r>
      <w:r w:rsidR="009917B8" w:rsidRPr="00005B12">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005B12" w:rsidRDefault="009917B8" w:rsidP="004014A4">
      <w:pPr>
        <w:pStyle w:val="21"/>
        <w:tabs>
          <w:tab w:val="left" w:pos="142"/>
          <w:tab w:val="left" w:pos="851"/>
        </w:tabs>
        <w:ind w:firstLine="851"/>
        <w:rPr>
          <w:rFonts w:eastAsia="Times New Roman"/>
        </w:rPr>
      </w:pPr>
      <w:r w:rsidRPr="00005B1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5.</w:t>
      </w:r>
      <w:r w:rsidR="009917B8" w:rsidRPr="00005B12">
        <w:rPr>
          <w:rFonts w:eastAsia="Times New Roman"/>
          <w:b w:val="0"/>
          <w:i w:val="0"/>
          <w:color w:val="auto"/>
          <w:sz w:val="28"/>
        </w:rPr>
        <w:t>Отзыв по указанным основаниям не освобождает депутата Совета, главу поселения</w:t>
      </w:r>
      <w:r w:rsidR="0012380A" w:rsidRPr="00005B12">
        <w:rPr>
          <w:rFonts w:eastAsia="Times New Roman"/>
          <w:b w:val="0"/>
          <w:i w:val="0"/>
          <w:color w:val="auto"/>
          <w:sz w:val="28"/>
        </w:rPr>
        <w:t xml:space="preserve"> </w:t>
      </w:r>
      <w:r w:rsidR="009917B8" w:rsidRPr="00005B1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005B12">
        <w:rPr>
          <w:sz w:val="28"/>
          <w:szCs w:val="28"/>
        </w:rPr>
        <w:t>, 74.1</w:t>
      </w:r>
      <w:r w:rsidR="003C190C" w:rsidRPr="00005B12">
        <w:rPr>
          <w:sz w:val="28"/>
          <w:szCs w:val="28"/>
        </w:rPr>
        <w:t xml:space="preserve"> </w:t>
      </w:r>
      <w:r w:rsidRPr="00005B12">
        <w:rPr>
          <w:rFonts w:eastAsia="Times New Roman"/>
          <w:sz w:val="28"/>
        </w:rPr>
        <w:t xml:space="preserve">Федерального закона </w:t>
      </w:r>
      <w:r w:rsidR="00023CAB"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Pr="00005B12">
        <w:rPr>
          <w:rFonts w:eastAsia="Times New Roman"/>
          <w:sz w:val="28"/>
        </w:rPr>
        <w:t xml:space="preserve"> «Об общих принципах организации местного </w:t>
      </w:r>
      <w:r w:rsidRPr="00005B12">
        <w:rPr>
          <w:rFonts w:eastAsia="Times New Roman"/>
          <w:sz w:val="28"/>
        </w:rPr>
        <w:lastRenderedPageBreak/>
        <w:t xml:space="preserve">самоуправления в Российской Федерации».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005B12" w:rsidRDefault="0094135B" w:rsidP="004014A4">
      <w:pPr>
        <w:pStyle w:val="31"/>
        <w:tabs>
          <w:tab w:val="left" w:pos="142"/>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005B12" w:rsidRDefault="009917B8" w:rsidP="004014A4">
      <w:pPr>
        <w:pStyle w:val="31"/>
        <w:tabs>
          <w:tab w:val="left" w:pos="142"/>
          <w:tab w:val="left" w:pos="851"/>
        </w:tabs>
        <w:ind w:firstLine="851"/>
        <w:jc w:val="both"/>
        <w:rPr>
          <w:rFonts w:eastAsia="Times New Roman"/>
          <w:sz w:val="28"/>
        </w:rPr>
      </w:pPr>
      <w:r w:rsidRPr="00005B12">
        <w:rPr>
          <w:rFonts w:eastAsia="Times New Roman"/>
          <w:sz w:val="28"/>
        </w:rPr>
        <w:t>Инициативная группа образуется гражданами,</w:t>
      </w:r>
      <w:r w:rsidR="0012380A" w:rsidRPr="00005B12">
        <w:rPr>
          <w:rFonts w:eastAsia="Times New Roman"/>
          <w:sz w:val="28"/>
        </w:rPr>
        <w:t xml:space="preserve"> </w:t>
      </w:r>
      <w:r w:rsidRPr="00005B12">
        <w:rPr>
          <w:rFonts w:eastAsia="Times New Roman"/>
          <w:sz w:val="28"/>
        </w:rPr>
        <w:t xml:space="preserve">указанными в части 1 настоящей статьи, по месту своего жительства на собрании. </w:t>
      </w:r>
    </w:p>
    <w:p w:rsidR="009917B8" w:rsidRPr="00005B12" w:rsidRDefault="0094135B"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8</w:t>
      </w:r>
      <w:r w:rsidR="00E709E1" w:rsidRPr="00005B12">
        <w:rPr>
          <w:rFonts w:eastAsia="Times New Roman"/>
          <w:sz w:val="28"/>
        </w:rPr>
        <w:t>.</w:t>
      </w:r>
      <w:r w:rsidR="009917B8" w:rsidRPr="00005B12">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005B12">
        <w:rPr>
          <w:rFonts w:eastAsia="Times New Roman"/>
          <w:b/>
          <w:sz w:val="28"/>
        </w:rPr>
        <w:t xml:space="preserve">, </w:t>
      </w:r>
      <w:r w:rsidRPr="00005B12">
        <w:rPr>
          <w:rFonts w:eastAsia="Times New Roman"/>
          <w:sz w:val="28"/>
        </w:rPr>
        <w:t>но не менее 10 человек.</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9</w:t>
      </w:r>
      <w:r w:rsidR="00E709E1" w:rsidRPr="00005B12">
        <w:rPr>
          <w:rFonts w:eastAsia="Times New Roman"/>
          <w:sz w:val="28"/>
        </w:rPr>
        <w:t>.</w:t>
      </w:r>
      <w:r w:rsidR="009917B8" w:rsidRPr="00005B12">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005B12" w:rsidRDefault="009917B8" w:rsidP="004014A4">
      <w:pPr>
        <w:tabs>
          <w:tab w:val="left" w:pos="142"/>
          <w:tab w:val="left" w:pos="851"/>
        </w:tabs>
        <w:autoSpaceDE w:val="0"/>
        <w:ind w:firstLine="851"/>
        <w:jc w:val="both"/>
        <w:rPr>
          <w:rFonts w:eastAsia="Times New Roman"/>
          <w:sz w:val="28"/>
        </w:rPr>
      </w:pPr>
      <w:proofErr w:type="gramStart"/>
      <w:r w:rsidRPr="00005B1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005B12" w:rsidRDefault="009917B8"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sidRPr="00005B12">
        <w:rPr>
          <w:rFonts w:eastAsia="Times New Roman"/>
          <w:sz w:val="28"/>
        </w:rPr>
        <w:t xml:space="preserve"> </w:t>
      </w:r>
      <w:r w:rsidRPr="00005B12">
        <w:rPr>
          <w:rFonts w:eastAsia="Times New Roman"/>
          <w:sz w:val="28"/>
        </w:rPr>
        <w:t xml:space="preserve">отзываемого лица и протокол собрания инициативной группы, </w:t>
      </w:r>
      <w:r w:rsidR="00C36084" w:rsidRPr="00005B12">
        <w:rPr>
          <w:rFonts w:eastAsia="Times New Roman"/>
          <w:sz w:val="28"/>
        </w:rPr>
        <w:t>на котором</w:t>
      </w:r>
      <w:r w:rsidR="0012380A" w:rsidRPr="00005B12">
        <w:rPr>
          <w:rFonts w:eastAsia="Times New Roman"/>
          <w:sz w:val="28"/>
        </w:rPr>
        <w:t xml:space="preserve"> </w:t>
      </w:r>
      <w:r w:rsidRPr="00005B12">
        <w:rPr>
          <w:rFonts w:eastAsia="Times New Roman"/>
          <w:sz w:val="28"/>
        </w:rPr>
        <w:t>было принято решение о его отзыве. Указанный протокол должен содержать следующие решения: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1)</w:t>
      </w:r>
      <w:r w:rsidR="009917B8" w:rsidRPr="00005B12">
        <w:rPr>
          <w:rFonts w:eastAsia="Times New Roman"/>
          <w:sz w:val="28"/>
        </w:rPr>
        <w:t>об образовании инициативной группы по отзыву депутата Совета, главы поселения;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2)</w:t>
      </w:r>
      <w:r w:rsidR="009917B8" w:rsidRPr="00005B12">
        <w:rPr>
          <w:rFonts w:eastAsia="Times New Roman"/>
          <w:sz w:val="28"/>
        </w:rPr>
        <w:t>о назначении уполномоченных представителей инициативной группы.</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rFonts w:eastAsia="Times New Roman"/>
          <w:sz w:val="28"/>
        </w:rPr>
        <w:t xml:space="preserve">В регистрации инициативной группы может быть отказано только в случае нарушения установленного </w:t>
      </w:r>
      <w:r w:rsidRPr="00005B12">
        <w:rPr>
          <w:sz w:val="28"/>
        </w:rPr>
        <w:t xml:space="preserve">настоящей статьей порядка выдвижения инициативы проведения голосования по отзыву депутата Совета, главы </w:t>
      </w:r>
      <w:r w:rsidRPr="00005B12">
        <w:rPr>
          <w:sz w:val="28"/>
        </w:rPr>
        <w:lastRenderedPageBreak/>
        <w:t>поселения.</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12380A" w:rsidRPr="00005B12">
        <w:rPr>
          <w:sz w:val="28"/>
        </w:rPr>
        <w:t xml:space="preserve"> </w:t>
      </w:r>
      <w:r w:rsidRPr="00005B1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0</w:t>
      </w:r>
      <w:r w:rsidR="00E709E1" w:rsidRPr="00005B12">
        <w:rPr>
          <w:rFonts w:eastAsia="Times New Roman"/>
          <w:sz w:val="28"/>
        </w:rPr>
        <w:t>.</w:t>
      </w:r>
      <w:r w:rsidRPr="00005B12">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05B12" w:rsidRDefault="00A8761A" w:rsidP="004014A4">
      <w:pPr>
        <w:tabs>
          <w:tab w:val="left" w:pos="142"/>
          <w:tab w:val="left" w:pos="851"/>
        </w:tabs>
        <w:autoSpaceDE w:val="0"/>
        <w:ind w:firstLine="851"/>
        <w:jc w:val="both"/>
        <w:rPr>
          <w:rFonts w:eastAsia="Times New Roman"/>
          <w:sz w:val="28"/>
          <w:szCs w:val="28"/>
        </w:rPr>
      </w:pPr>
      <w:proofErr w:type="gramStart"/>
      <w:r w:rsidRPr="00005B12">
        <w:rPr>
          <w:sz w:val="28"/>
          <w:szCs w:val="28"/>
        </w:rPr>
        <w:t xml:space="preserve">Подписные листы изготавливаются по форме, установленной </w:t>
      </w:r>
      <w:r w:rsidR="0012380A" w:rsidRPr="00005B12">
        <w:rPr>
          <w:sz w:val="28"/>
          <w:szCs w:val="28"/>
        </w:rPr>
        <w:t xml:space="preserve">приложением </w:t>
      </w:r>
      <w:r w:rsidRPr="00005B12">
        <w:rPr>
          <w:sz w:val="28"/>
          <w:szCs w:val="28"/>
        </w:rPr>
        <w:t>9</w:t>
      </w:r>
      <w:r w:rsidR="0012380A" w:rsidRPr="00005B12">
        <w:rPr>
          <w:sz w:val="28"/>
          <w:szCs w:val="28"/>
        </w:rPr>
        <w:t xml:space="preserve"> к Федеральному закону от </w:t>
      </w:r>
      <w:r w:rsidR="0067788D" w:rsidRPr="00005B12">
        <w:rPr>
          <w:sz w:val="28"/>
          <w:szCs w:val="28"/>
        </w:rPr>
        <w:t xml:space="preserve">12 июня </w:t>
      </w:r>
      <w:r w:rsidRPr="00005B12">
        <w:rPr>
          <w:sz w:val="28"/>
          <w:szCs w:val="28"/>
        </w:rPr>
        <w:t xml:space="preserve">2002 </w:t>
      </w:r>
      <w:r w:rsidR="0067788D" w:rsidRPr="00005B12">
        <w:rPr>
          <w:sz w:val="28"/>
          <w:szCs w:val="28"/>
        </w:rPr>
        <w:t xml:space="preserve">года </w:t>
      </w:r>
      <w:r w:rsidR="0012380A" w:rsidRPr="00005B12">
        <w:rPr>
          <w:sz w:val="28"/>
          <w:szCs w:val="28"/>
        </w:rPr>
        <w:t xml:space="preserve">№ </w:t>
      </w:r>
      <w:r w:rsidRPr="00005B12">
        <w:rPr>
          <w:sz w:val="28"/>
          <w:szCs w:val="28"/>
        </w:rPr>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12380A" w:rsidRPr="00005B12">
        <w:rPr>
          <w:sz w:val="28"/>
          <w:szCs w:val="28"/>
        </w:rPr>
        <w:t xml:space="preserve">я от </w:t>
      </w:r>
      <w:r w:rsidR="0067788D" w:rsidRPr="00005B12">
        <w:rPr>
          <w:sz w:val="28"/>
          <w:szCs w:val="28"/>
        </w:rPr>
        <w:t xml:space="preserve">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1</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05B12" w:rsidRDefault="00DB6164" w:rsidP="004014A4">
      <w:pPr>
        <w:tabs>
          <w:tab w:val="left" w:pos="-142"/>
          <w:tab w:val="left" w:pos="0"/>
          <w:tab w:val="left" w:pos="142"/>
          <w:tab w:val="left" w:pos="851"/>
        </w:tabs>
        <w:autoSpaceDE w:val="0"/>
        <w:ind w:firstLine="821"/>
        <w:jc w:val="both"/>
        <w:rPr>
          <w:sz w:val="28"/>
        </w:rPr>
      </w:pPr>
      <w:r w:rsidRPr="00005B12">
        <w:rPr>
          <w:sz w:val="28"/>
          <w:szCs w:val="28"/>
        </w:rPr>
        <w:t xml:space="preserve">Количество </w:t>
      </w:r>
      <w:r w:rsidR="009917B8" w:rsidRPr="00005B1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2</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05B12">
        <w:rPr>
          <w:sz w:val="28"/>
          <w:szCs w:val="28"/>
        </w:rPr>
        <w:t xml:space="preserve">количество </w:t>
      </w:r>
      <w:r w:rsidRPr="00005B12">
        <w:rPr>
          <w:rFonts w:eastAsia="Times New Roman"/>
          <w:sz w:val="28"/>
        </w:rPr>
        <w:t>подписей, необходимое для назначения голосования по отзыву, но не более чем на 10 процентов.</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05B12">
        <w:rPr>
          <w:sz w:val="28"/>
        </w:rPr>
        <w:t xml:space="preserve">Изготовление подписных листов оплачивается из соответствующего фонда по отзыву. </w:t>
      </w:r>
      <w:r w:rsidRPr="00005B12">
        <w:rPr>
          <w:rFonts w:eastAsia="Times New Roman"/>
          <w:sz w:val="28"/>
        </w:rPr>
        <w:t xml:space="preserve">Период сбора подписей составляет 20 дней. </w:t>
      </w:r>
    </w:p>
    <w:p w:rsidR="009917B8"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4</w:t>
      </w:r>
      <w:r w:rsidRPr="00005B12">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E0FF2" w:rsidRPr="00005B12" w:rsidRDefault="000E0FF2" w:rsidP="000E0FF2">
      <w:pPr>
        <w:tabs>
          <w:tab w:val="left" w:pos="142"/>
        </w:tabs>
        <w:autoSpaceDE w:val="0"/>
        <w:ind w:firstLine="851"/>
        <w:jc w:val="both"/>
        <w:rPr>
          <w:sz w:val="28"/>
        </w:rPr>
      </w:pPr>
      <w:r w:rsidRPr="000E0FF2">
        <w:rPr>
          <w:i/>
          <w:sz w:val="28"/>
        </w:rPr>
        <w:t xml:space="preserve">Решением Совета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от 31 мая 2019 года № 18</w:t>
      </w:r>
      <w:r>
        <w:rPr>
          <w:i/>
          <w:sz w:val="28"/>
        </w:rPr>
        <w:t>8</w:t>
      </w:r>
      <w:r w:rsidRPr="000E0FF2">
        <w:rPr>
          <w:i/>
          <w:sz w:val="28"/>
        </w:rPr>
        <w:t xml:space="preserve"> «О внесении изменений в устав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абзац второй части 14 статьи 14 изложить в следующей редакции</w:t>
      </w:r>
    </w:p>
    <w:p w:rsidR="000E0FF2" w:rsidRPr="000E0FF2" w:rsidRDefault="000E0FF2" w:rsidP="000E0FF2">
      <w:pPr>
        <w:tabs>
          <w:tab w:val="left" w:pos="142"/>
        </w:tabs>
        <w:autoSpaceDE w:val="0"/>
        <w:ind w:firstLine="851"/>
        <w:jc w:val="both"/>
        <w:rPr>
          <w:i/>
          <w:sz w:val="28"/>
        </w:rPr>
      </w:pPr>
      <w:r w:rsidRPr="000E0FF2">
        <w:rPr>
          <w:rFonts w:eastAsia="Calibri"/>
          <w:kern w:val="0"/>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005B12" w:rsidRDefault="00CD29C4" w:rsidP="004014A4">
      <w:pPr>
        <w:tabs>
          <w:tab w:val="left" w:pos="142"/>
          <w:tab w:val="left" w:pos="851"/>
        </w:tabs>
        <w:autoSpaceDE w:val="0"/>
        <w:ind w:firstLine="851"/>
        <w:jc w:val="both"/>
        <w:rPr>
          <w:rFonts w:eastAsia="Times New Roman"/>
          <w:sz w:val="28"/>
        </w:rPr>
      </w:pPr>
      <w:r w:rsidRPr="00005B12">
        <w:rPr>
          <w:rFonts w:eastAsia="Times New Roman"/>
          <w:sz w:val="28"/>
        </w:rPr>
        <w:lastRenderedPageBreak/>
        <w:t>1</w:t>
      </w:r>
      <w:r w:rsidR="0094135B" w:rsidRPr="00005B12">
        <w:rPr>
          <w:rFonts w:eastAsia="Times New Roman"/>
          <w:sz w:val="28"/>
        </w:rPr>
        <w:t>5</w:t>
      </w:r>
      <w:r w:rsidR="00E709E1" w:rsidRPr="00005B12">
        <w:rPr>
          <w:rFonts w:eastAsia="Times New Roman"/>
          <w:sz w:val="28"/>
        </w:rPr>
        <w:t>.</w:t>
      </w:r>
      <w:r w:rsidR="009917B8" w:rsidRPr="00005B1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6</w:t>
      </w:r>
      <w:r w:rsidR="00E709E1" w:rsidRPr="00005B12">
        <w:rPr>
          <w:rFonts w:eastAsia="Times New Roman"/>
          <w:sz w:val="28"/>
        </w:rPr>
        <w:t>.</w:t>
      </w:r>
      <w:r w:rsidRPr="00005B12">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05B12">
        <w:rPr>
          <w:rFonts w:eastAsia="Times New Roman"/>
          <w:sz w:val="28"/>
        </w:rPr>
        <w:t xml:space="preserve">в части 15 </w:t>
      </w:r>
      <w:r w:rsidRPr="00005B12">
        <w:rPr>
          <w:rFonts w:eastAsia="Times New Roman"/>
          <w:sz w:val="28"/>
        </w:rPr>
        <w:t xml:space="preserve">настоящей статьи. </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 назначении голосования должно быть</w:t>
      </w:r>
      <w:r w:rsidR="00E971B3" w:rsidRPr="00005B12">
        <w:rPr>
          <w:rFonts w:eastAsia="Times New Roman"/>
          <w:sz w:val="28"/>
        </w:rPr>
        <w:t xml:space="preserve"> принято</w:t>
      </w:r>
      <w:r w:rsidRPr="00005B12">
        <w:rPr>
          <w:rFonts w:eastAsia="Times New Roman"/>
          <w:sz w:val="28"/>
        </w:rPr>
        <w:t xml:space="preserve"> не </w:t>
      </w:r>
      <w:proofErr w:type="gramStart"/>
      <w:r w:rsidRPr="00005B12">
        <w:rPr>
          <w:rFonts w:eastAsia="Times New Roman"/>
          <w:sz w:val="28"/>
        </w:rPr>
        <w:t>позднее</w:t>
      </w:r>
      <w:proofErr w:type="gramEnd"/>
      <w:r w:rsidRPr="00005B12">
        <w:rPr>
          <w:rFonts w:eastAsia="Times New Roman"/>
          <w:sz w:val="28"/>
        </w:rPr>
        <w:t xml:space="preserve"> чем за 55 дней до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 xml:space="preserve">Голосование по отзыву может быть назначено только на воскресенье. </w:t>
      </w:r>
      <w:proofErr w:type="gramStart"/>
      <w:r w:rsidRPr="00005B12">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1</w:t>
      </w:r>
      <w:r w:rsidR="0094135B" w:rsidRPr="00005B12">
        <w:rPr>
          <w:sz w:val="28"/>
          <w:szCs w:val="28"/>
        </w:rPr>
        <w:t>7</w:t>
      </w:r>
      <w:r w:rsidR="00E709E1" w:rsidRPr="00005B12">
        <w:rPr>
          <w:sz w:val="28"/>
          <w:szCs w:val="28"/>
        </w:rPr>
        <w:t>.</w:t>
      </w:r>
      <w:r w:rsidRPr="00005B12">
        <w:rPr>
          <w:sz w:val="28"/>
          <w:szCs w:val="28"/>
        </w:rPr>
        <w:t>Голосование по отзыву осуществляется в границах избирательных участков, образованных в соответствии</w:t>
      </w:r>
      <w:r w:rsidR="0067788D" w:rsidRPr="00005B12">
        <w:rPr>
          <w:sz w:val="28"/>
          <w:szCs w:val="28"/>
        </w:rPr>
        <w:t xml:space="preserve"> с Федеральным законом от 12 июня     </w:t>
      </w:r>
      <w:r w:rsidRPr="00005B12">
        <w:rPr>
          <w:sz w:val="28"/>
          <w:szCs w:val="28"/>
        </w:rPr>
        <w:t>2002</w:t>
      </w:r>
      <w:r w:rsidR="0067788D" w:rsidRPr="00005B12">
        <w:rPr>
          <w:sz w:val="28"/>
          <w:szCs w:val="28"/>
        </w:rPr>
        <w:t xml:space="preserve"> года</w:t>
      </w:r>
      <w:r w:rsidRPr="00005B1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005B12">
        <w:rPr>
          <w:sz w:val="28"/>
          <w:szCs w:val="28"/>
        </w:rPr>
        <w:t xml:space="preserve">вии с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Составление и уточнение списков участников голосования по отзыву осуществляются в порядке, предусмотре</w:t>
      </w:r>
      <w:r w:rsidR="0067788D" w:rsidRPr="00005B12">
        <w:rPr>
          <w:sz w:val="28"/>
          <w:szCs w:val="28"/>
        </w:rPr>
        <w:t xml:space="preserve">нном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005B12">
        <w:rPr>
          <w:sz w:val="28"/>
          <w:szCs w:val="28"/>
        </w:rPr>
        <w:t xml:space="preserve">ом Краснодарского края от 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8</w:t>
      </w:r>
      <w:r w:rsidR="00E709E1" w:rsidRPr="00005B12">
        <w:rPr>
          <w:rFonts w:eastAsia="Times New Roman"/>
          <w:sz w:val="28"/>
        </w:rPr>
        <w:t>.</w:t>
      </w:r>
      <w:r w:rsidRPr="00005B12">
        <w:rPr>
          <w:rFonts w:eastAsia="Times New Roman"/>
          <w:sz w:val="28"/>
        </w:rPr>
        <w:t>Для участия в голосовании по отзыву избиратель получает бюллетень для голосования по отзыву.</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Форма и текст бюллетеня, число бюллетеней, а также порядок осуществления контроля за изготов</w:t>
      </w:r>
      <w:r w:rsidR="0067788D" w:rsidRPr="00005B12">
        <w:rPr>
          <w:rFonts w:eastAsia="Times New Roman"/>
          <w:sz w:val="28"/>
        </w:rPr>
        <w:t xml:space="preserve">лением бюллетеней утверждается </w:t>
      </w:r>
      <w:r w:rsidRPr="00005B12">
        <w:rPr>
          <w:rFonts w:eastAsia="Times New Roman"/>
          <w:sz w:val="28"/>
        </w:rPr>
        <w:t xml:space="preserve">комиссией не </w:t>
      </w:r>
      <w:proofErr w:type="gramStart"/>
      <w:r w:rsidRPr="00005B12">
        <w:rPr>
          <w:rFonts w:eastAsia="Times New Roman"/>
          <w:sz w:val="28"/>
        </w:rPr>
        <w:t>позднее</w:t>
      </w:r>
      <w:proofErr w:type="gramEnd"/>
      <w:r w:rsidRPr="00005B12">
        <w:rPr>
          <w:rFonts w:eastAsia="Times New Roman"/>
          <w:sz w:val="28"/>
        </w:rPr>
        <w:t xml:space="preserve"> чем за </w:t>
      </w:r>
      <w:r w:rsidR="00EB0B4E" w:rsidRPr="00005B12">
        <w:rPr>
          <w:rFonts w:eastAsia="Times New Roman"/>
          <w:sz w:val="28"/>
        </w:rPr>
        <w:t xml:space="preserve">20 </w:t>
      </w:r>
      <w:r w:rsidRPr="00005B12">
        <w:rPr>
          <w:rFonts w:eastAsia="Times New Roman"/>
          <w:sz w:val="28"/>
        </w:rPr>
        <w:t>дней до дня голосования. Текст бюллетеня должен быть размещен только на одной его стороне.</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lastRenderedPageBreak/>
        <w:t>19</w:t>
      </w:r>
      <w:r w:rsidR="00E709E1" w:rsidRPr="00005B12">
        <w:rPr>
          <w:rFonts w:eastAsia="Times New Roman"/>
          <w:sz w:val="28"/>
        </w:rPr>
        <w:t>.</w:t>
      </w:r>
      <w:r w:rsidR="009917B8" w:rsidRPr="00005B12">
        <w:rPr>
          <w:rFonts w:eastAsia="Times New Roman"/>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05B12">
        <w:rPr>
          <w:rFonts w:eastAsia="Times New Roman"/>
          <w:sz w:val="28"/>
        </w:rPr>
        <w:t>которыми</w:t>
      </w:r>
      <w:proofErr w:type="gramEnd"/>
      <w:r w:rsidR="009917B8" w:rsidRPr="00005B12">
        <w:rPr>
          <w:rFonts w:eastAsia="Times New Roman"/>
          <w:sz w:val="28"/>
        </w:rPr>
        <w:t xml:space="preserve"> помещаются пустые квадраты.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2</w:t>
      </w:r>
      <w:r w:rsidR="0094135B" w:rsidRPr="00005B12">
        <w:rPr>
          <w:rFonts w:eastAsia="Times New Roman"/>
          <w:sz w:val="28"/>
        </w:rPr>
        <w:t>0</w:t>
      </w:r>
      <w:r w:rsidR="00E709E1" w:rsidRPr="00005B12">
        <w:rPr>
          <w:rFonts w:eastAsia="Times New Roman"/>
          <w:sz w:val="28"/>
        </w:rPr>
        <w:t>.</w:t>
      </w:r>
      <w:r w:rsidRPr="00005B12">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005B12">
        <w:rPr>
          <w:rStyle w:val="afc"/>
          <w:i w:val="0"/>
          <w:sz w:val="28"/>
          <w:szCs w:val="28"/>
        </w:rPr>
        <w:t xml:space="preserve">от 12 июня </w:t>
      </w:r>
      <w:r w:rsidR="00EC7643" w:rsidRPr="00005B12">
        <w:rPr>
          <w:rStyle w:val="afc"/>
          <w:i w:val="0"/>
          <w:sz w:val="28"/>
          <w:szCs w:val="28"/>
        </w:rPr>
        <w:t xml:space="preserve">2002 </w:t>
      </w:r>
      <w:r w:rsidR="0067788D" w:rsidRPr="00005B12">
        <w:rPr>
          <w:rStyle w:val="afc"/>
          <w:i w:val="0"/>
          <w:sz w:val="28"/>
          <w:szCs w:val="28"/>
        </w:rPr>
        <w:t xml:space="preserve">года </w:t>
      </w:r>
      <w:r w:rsidR="0012380A" w:rsidRPr="00005B12">
        <w:rPr>
          <w:rStyle w:val="afc"/>
          <w:i w:val="0"/>
          <w:sz w:val="28"/>
          <w:szCs w:val="28"/>
        </w:rPr>
        <w:t xml:space="preserve">               </w:t>
      </w:r>
      <w:r w:rsidR="00EC7643" w:rsidRPr="00005B12">
        <w:rPr>
          <w:rStyle w:val="afc"/>
          <w:i w:val="0"/>
          <w:sz w:val="28"/>
          <w:szCs w:val="28"/>
        </w:rPr>
        <w:t>№ 67-ФЗ</w:t>
      </w:r>
      <w:r w:rsidR="0012380A" w:rsidRPr="00005B12">
        <w:rPr>
          <w:rStyle w:val="afc"/>
          <w:i w:val="0"/>
          <w:sz w:val="28"/>
          <w:szCs w:val="28"/>
        </w:rPr>
        <w:t xml:space="preserve"> </w:t>
      </w:r>
      <w:r w:rsidRPr="00005B1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005B12">
        <w:rPr>
          <w:rStyle w:val="afc"/>
          <w:i w:val="0"/>
          <w:sz w:val="28"/>
          <w:szCs w:val="28"/>
        </w:rPr>
        <w:t xml:space="preserve">от 23 июля </w:t>
      </w:r>
      <w:r w:rsidR="00EC7643" w:rsidRPr="00005B12">
        <w:rPr>
          <w:rStyle w:val="afc"/>
          <w:i w:val="0"/>
          <w:sz w:val="28"/>
          <w:szCs w:val="28"/>
        </w:rPr>
        <w:t xml:space="preserve">2003 </w:t>
      </w:r>
      <w:r w:rsidR="0067788D" w:rsidRPr="00005B12">
        <w:rPr>
          <w:rStyle w:val="afc"/>
          <w:i w:val="0"/>
          <w:sz w:val="28"/>
          <w:szCs w:val="28"/>
        </w:rPr>
        <w:t xml:space="preserve">года </w:t>
      </w:r>
      <w:r w:rsidR="00EC7643" w:rsidRPr="00005B12">
        <w:rPr>
          <w:rStyle w:val="afc"/>
          <w:i w:val="0"/>
          <w:sz w:val="28"/>
          <w:szCs w:val="28"/>
        </w:rPr>
        <w:t>№ 606-КЗ</w:t>
      </w:r>
      <w:r w:rsidR="0012380A" w:rsidRPr="00005B12">
        <w:rPr>
          <w:rStyle w:val="afc"/>
          <w:i w:val="0"/>
          <w:sz w:val="28"/>
          <w:szCs w:val="28"/>
        </w:rPr>
        <w:t xml:space="preserve"> </w:t>
      </w:r>
      <w:r w:rsidRPr="00005B12">
        <w:rPr>
          <w:rFonts w:eastAsia="Times New Roman"/>
          <w:sz w:val="28"/>
        </w:rPr>
        <w:t xml:space="preserve">«О референдумах в Краснодарском крае» </w:t>
      </w:r>
      <w:r w:rsidRPr="00005B12">
        <w:rPr>
          <w:sz w:val="28"/>
        </w:rPr>
        <w:t>с учетом особенностей, предусмотренн</w:t>
      </w:r>
      <w:r w:rsidR="003C190C" w:rsidRPr="00005B12">
        <w:rPr>
          <w:sz w:val="28"/>
        </w:rPr>
        <w:t xml:space="preserve">ых Федеральным законом 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proofErr w:type="gramEnd"/>
      <w:r w:rsidRPr="00005B12">
        <w:rPr>
          <w:sz w:val="28"/>
        </w:rPr>
        <w:t xml:space="preserve"> </w:t>
      </w:r>
      <w:r w:rsidR="00A03B53" w:rsidRPr="00005B12">
        <w:rPr>
          <w:sz w:val="28"/>
        </w:rPr>
        <w:t>«</w:t>
      </w:r>
      <w:r w:rsidRPr="00005B12">
        <w:rPr>
          <w:sz w:val="28"/>
        </w:rPr>
        <w:t>Об общих принципах организации местного самоуправления в Российской Федерации</w:t>
      </w:r>
      <w:r w:rsidR="00A03B53" w:rsidRPr="00005B12">
        <w:rPr>
          <w:sz w:val="28"/>
        </w:rPr>
        <w:t>»</w:t>
      </w:r>
      <w:r w:rsidRPr="00005B12">
        <w:rPr>
          <w:sz w:val="28"/>
        </w:rPr>
        <w:t>.</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1</w:t>
      </w:r>
      <w:r w:rsidR="00E709E1" w:rsidRPr="00005B12">
        <w:rPr>
          <w:rFonts w:eastAsia="Times New Roman"/>
          <w:sz w:val="28"/>
        </w:rPr>
        <w:t>.</w:t>
      </w:r>
      <w:r w:rsidRPr="00005B12">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2</w:t>
      </w:r>
      <w:r w:rsidR="0094135B" w:rsidRPr="00005B12">
        <w:rPr>
          <w:rFonts w:eastAsia="Times New Roman"/>
          <w:sz w:val="28"/>
        </w:rPr>
        <w:t>2</w:t>
      </w:r>
      <w:r w:rsidRPr="00005B12">
        <w:rPr>
          <w:rFonts w:eastAsia="Times New Roman"/>
          <w:sz w:val="28"/>
        </w:rPr>
        <w:t xml:space="preserve">.В случае невыполнения условия, предусмотренного </w:t>
      </w:r>
      <w:r w:rsidR="00700F8F" w:rsidRPr="00005B12">
        <w:rPr>
          <w:rFonts w:eastAsia="Times New Roman"/>
          <w:sz w:val="28"/>
        </w:rPr>
        <w:t xml:space="preserve">частью 21 </w:t>
      </w:r>
      <w:r w:rsidRPr="00005B12">
        <w:rPr>
          <w:rFonts w:eastAsia="Times New Roman"/>
          <w:sz w:val="28"/>
        </w:rPr>
        <w:t>настоящей статьи, комиссия признает решение об отзыве не принятым.</w:t>
      </w:r>
    </w:p>
    <w:p w:rsidR="009917B8" w:rsidRPr="00005B12" w:rsidRDefault="009917B8" w:rsidP="004014A4">
      <w:pPr>
        <w:tabs>
          <w:tab w:val="left" w:pos="142"/>
          <w:tab w:val="left" w:pos="851"/>
        </w:tabs>
        <w:autoSpaceDE w:val="0"/>
        <w:ind w:firstLine="851"/>
        <w:jc w:val="both"/>
        <w:rPr>
          <w:rFonts w:eastAsia="Times New Roman"/>
          <w:i/>
          <w:strike/>
          <w:sz w:val="28"/>
        </w:rPr>
      </w:pPr>
      <w:r w:rsidRPr="00005B12">
        <w:rPr>
          <w:rFonts w:eastAsia="Times New Roman"/>
          <w:sz w:val="28"/>
        </w:rPr>
        <w:t>2</w:t>
      </w:r>
      <w:r w:rsidR="0094135B" w:rsidRPr="00005B12">
        <w:rPr>
          <w:rFonts w:eastAsia="Times New Roman"/>
          <w:sz w:val="28"/>
        </w:rPr>
        <w:t>3</w:t>
      </w:r>
      <w:r w:rsidR="00E709E1" w:rsidRPr="00005B12">
        <w:rPr>
          <w:rFonts w:eastAsia="Times New Roman"/>
          <w:sz w:val="28"/>
        </w:rPr>
        <w:t>.</w:t>
      </w:r>
      <w:r w:rsidRPr="00005B12">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4</w:t>
      </w:r>
      <w:r w:rsidR="00E709E1" w:rsidRPr="00005B12">
        <w:rPr>
          <w:rFonts w:eastAsia="Times New Roman"/>
          <w:sz w:val="28"/>
        </w:rPr>
        <w:t>.</w:t>
      </w:r>
      <w:r w:rsidRPr="00005B12">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5</w:t>
      </w:r>
      <w:r w:rsidR="00E709E1" w:rsidRPr="00005B12">
        <w:rPr>
          <w:rFonts w:eastAsia="Times New Roman"/>
          <w:sz w:val="28"/>
        </w:rPr>
        <w:t>.</w:t>
      </w:r>
      <w:r w:rsidRPr="00005B12">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05B12">
        <w:rPr>
          <w:rFonts w:eastAsia="Times New Roman"/>
          <w:sz w:val="28"/>
        </w:rPr>
        <w:t xml:space="preserve">со дня </w:t>
      </w:r>
      <w:r w:rsidRPr="00005B1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05B12" w:rsidRDefault="009917B8" w:rsidP="004014A4">
      <w:pPr>
        <w:tabs>
          <w:tab w:val="left" w:pos="851"/>
        </w:tabs>
        <w:autoSpaceDE w:val="0"/>
        <w:autoSpaceDN w:val="0"/>
        <w:adjustRightInd w:val="0"/>
        <w:ind w:firstLine="851"/>
        <w:jc w:val="both"/>
        <w:outlineLvl w:val="1"/>
        <w:rPr>
          <w:sz w:val="28"/>
        </w:rPr>
      </w:pPr>
      <w:r w:rsidRPr="00005B12">
        <w:rPr>
          <w:sz w:val="28"/>
        </w:rPr>
        <w:t>2</w:t>
      </w:r>
      <w:r w:rsidR="0094135B" w:rsidRPr="00005B12">
        <w:rPr>
          <w:sz w:val="28"/>
        </w:rPr>
        <w:t>6</w:t>
      </w:r>
      <w:r w:rsidR="00E709E1" w:rsidRPr="00005B12">
        <w:rPr>
          <w:sz w:val="28"/>
        </w:rPr>
        <w:t>.</w:t>
      </w:r>
      <w:r w:rsidRPr="00005B12">
        <w:rPr>
          <w:sz w:val="28"/>
        </w:rPr>
        <w:t>В случаях, предусмотренн</w:t>
      </w:r>
      <w:r w:rsidR="00E709E1" w:rsidRPr="00005B12">
        <w:rPr>
          <w:sz w:val="28"/>
        </w:rPr>
        <w:t xml:space="preserve">ых Федеральным законом от </w:t>
      </w:r>
      <w:r w:rsidR="0067788D" w:rsidRPr="00005B12">
        <w:rPr>
          <w:sz w:val="28"/>
        </w:rPr>
        <w:t xml:space="preserve">6 октября </w:t>
      </w:r>
      <w:r w:rsidR="00E709E1" w:rsidRPr="00005B12">
        <w:rPr>
          <w:sz w:val="28"/>
        </w:rPr>
        <w:t xml:space="preserve"> </w:t>
      </w:r>
      <w:r w:rsidRPr="00005B12">
        <w:rPr>
          <w:sz w:val="28"/>
        </w:rPr>
        <w:t>2003</w:t>
      </w:r>
      <w:r w:rsidR="0067788D" w:rsidRPr="00005B12">
        <w:rPr>
          <w:sz w:val="28"/>
        </w:rPr>
        <w:t xml:space="preserve"> года </w:t>
      </w:r>
      <w:r w:rsidRPr="00005B1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05B12">
        <w:rPr>
          <w:sz w:val="28"/>
          <w:szCs w:val="28"/>
        </w:rPr>
        <w:t xml:space="preserve">на всей территории поселения или на части его территории </w:t>
      </w:r>
      <w:r w:rsidRPr="00005B12">
        <w:rPr>
          <w:sz w:val="28"/>
        </w:rPr>
        <w:t>проводится голосование по вопросам изменения границ (преобразования) поселения.</w:t>
      </w:r>
    </w:p>
    <w:p w:rsidR="009917B8" w:rsidRDefault="009917B8" w:rsidP="004014A4">
      <w:pPr>
        <w:pStyle w:val="ad"/>
        <w:tabs>
          <w:tab w:val="left" w:pos="851"/>
        </w:tabs>
        <w:spacing w:after="0" w:line="100" w:lineRule="atLeast"/>
        <w:ind w:firstLine="851"/>
        <w:jc w:val="both"/>
        <w:rPr>
          <w:sz w:val="28"/>
        </w:rPr>
      </w:pPr>
      <w:proofErr w:type="gramStart"/>
      <w:r w:rsidRPr="00005B12">
        <w:rPr>
          <w:sz w:val="28"/>
        </w:rPr>
        <w:t>Голосование по указанным вопросам назначается Советом и проводится в порядке, установленн</w:t>
      </w:r>
      <w:r w:rsidR="0067788D" w:rsidRPr="00005B12">
        <w:rPr>
          <w:sz w:val="28"/>
        </w:rPr>
        <w:t xml:space="preserve">ом Федеральным законом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005B12">
        <w:rPr>
          <w:sz w:val="28"/>
        </w:rPr>
        <w:t xml:space="preserve">ом Краснодарского края от 23 июля    </w:t>
      </w:r>
      <w:r w:rsidRPr="00005B12">
        <w:rPr>
          <w:sz w:val="28"/>
        </w:rPr>
        <w:t xml:space="preserve">2003 года № 606-КЗ «О референдумах в Краснодарском крае», с учетом </w:t>
      </w:r>
      <w:r w:rsidRPr="00005B12">
        <w:rPr>
          <w:sz w:val="28"/>
        </w:rPr>
        <w:lastRenderedPageBreak/>
        <w:t>особенностей, предусмотренн</w:t>
      </w:r>
      <w:r w:rsidR="00E709E1" w:rsidRPr="00005B12">
        <w:rPr>
          <w:sz w:val="28"/>
        </w:rPr>
        <w:t xml:space="preserve">ых Федеральным законом от </w:t>
      </w:r>
      <w:r w:rsidR="0067788D" w:rsidRPr="00005B12">
        <w:rPr>
          <w:sz w:val="28"/>
        </w:rPr>
        <w:t xml:space="preserve">6 октября </w:t>
      </w:r>
      <w:r w:rsidRPr="00005B12">
        <w:rPr>
          <w:sz w:val="28"/>
        </w:rPr>
        <w:t>2003 года № 131-ФЗ «Об</w:t>
      </w:r>
      <w:proofErr w:type="gramEnd"/>
      <w:r w:rsidRPr="00005B12">
        <w:rPr>
          <w:sz w:val="28"/>
        </w:rPr>
        <w:t xml:space="preserve"> общих </w:t>
      </w:r>
      <w:proofErr w:type="gramStart"/>
      <w:r w:rsidRPr="00005B12">
        <w:rPr>
          <w:sz w:val="28"/>
        </w:rPr>
        <w:t>принципах</w:t>
      </w:r>
      <w:proofErr w:type="gramEnd"/>
      <w:r w:rsidRPr="00005B12">
        <w:rPr>
          <w:sz w:val="28"/>
        </w:rPr>
        <w:t xml:space="preserve"> организации местного самоуправления в Российской Федерации». </w:t>
      </w:r>
      <w:proofErr w:type="gramStart"/>
      <w:r w:rsidRPr="00005B12">
        <w:rPr>
          <w:sz w:val="28"/>
        </w:rPr>
        <w:t>При этом положен</w:t>
      </w:r>
      <w:r w:rsidR="0067788D" w:rsidRPr="00005B12">
        <w:rPr>
          <w:sz w:val="28"/>
        </w:rPr>
        <w:t xml:space="preserve">ия Федерального закона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005B12">
        <w:rPr>
          <w:sz w:val="28"/>
        </w:rPr>
        <w:t xml:space="preserve">на Краснодарского края от 23 июля </w:t>
      </w:r>
      <w:r w:rsidRPr="00005B12">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05B12">
        <w:rPr>
          <w:sz w:val="28"/>
        </w:rPr>
        <w:t xml:space="preserve">, </w:t>
      </w:r>
      <w:proofErr w:type="gramStart"/>
      <w:r w:rsidRPr="00005B12">
        <w:rPr>
          <w:sz w:val="28"/>
        </w:rPr>
        <w:t>принятого</w:t>
      </w:r>
      <w:proofErr w:type="gramEnd"/>
      <w:r w:rsidRPr="00005B12">
        <w:rPr>
          <w:sz w:val="28"/>
        </w:rPr>
        <w:t xml:space="preserve"> на референдуме, не применяются.</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0E0FF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в часть 27 статьи 14 внесены изменения</w:t>
      </w:r>
      <w:r w:rsidRPr="00005B12">
        <w:rPr>
          <w:rFonts w:eastAsia="Times New Roman"/>
          <w:sz w:val="28"/>
        </w:rPr>
        <w:t xml:space="preserve"> </w:t>
      </w:r>
    </w:p>
    <w:p w:rsidR="00BE16A1" w:rsidRDefault="009917B8" w:rsidP="004014A4">
      <w:pPr>
        <w:tabs>
          <w:tab w:val="left" w:pos="-900"/>
          <w:tab w:val="left" w:pos="851"/>
        </w:tabs>
        <w:ind w:firstLine="851"/>
        <w:jc w:val="both"/>
        <w:rPr>
          <w:rFonts w:eastAsiaTheme="minorHAnsi"/>
          <w:kern w:val="0"/>
          <w:sz w:val="28"/>
          <w:szCs w:val="28"/>
        </w:rPr>
      </w:pPr>
      <w:r w:rsidRPr="00005B12">
        <w:rPr>
          <w:sz w:val="28"/>
        </w:rPr>
        <w:t>2</w:t>
      </w:r>
      <w:r w:rsidR="0094135B" w:rsidRPr="00005B12">
        <w:rPr>
          <w:sz w:val="28"/>
        </w:rPr>
        <w:t>7</w:t>
      </w:r>
      <w:r w:rsidRPr="00005B12">
        <w:rPr>
          <w:sz w:val="28"/>
        </w:rPr>
        <w:t>.</w:t>
      </w:r>
      <w:r w:rsidR="00BE16A1" w:rsidRPr="00005B12">
        <w:rPr>
          <w:rFonts w:eastAsiaTheme="minorHAnsi"/>
          <w:kern w:val="0"/>
          <w:sz w:val="28"/>
          <w:szCs w:val="28"/>
        </w:rPr>
        <w:t>Голосование по вопросам изменения границ поселения, преобразования поселения</w:t>
      </w:r>
      <w:r w:rsidR="005E148E">
        <w:rPr>
          <w:rFonts w:eastAsiaTheme="minorHAnsi"/>
          <w:kern w:val="0"/>
          <w:sz w:val="28"/>
          <w:szCs w:val="28"/>
        </w:rPr>
        <w:t xml:space="preserve"> </w:t>
      </w:r>
      <w:r w:rsidR="00BE16A1" w:rsidRPr="00005B1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05B12">
        <w:rPr>
          <w:sz w:val="28"/>
          <w:szCs w:val="28"/>
        </w:rPr>
        <w:t xml:space="preserve">части его территории, </w:t>
      </w:r>
      <w:r w:rsidR="00BE16A1" w:rsidRPr="00005B1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05B12" w:rsidRDefault="00A019B9" w:rsidP="004014A4">
      <w:pPr>
        <w:tabs>
          <w:tab w:val="left" w:pos="-900"/>
          <w:tab w:val="left" w:pos="851"/>
        </w:tabs>
        <w:suppressAutoHyphens w:val="0"/>
        <w:ind w:firstLine="851"/>
        <w:jc w:val="both"/>
        <w:rPr>
          <w:sz w:val="28"/>
          <w:szCs w:val="28"/>
        </w:rPr>
      </w:pPr>
      <w:r w:rsidRPr="00005B12">
        <w:rPr>
          <w:sz w:val="28"/>
          <w:szCs w:val="28"/>
        </w:rPr>
        <w:t>2</w:t>
      </w:r>
      <w:r w:rsidR="0094135B" w:rsidRPr="00005B12">
        <w:rPr>
          <w:sz w:val="28"/>
          <w:szCs w:val="28"/>
        </w:rPr>
        <w:t>8</w:t>
      </w:r>
      <w:r w:rsidR="00E709E1" w:rsidRPr="00005B12">
        <w:rPr>
          <w:sz w:val="28"/>
          <w:szCs w:val="28"/>
        </w:rPr>
        <w:t>.</w:t>
      </w:r>
      <w:r w:rsidRPr="00005B12">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005B12" w:rsidRDefault="009917B8" w:rsidP="004014A4">
      <w:pPr>
        <w:pStyle w:val="7"/>
        <w:keepNext w:val="0"/>
        <w:keepLines w:val="0"/>
        <w:tabs>
          <w:tab w:val="left" w:pos="851"/>
        </w:tabs>
        <w:spacing w:line="100" w:lineRule="atLeast"/>
        <w:ind w:firstLine="851"/>
        <w:rPr>
          <w:rFonts w:eastAsia="Times New Roman"/>
        </w:rPr>
      </w:pPr>
    </w:p>
    <w:p w:rsidR="009917B8" w:rsidRPr="00005B12" w:rsidRDefault="009917B8" w:rsidP="00D508C0">
      <w:pPr>
        <w:pStyle w:val="7"/>
        <w:keepNext w:val="0"/>
        <w:keepLines w:val="0"/>
        <w:tabs>
          <w:tab w:val="left" w:pos="851"/>
        </w:tabs>
        <w:spacing w:line="100" w:lineRule="atLeast"/>
        <w:rPr>
          <w:rFonts w:eastAsia="Times New Roman"/>
        </w:rPr>
      </w:pPr>
      <w:r w:rsidRPr="00005B12">
        <w:rPr>
          <w:rFonts w:eastAsia="Times New Roman"/>
        </w:rPr>
        <w:t>Статья 15.</w:t>
      </w:r>
      <w:r w:rsidR="00444520">
        <w:rPr>
          <w:rFonts w:eastAsia="Times New Roman"/>
        </w:rPr>
        <w:t xml:space="preserve"> </w:t>
      </w:r>
      <w:r w:rsidRPr="00005B12">
        <w:rPr>
          <w:rFonts w:eastAsia="Times New Roman"/>
        </w:rPr>
        <w:t>Правотворческая инициатива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В случае</w:t>
      </w:r>
      <w:proofErr w:type="gramStart"/>
      <w:r w:rsidRPr="00005B12">
        <w:rPr>
          <w:rFonts w:ascii="Times New Roman" w:hAnsi="Times New Roman"/>
          <w:sz w:val="28"/>
        </w:rPr>
        <w:t>,</w:t>
      </w:r>
      <w:proofErr w:type="gramEnd"/>
      <w:r w:rsidRPr="00005B12">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w:t>
      </w:r>
      <w:r w:rsidRPr="00005B12">
        <w:rPr>
          <w:rFonts w:ascii="Times New Roman" w:hAnsi="Times New Roman"/>
          <w:sz w:val="28"/>
        </w:rPr>
        <w:lastRenderedPageBreak/>
        <w:t>относится к компетенции Совета, указанный проект должен быть рассмотрен на его</w:t>
      </w:r>
      <w:r w:rsidR="0012380A" w:rsidRPr="00005B12">
        <w:rPr>
          <w:rFonts w:ascii="Times New Roman" w:hAnsi="Times New Roman"/>
          <w:sz w:val="28"/>
        </w:rPr>
        <w:t xml:space="preserve"> </w:t>
      </w:r>
      <w:r w:rsidRPr="00005B12">
        <w:rPr>
          <w:rFonts w:ascii="Times New Roman" w:hAnsi="Times New Roman"/>
          <w:sz w:val="28"/>
        </w:rPr>
        <w:t>открытом заседании.</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C22" w:rsidRPr="00005B12" w:rsidRDefault="00345C22" w:rsidP="004014A4">
      <w:pPr>
        <w:tabs>
          <w:tab w:val="left" w:pos="851"/>
        </w:tabs>
      </w:pPr>
    </w:p>
    <w:p w:rsidR="009917B8" w:rsidRDefault="003C190C" w:rsidP="00D508C0">
      <w:pPr>
        <w:pStyle w:val="7"/>
        <w:keepNext w:val="0"/>
        <w:keepLines w:val="0"/>
        <w:tabs>
          <w:tab w:val="left" w:pos="851"/>
        </w:tabs>
        <w:spacing w:line="100" w:lineRule="atLeast"/>
        <w:rPr>
          <w:rFonts w:eastAsia="Times New Roman"/>
        </w:rPr>
      </w:pPr>
      <w:r w:rsidRPr="00005B12">
        <w:rPr>
          <w:rFonts w:eastAsia="Times New Roman"/>
        </w:rPr>
        <w:t>Статья 16.</w:t>
      </w:r>
      <w:r w:rsidR="00444520">
        <w:rPr>
          <w:rFonts w:eastAsia="Times New Roman"/>
        </w:rPr>
        <w:t xml:space="preserve"> </w:t>
      </w:r>
      <w:r w:rsidR="009917B8" w:rsidRPr="00005B12">
        <w:rPr>
          <w:rFonts w:eastAsia="Times New Roman"/>
        </w:rPr>
        <w:t>Территориальное общественное самоуправление</w:t>
      </w:r>
    </w:p>
    <w:p w:rsidR="00444520" w:rsidRPr="00444520" w:rsidRDefault="00444520" w:rsidP="00444520"/>
    <w:p w:rsidR="009917B8"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Под территориальным общественным самоуправлением понимается самоорганизация граждан по месту их жительства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E0FF2" w:rsidRPr="00005B12" w:rsidRDefault="000E0FF2" w:rsidP="000E0FF2">
      <w:pPr>
        <w:tabs>
          <w:tab w:val="left" w:pos="142"/>
        </w:tabs>
        <w:ind w:firstLine="851"/>
        <w:jc w:val="both"/>
        <w:rPr>
          <w:rFonts w:eastAsia="Times New Roman"/>
        </w:rPr>
      </w:pPr>
      <w:r w:rsidRPr="000E0FF2">
        <w:rPr>
          <w:i/>
          <w:sz w:val="28"/>
        </w:rPr>
        <w:t xml:space="preserve">Решением Совета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от 31 мая 2019 года № 180 «О внесении изменений в устав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в часть 2 статьи 16 внесены изменения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2</w:t>
      </w:r>
      <w:r w:rsidR="003C190C" w:rsidRPr="00005B12">
        <w:rPr>
          <w:rFonts w:eastAsia="Times New Roman"/>
        </w:rPr>
        <w:t>.</w:t>
      </w:r>
      <w:r w:rsidRPr="00005B12">
        <w:rPr>
          <w:rFonts w:eastAsia="Times New Roman"/>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0E0FF2">
        <w:rPr>
          <w:rFonts w:eastAsia="Times New Roman"/>
        </w:rPr>
        <w:t>соответствующей</w:t>
      </w:r>
      <w:r w:rsidRPr="00005B12">
        <w:rPr>
          <w:rFonts w:eastAsia="Times New Roman"/>
        </w:rPr>
        <w:t xml:space="preserve"> территории.</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005B12">
        <w:rPr>
          <w:rFonts w:eastAsia="Times New Roman"/>
        </w:rPr>
        <w:t xml:space="preserve">нкт, не являющийся поселением; </w:t>
      </w:r>
      <w:r w:rsidR="009917B8" w:rsidRPr="00005B12">
        <w:rPr>
          <w:rFonts w:eastAsia="Times New Roman"/>
        </w:rPr>
        <w:t>иные территории проживания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8.</w:t>
      </w:r>
      <w:r w:rsidR="009917B8" w:rsidRPr="00005B12">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установление структуры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sidRPr="00005B12">
        <w:rPr>
          <w:rFonts w:ascii="Times New Roman" w:hAnsi="Times New Roman"/>
          <w:sz w:val="28"/>
        </w:rPr>
        <w:t>а о ее</w:t>
      </w:r>
      <w:proofErr w:type="gramEnd"/>
      <w:r w:rsidR="009917B8" w:rsidRPr="00005B12">
        <w:rPr>
          <w:rFonts w:ascii="Times New Roman" w:hAnsi="Times New Roman"/>
          <w:sz w:val="28"/>
        </w:rPr>
        <w:t xml:space="preserve"> исполнении;</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r w:rsidR="00D2732E">
        <w:rPr>
          <w:rFonts w:ascii="Times New Roman" w:hAnsi="Times New Roman"/>
          <w:sz w:val="28"/>
        </w:rPr>
        <w:t>;</w:t>
      </w:r>
    </w:p>
    <w:p w:rsidR="00566F87" w:rsidRPr="00005B12" w:rsidRDefault="00566F87" w:rsidP="00566F87">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w:t>
      </w:r>
      <w:r>
        <w:rPr>
          <w:rFonts w:eastAsia="Times New Roman"/>
          <w:i/>
          <w:sz w:val="28"/>
          <w:szCs w:val="28"/>
        </w:rPr>
        <w:t>9</w:t>
      </w:r>
      <w:r w:rsidRPr="00A957C5">
        <w:rPr>
          <w:rFonts w:eastAsia="Times New Roman"/>
          <w:i/>
          <w:sz w:val="28"/>
          <w:szCs w:val="28"/>
        </w:rPr>
        <w:t xml:space="preserve"> статьи </w:t>
      </w:r>
      <w:r>
        <w:rPr>
          <w:rFonts w:eastAsia="Times New Roman"/>
          <w:i/>
          <w:sz w:val="28"/>
          <w:szCs w:val="28"/>
        </w:rPr>
        <w:t>16</w:t>
      </w:r>
      <w:r w:rsidRPr="00A957C5">
        <w:rPr>
          <w:rFonts w:eastAsia="Times New Roman"/>
          <w:i/>
          <w:sz w:val="28"/>
          <w:szCs w:val="28"/>
        </w:rPr>
        <w:t xml:space="preserve"> дополнена пункт</w:t>
      </w:r>
      <w:r>
        <w:rPr>
          <w:rFonts w:eastAsia="Times New Roman"/>
          <w:i/>
          <w:sz w:val="28"/>
          <w:szCs w:val="28"/>
        </w:rPr>
        <w:t>о</w:t>
      </w:r>
      <w:r w:rsidRPr="00A957C5">
        <w:rPr>
          <w:rFonts w:eastAsia="Times New Roman"/>
          <w:i/>
          <w:sz w:val="28"/>
          <w:szCs w:val="28"/>
        </w:rPr>
        <w:t>м</w:t>
      </w:r>
      <w:r>
        <w:rPr>
          <w:rFonts w:eastAsia="Times New Roman"/>
          <w:i/>
          <w:sz w:val="28"/>
          <w:szCs w:val="28"/>
        </w:rPr>
        <w:t xml:space="preserve"> 7</w:t>
      </w:r>
    </w:p>
    <w:p w:rsidR="00D2732E" w:rsidRPr="00005B12" w:rsidRDefault="00D2732E" w:rsidP="004014A4">
      <w:pPr>
        <w:pStyle w:val="ConsNormal"/>
        <w:tabs>
          <w:tab w:val="left" w:pos="142"/>
          <w:tab w:val="left" w:pos="851"/>
        </w:tabs>
        <w:ind w:firstLine="851"/>
        <w:jc w:val="both"/>
        <w:rPr>
          <w:rFonts w:ascii="Times New Roman" w:hAnsi="Times New Roman"/>
          <w:sz w:val="28"/>
        </w:rPr>
      </w:pPr>
      <w:r>
        <w:rPr>
          <w:rFonts w:ascii="Times New Roman" w:hAnsi="Times New Roman"/>
          <w:sz w:val="28"/>
        </w:rPr>
        <w:t>7)</w:t>
      </w:r>
      <w:r w:rsidRPr="00D2732E">
        <w:rPr>
          <w:rFonts w:ascii="Times New Roman" w:eastAsia="Calibri" w:hAnsi="Times New Roman"/>
          <w:kern w:val="0"/>
          <w:sz w:val="28"/>
          <w:szCs w:val="28"/>
        </w:rPr>
        <w:t>обсуждение инициативного проекта и принятие решения по вопросу о его одобрении.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Органы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представляют интересы населения, проживающего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обеспечивают исполнение решений, принятых на собраниях и конференциях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732E" w:rsidRPr="00005B12" w:rsidRDefault="00D2732E" w:rsidP="00D2732E">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sidR="00561B3D">
        <w:rPr>
          <w:rFonts w:eastAsia="Times New Roman"/>
          <w:i/>
          <w:sz w:val="28"/>
          <w:szCs w:val="28"/>
        </w:rPr>
        <w:t>часть 10</w:t>
      </w:r>
      <w:r w:rsidR="00561B3D" w:rsidRPr="00561B3D">
        <w:rPr>
          <w:rFonts w:eastAsia="Times New Roman"/>
          <w:i/>
          <w:sz w:val="28"/>
          <w:szCs w:val="28"/>
        </w:rPr>
        <w:t xml:space="preserve"> </w:t>
      </w:r>
      <w:r w:rsidR="00561B3D" w:rsidRPr="00A957C5">
        <w:rPr>
          <w:rFonts w:eastAsia="Times New Roman"/>
          <w:i/>
          <w:sz w:val="28"/>
          <w:szCs w:val="28"/>
        </w:rPr>
        <w:t xml:space="preserve">статьи </w:t>
      </w:r>
      <w:r w:rsidR="00561B3D">
        <w:rPr>
          <w:rFonts w:eastAsia="Times New Roman"/>
          <w:i/>
          <w:sz w:val="28"/>
          <w:szCs w:val="28"/>
        </w:rPr>
        <w:t xml:space="preserve">16 </w:t>
      </w:r>
      <w:r w:rsidRPr="00A957C5">
        <w:rPr>
          <w:rFonts w:eastAsia="Times New Roman"/>
          <w:i/>
          <w:sz w:val="28"/>
          <w:szCs w:val="28"/>
        </w:rPr>
        <w:t>дополн</w:t>
      </w:r>
      <w:r w:rsidR="00566F87">
        <w:rPr>
          <w:rFonts w:eastAsia="Times New Roman"/>
          <w:i/>
          <w:sz w:val="28"/>
          <w:szCs w:val="28"/>
        </w:rPr>
        <w:t>ена</w:t>
      </w:r>
      <w:r w:rsidRPr="00A957C5">
        <w:rPr>
          <w:rFonts w:eastAsia="Times New Roman"/>
          <w:i/>
          <w:sz w:val="28"/>
          <w:szCs w:val="28"/>
        </w:rPr>
        <w:t xml:space="preserve"> </w:t>
      </w:r>
      <w:r w:rsidR="00561B3D">
        <w:rPr>
          <w:rFonts w:eastAsia="Times New Roman"/>
          <w:i/>
          <w:sz w:val="28"/>
          <w:szCs w:val="28"/>
        </w:rPr>
        <w:t>частью 10.1</w:t>
      </w:r>
      <w:r w:rsidR="00566F87">
        <w:rPr>
          <w:rFonts w:eastAsia="Times New Roman"/>
          <w:i/>
          <w:sz w:val="28"/>
          <w:szCs w:val="28"/>
        </w:rPr>
        <w:t xml:space="preserve"> следующего содержания</w:t>
      </w:r>
    </w:p>
    <w:p w:rsidR="00D2732E" w:rsidRPr="00005B12" w:rsidRDefault="00561B3D" w:rsidP="004014A4">
      <w:pPr>
        <w:pStyle w:val="ConsNormal"/>
        <w:tabs>
          <w:tab w:val="left" w:pos="142"/>
          <w:tab w:val="left" w:pos="851"/>
        </w:tabs>
        <w:ind w:firstLine="851"/>
        <w:jc w:val="both"/>
        <w:rPr>
          <w:rFonts w:ascii="Times New Roman" w:hAnsi="Times New Roman"/>
          <w:sz w:val="28"/>
        </w:rPr>
      </w:pPr>
      <w:r w:rsidRPr="00561B3D">
        <w:rPr>
          <w:rFonts w:ascii="Times New Roman" w:eastAsia="Calibri" w:hAnsi="Times New Roman"/>
          <w:kern w:val="0"/>
          <w:sz w:val="28"/>
          <w:szCs w:val="28"/>
        </w:rPr>
        <w:lastRenderedPageBreak/>
        <w:t>10.1. Органы территориального общественного самоуправления могут выдвигать инициативный проект в качестве инициаторов проекта.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В уставе территориального общественного самоуправления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территория, на которой оно осуществляется;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принятия решений;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порядок прекращения осуществления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3BB0"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63BB0" w:rsidRDefault="00CB1EA1" w:rsidP="00CB1EA1">
      <w:pPr>
        <w:tabs>
          <w:tab w:val="left" w:pos="-615"/>
          <w:tab w:val="left" w:pos="-585"/>
          <w:tab w:val="left" w:pos="851"/>
        </w:tabs>
        <w:ind w:firstLine="851"/>
        <w:jc w:val="both"/>
        <w:textAlignment w:val="baseline"/>
        <w:rPr>
          <w:rFonts w:eastAsia="Times New Roman"/>
          <w:i/>
          <w:sz w:val="28"/>
          <w:szCs w:val="28"/>
        </w:rPr>
      </w:pPr>
      <w:r w:rsidRPr="00395AB7">
        <w:rPr>
          <w:i/>
          <w:sz w:val="28"/>
          <w:szCs w:val="28"/>
        </w:rPr>
        <w:t xml:space="preserve">Решением Совета </w:t>
      </w:r>
      <w:proofErr w:type="spellStart"/>
      <w:r w:rsidRPr="00395AB7">
        <w:rPr>
          <w:i/>
          <w:sz w:val="28"/>
          <w:szCs w:val="28"/>
        </w:rPr>
        <w:t>Еремизино</w:t>
      </w:r>
      <w:proofErr w:type="spellEnd"/>
      <w:r w:rsidRPr="00395AB7">
        <w:rPr>
          <w:i/>
          <w:sz w:val="28"/>
          <w:szCs w:val="28"/>
        </w:rPr>
        <w:t xml:space="preserve">-Борисовского сельского поселения  Тихорецкого района от 31 мая 2018 года № </w:t>
      </w:r>
      <w:r w:rsidR="00395AB7" w:rsidRPr="00395AB7">
        <w:rPr>
          <w:i/>
          <w:sz w:val="28"/>
          <w:szCs w:val="28"/>
        </w:rPr>
        <w:t>160</w:t>
      </w:r>
      <w:r w:rsidRPr="00395AB7">
        <w:rPr>
          <w:i/>
          <w:sz w:val="28"/>
          <w:szCs w:val="28"/>
        </w:rPr>
        <w:t xml:space="preserve"> «О внесени</w:t>
      </w:r>
      <w:r w:rsidR="00395AB7">
        <w:rPr>
          <w:i/>
          <w:sz w:val="28"/>
          <w:szCs w:val="28"/>
        </w:rPr>
        <w:t>и</w:t>
      </w:r>
      <w:r w:rsidRPr="00395AB7">
        <w:rPr>
          <w:i/>
          <w:sz w:val="28"/>
          <w:szCs w:val="28"/>
        </w:rPr>
        <w:t xml:space="preserve"> изменений и дополнений в устав </w:t>
      </w:r>
      <w:proofErr w:type="spellStart"/>
      <w:r w:rsidRPr="00395AB7">
        <w:rPr>
          <w:i/>
          <w:sz w:val="28"/>
          <w:szCs w:val="28"/>
        </w:rPr>
        <w:t>Еремизино</w:t>
      </w:r>
      <w:proofErr w:type="spellEnd"/>
      <w:r w:rsidRPr="00395AB7">
        <w:rPr>
          <w:i/>
          <w:sz w:val="28"/>
          <w:szCs w:val="28"/>
        </w:rPr>
        <w:t>-Борисовского сельского поселения Тихорецкого района» с</w:t>
      </w:r>
      <w:r w:rsidR="00A63BB0" w:rsidRPr="00395AB7">
        <w:rPr>
          <w:rFonts w:eastAsia="Times New Roman"/>
          <w:i/>
          <w:sz w:val="28"/>
          <w:szCs w:val="28"/>
        </w:rPr>
        <w:t>татья 17</w:t>
      </w:r>
      <w:r w:rsidR="00E0617C">
        <w:rPr>
          <w:rFonts w:eastAsia="Times New Roman"/>
          <w:i/>
          <w:sz w:val="28"/>
          <w:szCs w:val="28"/>
        </w:rPr>
        <w:t xml:space="preserve"> </w:t>
      </w:r>
      <w:r w:rsidRPr="00395AB7">
        <w:rPr>
          <w:rFonts w:eastAsia="Times New Roman"/>
          <w:i/>
          <w:sz w:val="28"/>
          <w:szCs w:val="28"/>
        </w:rPr>
        <w:t xml:space="preserve">изложена </w:t>
      </w:r>
      <w:r w:rsidR="00A63BB0" w:rsidRPr="00395AB7">
        <w:rPr>
          <w:rFonts w:eastAsia="Times New Roman"/>
          <w:i/>
          <w:sz w:val="28"/>
          <w:szCs w:val="28"/>
        </w:rPr>
        <w:t>в</w:t>
      </w:r>
      <w:r w:rsidRPr="00395AB7">
        <w:rPr>
          <w:rFonts w:eastAsia="Times New Roman"/>
          <w:i/>
          <w:sz w:val="28"/>
          <w:szCs w:val="28"/>
        </w:rPr>
        <w:t xml:space="preserve"> новой</w:t>
      </w:r>
      <w:r w:rsidR="00BE604F">
        <w:rPr>
          <w:rFonts w:eastAsia="Times New Roman"/>
          <w:i/>
          <w:sz w:val="28"/>
          <w:szCs w:val="28"/>
        </w:rPr>
        <w:t xml:space="preserve"> редакции</w:t>
      </w:r>
    </w:p>
    <w:p w:rsidR="00BE604F" w:rsidRPr="00BE604F" w:rsidRDefault="00BE604F" w:rsidP="00BE604F">
      <w:pPr>
        <w:tabs>
          <w:tab w:val="left" w:pos="-615"/>
          <w:tab w:val="left" w:pos="-585"/>
          <w:tab w:val="left" w:pos="851"/>
        </w:tabs>
        <w:jc w:val="center"/>
        <w:textAlignment w:val="baseline"/>
        <w:rPr>
          <w:rFonts w:eastAsia="Times New Roman"/>
          <w:sz w:val="28"/>
          <w:szCs w:val="28"/>
        </w:rPr>
      </w:pPr>
    </w:p>
    <w:p w:rsidR="00E21D3E" w:rsidRDefault="00E21D3E" w:rsidP="00D508C0">
      <w:pPr>
        <w:rPr>
          <w:b/>
          <w:sz w:val="28"/>
          <w:szCs w:val="28"/>
        </w:rPr>
      </w:pPr>
      <w:r w:rsidRPr="00A63BB0">
        <w:rPr>
          <w:b/>
          <w:sz w:val="28"/>
          <w:szCs w:val="28"/>
        </w:rPr>
        <w:t>Статья 17. Публичные слушания, общественные обсуждения</w:t>
      </w:r>
    </w:p>
    <w:p w:rsidR="00BE604F" w:rsidRPr="00BE604F" w:rsidRDefault="00BE604F" w:rsidP="00BE604F">
      <w:pPr>
        <w:jc w:val="center"/>
      </w:pPr>
    </w:p>
    <w:p w:rsidR="00E21D3E" w:rsidRPr="00CF4599" w:rsidRDefault="00E21D3E" w:rsidP="00E21D3E">
      <w:pPr>
        <w:ind w:firstLine="708"/>
        <w:jc w:val="both"/>
        <w:rPr>
          <w:sz w:val="28"/>
          <w:szCs w:val="28"/>
        </w:rPr>
      </w:pPr>
      <w:r>
        <w:rPr>
          <w:sz w:val="28"/>
          <w:szCs w:val="28"/>
        </w:rPr>
        <w:t>1.</w:t>
      </w:r>
      <w:r w:rsidRPr="00CF4599">
        <w:rPr>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21D3E" w:rsidRPr="00CF4599" w:rsidRDefault="00E21D3E" w:rsidP="00E21D3E">
      <w:pPr>
        <w:ind w:firstLine="708"/>
        <w:jc w:val="both"/>
        <w:rPr>
          <w:sz w:val="28"/>
          <w:szCs w:val="28"/>
        </w:rPr>
      </w:pPr>
      <w:r>
        <w:rPr>
          <w:sz w:val="28"/>
          <w:szCs w:val="28"/>
        </w:rPr>
        <w:t>2.</w:t>
      </w:r>
      <w:r w:rsidRPr="00CF4599">
        <w:rPr>
          <w:sz w:val="28"/>
          <w:szCs w:val="28"/>
        </w:rPr>
        <w:t>Публичные слушания проводятся по инициативе населения, Совета, главы поселения.</w:t>
      </w:r>
    </w:p>
    <w:p w:rsidR="00E21D3E" w:rsidRPr="00CF4599" w:rsidRDefault="00E21D3E" w:rsidP="00E21D3E">
      <w:pPr>
        <w:ind w:firstLine="708"/>
        <w:jc w:val="both"/>
        <w:rPr>
          <w:sz w:val="28"/>
          <w:szCs w:val="28"/>
        </w:rPr>
      </w:pPr>
      <w:r w:rsidRPr="00CF4599">
        <w:rPr>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sz w:val="28"/>
          <w:szCs w:val="28"/>
        </w:rPr>
        <w:t xml:space="preserve">- </w:t>
      </w:r>
      <w:r w:rsidRPr="00CF4599">
        <w:rPr>
          <w:sz w:val="28"/>
          <w:szCs w:val="28"/>
        </w:rPr>
        <w:t>главой поселения.</w:t>
      </w:r>
    </w:p>
    <w:p w:rsidR="00E21D3E" w:rsidRPr="00CF4599" w:rsidRDefault="00E21D3E" w:rsidP="00E21D3E">
      <w:pPr>
        <w:ind w:firstLine="708"/>
        <w:jc w:val="both"/>
        <w:rPr>
          <w:sz w:val="28"/>
          <w:szCs w:val="28"/>
        </w:rPr>
      </w:pPr>
      <w:r>
        <w:rPr>
          <w:sz w:val="28"/>
          <w:szCs w:val="28"/>
        </w:rPr>
        <w:t>3.</w:t>
      </w:r>
      <w:r w:rsidRPr="00CF4599">
        <w:rPr>
          <w:sz w:val="28"/>
          <w:szCs w:val="28"/>
        </w:rPr>
        <w:t xml:space="preserve">На публичные слушания должны выноситься: </w:t>
      </w:r>
    </w:p>
    <w:p w:rsidR="00E21D3E" w:rsidRPr="00CF4599" w:rsidRDefault="00E21D3E" w:rsidP="00E21D3E">
      <w:pPr>
        <w:ind w:firstLine="708"/>
        <w:jc w:val="both"/>
        <w:rPr>
          <w:sz w:val="28"/>
          <w:szCs w:val="28"/>
        </w:rPr>
      </w:pPr>
      <w:proofErr w:type="gramStart"/>
      <w:r>
        <w:rPr>
          <w:sz w:val="28"/>
          <w:szCs w:val="28"/>
        </w:rPr>
        <w:t>1)</w:t>
      </w:r>
      <w:r w:rsidRPr="00CF4599">
        <w:rPr>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sz w:val="28"/>
          <w:szCs w:val="28"/>
        </w:rPr>
        <w:t xml:space="preserve"> </w:t>
      </w:r>
      <w:r w:rsidRPr="00CF4599">
        <w:rPr>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21D3E" w:rsidRPr="00CF4599" w:rsidRDefault="00E21D3E" w:rsidP="00E21D3E">
      <w:pPr>
        <w:ind w:firstLine="708"/>
        <w:jc w:val="both"/>
        <w:rPr>
          <w:sz w:val="28"/>
          <w:szCs w:val="28"/>
        </w:rPr>
      </w:pPr>
      <w:r>
        <w:rPr>
          <w:sz w:val="28"/>
          <w:szCs w:val="28"/>
        </w:rPr>
        <w:lastRenderedPageBreak/>
        <w:t>2)</w:t>
      </w:r>
      <w:r w:rsidRPr="00CF4599">
        <w:rPr>
          <w:sz w:val="28"/>
          <w:szCs w:val="28"/>
        </w:rPr>
        <w:t>проект местного бюджета и отчет о его исполнении;</w:t>
      </w:r>
    </w:p>
    <w:p w:rsidR="00E21D3E" w:rsidRPr="00CF4599" w:rsidRDefault="00E21D3E" w:rsidP="00E21D3E">
      <w:pPr>
        <w:ind w:firstLine="708"/>
        <w:jc w:val="both"/>
        <w:rPr>
          <w:sz w:val="28"/>
          <w:szCs w:val="28"/>
        </w:rPr>
      </w:pPr>
      <w:r>
        <w:rPr>
          <w:sz w:val="28"/>
          <w:szCs w:val="28"/>
        </w:rPr>
        <w:t>3)</w:t>
      </w:r>
      <w:r w:rsidRPr="00CF4599">
        <w:rPr>
          <w:sz w:val="28"/>
          <w:szCs w:val="28"/>
        </w:rPr>
        <w:t xml:space="preserve">вопросы о преобразовании поселения, за исключением случаев, если в соответствии со статьей </w:t>
      </w:r>
      <w:r>
        <w:rPr>
          <w:sz w:val="28"/>
          <w:szCs w:val="28"/>
        </w:rPr>
        <w:t xml:space="preserve">13 Федерального закона от 6 октября </w:t>
      </w:r>
      <w:r w:rsidRPr="00CF4599">
        <w:rPr>
          <w:sz w:val="28"/>
          <w:szCs w:val="28"/>
        </w:rPr>
        <w:t xml:space="preserve">2003 </w:t>
      </w:r>
      <w:r>
        <w:rPr>
          <w:sz w:val="28"/>
          <w:szCs w:val="28"/>
        </w:rPr>
        <w:t xml:space="preserve">года                 </w:t>
      </w:r>
      <w:r w:rsidRPr="00CF4599">
        <w:rPr>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21D3E" w:rsidRPr="00CF4599" w:rsidRDefault="00E21D3E" w:rsidP="00E21D3E">
      <w:pPr>
        <w:ind w:firstLine="708"/>
        <w:jc w:val="both"/>
        <w:rPr>
          <w:sz w:val="28"/>
          <w:szCs w:val="28"/>
        </w:rPr>
      </w:pPr>
      <w:r>
        <w:rPr>
          <w:sz w:val="28"/>
          <w:szCs w:val="28"/>
        </w:rPr>
        <w:t>4)</w:t>
      </w:r>
      <w:r w:rsidRPr="00CF4599">
        <w:rPr>
          <w:sz w:val="28"/>
          <w:szCs w:val="28"/>
        </w:rPr>
        <w:t>прое</w:t>
      </w:r>
      <w:proofErr w:type="gramStart"/>
      <w:r w:rsidRPr="00CF4599">
        <w:rPr>
          <w:sz w:val="28"/>
          <w:szCs w:val="28"/>
        </w:rPr>
        <w:t>кт стр</w:t>
      </w:r>
      <w:proofErr w:type="gramEnd"/>
      <w:r w:rsidRPr="00CF4599">
        <w:rPr>
          <w:sz w:val="28"/>
          <w:szCs w:val="28"/>
        </w:rPr>
        <w:t>атегии социально-экономического развития поселения.</w:t>
      </w:r>
    </w:p>
    <w:p w:rsidR="00BE604F" w:rsidRDefault="00E21D3E" w:rsidP="00E21D3E">
      <w:pPr>
        <w:ind w:firstLine="708"/>
        <w:jc w:val="both"/>
        <w:rPr>
          <w:sz w:val="28"/>
          <w:szCs w:val="28"/>
        </w:rPr>
      </w:pPr>
      <w:r>
        <w:rPr>
          <w:sz w:val="28"/>
          <w:szCs w:val="28"/>
        </w:rPr>
        <w:t>4.</w:t>
      </w:r>
      <w:r w:rsidRPr="00CF4599">
        <w:rPr>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w:t>
      </w:r>
    </w:p>
    <w:p w:rsidR="00E21D3E" w:rsidRPr="00CF4599" w:rsidRDefault="00BE604F" w:rsidP="00BE604F">
      <w:pPr>
        <w:tabs>
          <w:tab w:val="left" w:pos="-1276"/>
          <w:tab w:val="left" w:pos="851"/>
          <w:tab w:val="left" w:pos="1134"/>
        </w:tabs>
        <w:ind w:firstLine="851"/>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w:t>
      </w:r>
      <w:r>
        <w:rPr>
          <w:i/>
          <w:sz w:val="28"/>
        </w:rPr>
        <w:t>часть 5</w:t>
      </w:r>
      <w:r w:rsidRPr="0047358A">
        <w:rPr>
          <w:i/>
          <w:sz w:val="28"/>
        </w:rPr>
        <w:t xml:space="preserve"> статьи </w:t>
      </w:r>
      <w:r>
        <w:rPr>
          <w:i/>
          <w:sz w:val="28"/>
        </w:rPr>
        <w:t>17</w:t>
      </w:r>
      <w:r w:rsidRPr="0047358A">
        <w:rPr>
          <w:i/>
          <w:sz w:val="28"/>
        </w:rPr>
        <w:t xml:space="preserve"> внесены изменения</w:t>
      </w:r>
      <w:r w:rsidR="00E21D3E" w:rsidRPr="00CF4599">
        <w:rPr>
          <w:sz w:val="28"/>
          <w:szCs w:val="28"/>
        </w:rPr>
        <w:t xml:space="preserve"> </w:t>
      </w:r>
    </w:p>
    <w:p w:rsidR="00136BAF" w:rsidRDefault="00E21D3E" w:rsidP="00E21D3E">
      <w:pPr>
        <w:tabs>
          <w:tab w:val="left" w:pos="142"/>
          <w:tab w:val="left" w:pos="851"/>
        </w:tabs>
        <w:ind w:firstLine="851"/>
        <w:jc w:val="both"/>
        <w:rPr>
          <w:sz w:val="28"/>
          <w:szCs w:val="28"/>
        </w:rPr>
      </w:pPr>
      <w:proofErr w:type="gramStart"/>
      <w:r>
        <w:rPr>
          <w:sz w:val="28"/>
          <w:szCs w:val="28"/>
        </w:rPr>
        <w:t>5.</w:t>
      </w:r>
      <w:r w:rsidRPr="00CF459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F4599">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BE604F" w:rsidRPr="00BE604F">
        <w:rPr>
          <w:rFonts w:eastAsia="Calibri"/>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CF4599">
        <w:rPr>
          <w:sz w:val="28"/>
          <w:szCs w:val="28"/>
        </w:rPr>
        <w:t>.</w:t>
      </w:r>
    </w:p>
    <w:p w:rsidR="00D508C0" w:rsidRDefault="00D508C0" w:rsidP="004014A4">
      <w:pPr>
        <w:tabs>
          <w:tab w:val="left" w:pos="142"/>
          <w:tab w:val="left" w:pos="851"/>
        </w:tabs>
        <w:ind w:firstLine="851"/>
        <w:jc w:val="both"/>
        <w:rPr>
          <w:rFonts w:eastAsia="Times New Roman"/>
          <w:b/>
          <w:sz w:val="28"/>
        </w:rPr>
      </w:pPr>
    </w:p>
    <w:p w:rsidR="009917B8" w:rsidRDefault="003C190C" w:rsidP="00D508C0">
      <w:pPr>
        <w:tabs>
          <w:tab w:val="left" w:pos="142"/>
          <w:tab w:val="left" w:pos="851"/>
        </w:tabs>
        <w:rPr>
          <w:rFonts w:eastAsia="Times New Roman"/>
          <w:b/>
          <w:sz w:val="28"/>
        </w:rPr>
      </w:pPr>
      <w:r w:rsidRPr="00005B12">
        <w:rPr>
          <w:rFonts w:eastAsia="Times New Roman"/>
          <w:b/>
          <w:sz w:val="28"/>
        </w:rPr>
        <w:t>Статья 18.</w:t>
      </w:r>
      <w:r w:rsidR="009B458F">
        <w:rPr>
          <w:rFonts w:eastAsia="Times New Roman"/>
          <w:b/>
          <w:sz w:val="28"/>
        </w:rPr>
        <w:t xml:space="preserve"> </w:t>
      </w:r>
      <w:r w:rsidR="009917B8" w:rsidRPr="00005B12">
        <w:rPr>
          <w:rFonts w:eastAsia="Times New Roman"/>
          <w:b/>
          <w:sz w:val="28"/>
        </w:rPr>
        <w:t>Собрание граждан</w:t>
      </w:r>
    </w:p>
    <w:p w:rsidR="00566F87" w:rsidRDefault="00566F87" w:rsidP="00566F87">
      <w:pPr>
        <w:ind w:firstLine="851"/>
        <w:jc w:val="both"/>
        <w:rPr>
          <w:i/>
          <w:sz w:val="28"/>
        </w:rPr>
      </w:pPr>
    </w:p>
    <w:p w:rsidR="00566F87" w:rsidRPr="00005B12" w:rsidRDefault="00566F87" w:rsidP="00D508C0">
      <w:pPr>
        <w:ind w:firstLine="709"/>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в часть 1, в часть 2</w:t>
      </w:r>
      <w:r w:rsidRPr="00561B3D">
        <w:rPr>
          <w:rFonts w:eastAsia="Times New Roman"/>
          <w:i/>
          <w:sz w:val="28"/>
          <w:szCs w:val="28"/>
        </w:rPr>
        <w:t xml:space="preserve"> </w:t>
      </w:r>
      <w:r w:rsidRPr="00A957C5">
        <w:rPr>
          <w:rFonts w:eastAsia="Times New Roman"/>
          <w:i/>
          <w:sz w:val="28"/>
          <w:szCs w:val="28"/>
        </w:rPr>
        <w:t xml:space="preserve">статьи </w:t>
      </w:r>
      <w:r>
        <w:rPr>
          <w:rFonts w:eastAsia="Times New Roman"/>
          <w:i/>
          <w:sz w:val="28"/>
          <w:szCs w:val="28"/>
        </w:rPr>
        <w:t>18 внесены изменения</w:t>
      </w:r>
    </w:p>
    <w:p w:rsidR="009917B8" w:rsidRPr="00005B12" w:rsidRDefault="003C190C" w:rsidP="00D508C0">
      <w:pPr>
        <w:pStyle w:val="ad"/>
        <w:tabs>
          <w:tab w:val="left" w:pos="-851"/>
          <w:tab w:val="left" w:pos="142"/>
          <w:tab w:val="left" w:pos="851"/>
        </w:tabs>
        <w:spacing w:after="0" w:line="100" w:lineRule="atLeast"/>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61B3D" w:rsidRPr="00561B3D">
        <w:rPr>
          <w:rFonts w:eastAsia="Calibri"/>
          <w:kern w:val="0"/>
          <w:sz w:val="28"/>
          <w:szCs w:val="28"/>
        </w:rPr>
        <w:t>обсуждения вопросов внесения инициативных проектов и их рассмотрения,</w:t>
      </w:r>
      <w:r w:rsidR="00561B3D">
        <w:rPr>
          <w:rFonts w:eastAsia="Calibri"/>
          <w:kern w:val="0"/>
          <w:sz w:val="28"/>
          <w:szCs w:val="28"/>
        </w:rPr>
        <w:t xml:space="preserve"> </w:t>
      </w:r>
      <w:r w:rsidR="009917B8" w:rsidRPr="00005B12">
        <w:rPr>
          <w:rFonts w:eastAsia="Times New Roman"/>
          <w:sz w:val="28"/>
        </w:rPr>
        <w:t xml:space="preserve">осуществления территориального общественного самоуправления </w:t>
      </w:r>
      <w:proofErr w:type="gramStart"/>
      <w:r w:rsidR="009917B8" w:rsidRPr="00005B12">
        <w:rPr>
          <w:rFonts w:eastAsia="Times New Roman"/>
          <w:sz w:val="28"/>
        </w:rPr>
        <w:t>на части территории</w:t>
      </w:r>
      <w:proofErr w:type="gramEnd"/>
      <w:r w:rsidR="009917B8" w:rsidRPr="00005B12">
        <w:rPr>
          <w:rFonts w:eastAsia="Times New Roman"/>
          <w:sz w:val="28"/>
        </w:rPr>
        <w:t xml:space="preserve"> поселения могут проводиться собрания граждан. </w:t>
      </w:r>
    </w:p>
    <w:p w:rsidR="009917B8" w:rsidRPr="00005B12" w:rsidRDefault="003C190C" w:rsidP="00D508C0">
      <w:pPr>
        <w:pStyle w:val="ad"/>
        <w:tabs>
          <w:tab w:val="left" w:pos="-1134"/>
          <w:tab w:val="left" w:pos="142"/>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Собрание граждан проводится по инициативе населения, Совета, главы поселения, а также в случаях, предусмотренных уставом территориального </w:t>
      </w:r>
      <w:r w:rsidR="009917B8" w:rsidRPr="00005B12">
        <w:rPr>
          <w:rFonts w:eastAsia="Times New Roman"/>
          <w:sz w:val="28"/>
        </w:rPr>
        <w:lastRenderedPageBreak/>
        <w:t>общественного самоуправления.</w:t>
      </w:r>
    </w:p>
    <w:p w:rsidR="009917B8" w:rsidRPr="00005B12" w:rsidRDefault="009917B8" w:rsidP="00D508C0">
      <w:pPr>
        <w:pStyle w:val="22"/>
        <w:tabs>
          <w:tab w:val="left" w:pos="851"/>
        </w:tabs>
        <w:spacing w:before="0" w:after="0"/>
        <w:ind w:firstLine="709"/>
        <w:rPr>
          <w:rFonts w:eastAsia="Times New Roman"/>
        </w:rPr>
      </w:pPr>
      <w:r w:rsidRPr="00005B1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D508C0">
      <w:pPr>
        <w:pStyle w:val="22"/>
        <w:tabs>
          <w:tab w:val="left" w:pos="142"/>
          <w:tab w:val="left" w:pos="851"/>
        </w:tabs>
        <w:spacing w:before="0" w:after="0"/>
        <w:ind w:firstLine="709"/>
        <w:rPr>
          <w:rFonts w:eastAsia="Times New Roman"/>
        </w:rPr>
      </w:pPr>
      <w:r w:rsidRPr="00005B1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66F87" w:rsidRPr="00566F87" w:rsidRDefault="00566F87" w:rsidP="00D508C0">
      <w:pPr>
        <w:pStyle w:val="22"/>
        <w:tabs>
          <w:tab w:val="left" w:pos="142"/>
        </w:tabs>
        <w:spacing w:before="0" w:after="0"/>
        <w:ind w:firstLine="709"/>
        <w:rPr>
          <w:rFonts w:eastAsia="Calibri"/>
          <w:i/>
          <w:highlight w:val="yellow"/>
        </w:rPr>
      </w:pPr>
      <w:r w:rsidRPr="0047358A">
        <w:rPr>
          <w:i/>
        </w:rPr>
        <w:t xml:space="preserve">Решением Совета </w:t>
      </w:r>
      <w:proofErr w:type="spellStart"/>
      <w:r>
        <w:rPr>
          <w:i/>
          <w:szCs w:val="28"/>
        </w:rPr>
        <w:t>Еремизино</w:t>
      </w:r>
      <w:proofErr w:type="spellEnd"/>
      <w:r>
        <w:rPr>
          <w:i/>
          <w:szCs w:val="28"/>
        </w:rPr>
        <w:t>-Борисовского</w:t>
      </w:r>
      <w:r w:rsidRPr="0047358A">
        <w:rPr>
          <w:i/>
        </w:rPr>
        <w:t xml:space="preserve"> сельского поселения Тихорецкого района от </w:t>
      </w:r>
      <w:r>
        <w:rPr>
          <w:i/>
        </w:rPr>
        <w:t>27</w:t>
      </w:r>
      <w:r w:rsidRPr="0047358A">
        <w:rPr>
          <w:i/>
        </w:rPr>
        <w:t xml:space="preserve"> мая 20</w:t>
      </w:r>
      <w:r>
        <w:rPr>
          <w:i/>
        </w:rPr>
        <w:t>2</w:t>
      </w:r>
      <w:r w:rsidRPr="0047358A">
        <w:rPr>
          <w:i/>
        </w:rPr>
        <w:t xml:space="preserve">1 года № </w:t>
      </w:r>
      <w:r>
        <w:rPr>
          <w:i/>
        </w:rPr>
        <w:t>60</w:t>
      </w:r>
      <w:r w:rsidRPr="0047358A">
        <w:rPr>
          <w:i/>
        </w:rPr>
        <w:t xml:space="preserve"> «О внесении изменений в устав </w:t>
      </w:r>
      <w:proofErr w:type="spellStart"/>
      <w:r>
        <w:rPr>
          <w:i/>
          <w:szCs w:val="28"/>
        </w:rPr>
        <w:t>Еремизино</w:t>
      </w:r>
      <w:proofErr w:type="spellEnd"/>
      <w:r>
        <w:rPr>
          <w:i/>
          <w:szCs w:val="28"/>
        </w:rPr>
        <w:t>-Борисовского</w:t>
      </w:r>
      <w:r w:rsidRPr="0047358A">
        <w:rPr>
          <w:i/>
        </w:rPr>
        <w:t xml:space="preserve"> сельского поселения Тихорецкого района»</w:t>
      </w:r>
      <w:r w:rsidRPr="00A957C5">
        <w:rPr>
          <w:rFonts w:eastAsia="Times New Roman"/>
          <w:i/>
          <w:szCs w:val="28"/>
        </w:rPr>
        <w:t xml:space="preserve"> </w:t>
      </w:r>
      <w:r>
        <w:rPr>
          <w:rFonts w:eastAsia="Times New Roman"/>
          <w:i/>
          <w:szCs w:val="28"/>
        </w:rPr>
        <w:t xml:space="preserve">часть 2 </w:t>
      </w:r>
      <w:r w:rsidRPr="00A957C5">
        <w:rPr>
          <w:rFonts w:eastAsia="Times New Roman"/>
          <w:i/>
          <w:szCs w:val="28"/>
        </w:rPr>
        <w:t xml:space="preserve">статьи </w:t>
      </w:r>
      <w:r>
        <w:rPr>
          <w:rFonts w:eastAsia="Times New Roman"/>
          <w:i/>
          <w:szCs w:val="28"/>
        </w:rPr>
        <w:t xml:space="preserve">18 </w:t>
      </w:r>
      <w:r w:rsidRPr="00566F87">
        <w:rPr>
          <w:rFonts w:eastAsia="Calibri"/>
          <w:i/>
        </w:rPr>
        <w:t>дополн</w:t>
      </w:r>
      <w:r w:rsidR="00367958">
        <w:rPr>
          <w:rFonts w:eastAsia="Calibri"/>
          <w:i/>
        </w:rPr>
        <w:t>ена</w:t>
      </w:r>
      <w:r w:rsidRPr="00566F87">
        <w:rPr>
          <w:rFonts w:eastAsia="Calibri"/>
          <w:i/>
        </w:rPr>
        <w:t xml:space="preserve"> абзацем четвертым следующего содержания</w:t>
      </w:r>
    </w:p>
    <w:p w:rsidR="00561B3D" w:rsidRPr="00005B12" w:rsidRDefault="00561B3D" w:rsidP="00D508C0">
      <w:pPr>
        <w:pStyle w:val="22"/>
        <w:tabs>
          <w:tab w:val="left" w:pos="142"/>
          <w:tab w:val="left" w:pos="851"/>
        </w:tabs>
        <w:spacing w:before="0" w:after="0"/>
        <w:ind w:firstLine="709"/>
        <w:rPr>
          <w:rFonts w:eastAsia="Times New Roman"/>
        </w:rPr>
      </w:pPr>
      <w:r w:rsidRPr="00561B3D">
        <w:rPr>
          <w:rFonts w:eastAsia="Calibri"/>
          <w:kern w:val="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005B12" w:rsidRDefault="003C190C" w:rsidP="00D508C0">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005B12" w:rsidRDefault="003C190C" w:rsidP="00D508C0">
      <w:pPr>
        <w:tabs>
          <w:tab w:val="left" w:pos="142"/>
          <w:tab w:val="left" w:pos="851"/>
        </w:tabs>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005B12">
        <w:rPr>
          <w:rFonts w:eastAsia="Times New Roman"/>
          <w:sz w:val="28"/>
        </w:rPr>
        <w:t>одной трети</w:t>
      </w:r>
      <w:r w:rsidR="0012380A" w:rsidRPr="00005B12">
        <w:rPr>
          <w:rFonts w:eastAsia="Times New Roman"/>
          <w:sz w:val="28"/>
        </w:rPr>
        <w:t xml:space="preserve"> </w:t>
      </w:r>
      <w:r w:rsidR="009917B8" w:rsidRPr="00005B12">
        <w:rPr>
          <w:rFonts w:eastAsia="Times New Roman"/>
          <w:sz w:val="28"/>
        </w:rPr>
        <w:t xml:space="preserve">жителей соответствующей территории, достигших </w:t>
      </w:r>
      <w:r w:rsidR="0082633F" w:rsidRPr="00005B12">
        <w:rPr>
          <w:sz w:val="28"/>
          <w:szCs w:val="28"/>
        </w:rPr>
        <w:t>шестнадцатилетнего</w:t>
      </w:r>
      <w:r w:rsidR="0012380A" w:rsidRPr="00005B12">
        <w:rPr>
          <w:sz w:val="28"/>
          <w:szCs w:val="28"/>
        </w:rPr>
        <w:t xml:space="preserve"> </w:t>
      </w:r>
      <w:r w:rsidR="009917B8" w:rsidRPr="00005B12">
        <w:rPr>
          <w:rFonts w:eastAsia="Times New Roman"/>
          <w:sz w:val="28"/>
        </w:rPr>
        <w:t>возраста.</w:t>
      </w:r>
    </w:p>
    <w:p w:rsidR="009917B8" w:rsidRPr="00005B12" w:rsidRDefault="003C190C" w:rsidP="00D508C0">
      <w:pPr>
        <w:pStyle w:val="ad"/>
        <w:tabs>
          <w:tab w:val="left" w:pos="-709"/>
          <w:tab w:val="left" w:pos="142"/>
          <w:tab w:val="left" w:pos="851"/>
        </w:tabs>
        <w:spacing w:after="0" w:line="100" w:lineRule="atLeast"/>
        <w:ind w:firstLine="709"/>
        <w:jc w:val="both"/>
        <w:rPr>
          <w:rFonts w:eastAsia="Times New Roman"/>
          <w:sz w:val="28"/>
        </w:rPr>
      </w:pPr>
      <w:r w:rsidRPr="00005B12">
        <w:rPr>
          <w:rFonts w:eastAsia="Times New Roman"/>
          <w:sz w:val="28"/>
        </w:rPr>
        <w:t>5.</w:t>
      </w:r>
      <w:r w:rsidR="009917B8" w:rsidRPr="00005B12">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005B12" w:rsidRDefault="003C190C" w:rsidP="00D508C0">
      <w:pPr>
        <w:pStyle w:val="ad"/>
        <w:tabs>
          <w:tab w:val="left" w:pos="-709"/>
          <w:tab w:val="left" w:pos="142"/>
          <w:tab w:val="left" w:pos="851"/>
        </w:tabs>
        <w:spacing w:after="0" w:line="100" w:lineRule="atLeast"/>
        <w:ind w:firstLine="709"/>
        <w:jc w:val="both"/>
        <w:rPr>
          <w:rFonts w:eastAsia="Times New Roman"/>
          <w:sz w:val="28"/>
        </w:rPr>
      </w:pPr>
      <w:r w:rsidRPr="00005B12">
        <w:rPr>
          <w:rFonts w:eastAsia="Times New Roman"/>
          <w:sz w:val="28"/>
        </w:rPr>
        <w:t>6.</w:t>
      </w:r>
      <w:r w:rsidR="009917B8" w:rsidRPr="00005B12">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005B12" w:rsidRDefault="003C190C" w:rsidP="00D508C0">
      <w:pPr>
        <w:pStyle w:val="ad"/>
        <w:tabs>
          <w:tab w:val="left" w:pos="142"/>
          <w:tab w:val="left" w:pos="851"/>
          <w:tab w:val="left" w:pos="993"/>
        </w:tabs>
        <w:spacing w:after="0" w:line="100" w:lineRule="atLeast"/>
        <w:ind w:firstLine="709"/>
        <w:jc w:val="both"/>
        <w:rPr>
          <w:rFonts w:eastAsia="Times New Roman"/>
          <w:sz w:val="28"/>
        </w:rPr>
      </w:pPr>
      <w:r w:rsidRPr="00005B12">
        <w:rPr>
          <w:rFonts w:eastAsia="Times New Roman"/>
          <w:sz w:val="28"/>
        </w:rPr>
        <w:t>7.</w:t>
      </w:r>
      <w:r w:rsidR="009917B8" w:rsidRPr="00005B12">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005B12" w:rsidRDefault="003C190C" w:rsidP="00D508C0">
      <w:pPr>
        <w:tabs>
          <w:tab w:val="left" w:pos="-900"/>
          <w:tab w:val="left" w:pos="142"/>
          <w:tab w:val="left" w:pos="851"/>
        </w:tabs>
        <w:ind w:firstLine="709"/>
        <w:jc w:val="both"/>
        <w:rPr>
          <w:sz w:val="28"/>
        </w:rPr>
      </w:pPr>
      <w:r w:rsidRPr="00005B12">
        <w:rPr>
          <w:sz w:val="28"/>
        </w:rPr>
        <w:t>8.</w:t>
      </w:r>
      <w:r w:rsidR="009917B8" w:rsidRPr="00005B12">
        <w:rPr>
          <w:sz w:val="28"/>
        </w:rPr>
        <w:t>Порядок назначения и проведения собрания граждан, а также полномочия собрания граждан определяют</w:t>
      </w:r>
      <w:r w:rsidR="0067788D" w:rsidRPr="00005B12">
        <w:rPr>
          <w:sz w:val="28"/>
        </w:rPr>
        <w:t>ся Федеральным</w:t>
      </w:r>
      <w:r w:rsidRPr="00005B12">
        <w:rPr>
          <w:sz w:val="28"/>
        </w:rPr>
        <w:t xml:space="preserve"> законом от                    </w:t>
      </w:r>
      <w:r w:rsidR="0067788D" w:rsidRPr="00005B12">
        <w:rPr>
          <w:sz w:val="28"/>
        </w:rPr>
        <w:t>6 октября 2</w:t>
      </w:r>
      <w:r w:rsidR="009917B8" w:rsidRPr="00005B12">
        <w:rPr>
          <w:sz w:val="28"/>
        </w:rPr>
        <w:t xml:space="preserve">003 года №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005B12" w:rsidRDefault="003C190C" w:rsidP="00D508C0">
      <w:pPr>
        <w:pStyle w:val="ad"/>
        <w:tabs>
          <w:tab w:val="left" w:pos="-709"/>
          <w:tab w:val="left" w:pos="142"/>
          <w:tab w:val="left" w:pos="851"/>
        </w:tabs>
        <w:spacing w:after="0" w:line="100" w:lineRule="atLeast"/>
        <w:ind w:firstLine="709"/>
        <w:jc w:val="both"/>
        <w:rPr>
          <w:rFonts w:eastAsia="Times New Roman"/>
          <w:sz w:val="28"/>
        </w:rPr>
      </w:pPr>
      <w:r w:rsidRPr="00005B12">
        <w:rPr>
          <w:rFonts w:eastAsia="Times New Roman"/>
          <w:sz w:val="28"/>
        </w:rPr>
        <w:t>9.</w:t>
      </w:r>
      <w:r w:rsidR="009917B8" w:rsidRPr="00005B12">
        <w:rPr>
          <w:rFonts w:eastAsia="Times New Roman"/>
          <w:sz w:val="28"/>
        </w:rPr>
        <w:t xml:space="preserve">Итоги собрания граждан подлежат официальному опубликованию </w:t>
      </w:r>
      <w:r w:rsidR="009917B8" w:rsidRPr="00005B12">
        <w:rPr>
          <w:rFonts w:eastAsia="Times New Roman"/>
          <w:sz w:val="28"/>
        </w:rPr>
        <w:lastRenderedPageBreak/>
        <w:t xml:space="preserve">(обнародованию). </w:t>
      </w:r>
    </w:p>
    <w:p w:rsidR="00561B3D" w:rsidRDefault="00561B3D" w:rsidP="00561B3D">
      <w:pPr>
        <w:ind w:firstLine="851"/>
        <w:jc w:val="both"/>
        <w:rPr>
          <w:i/>
          <w:sz w:val="28"/>
        </w:rPr>
      </w:pPr>
    </w:p>
    <w:p w:rsidR="009917B8" w:rsidRDefault="003C190C" w:rsidP="00D508C0">
      <w:pPr>
        <w:tabs>
          <w:tab w:val="left" w:pos="142"/>
          <w:tab w:val="left" w:pos="851"/>
        </w:tabs>
        <w:rPr>
          <w:rFonts w:eastAsia="Times New Roman"/>
          <w:b/>
          <w:sz w:val="28"/>
        </w:rPr>
      </w:pPr>
      <w:r w:rsidRPr="00005B12">
        <w:rPr>
          <w:rFonts w:eastAsia="Times New Roman"/>
          <w:b/>
          <w:sz w:val="28"/>
        </w:rPr>
        <w:t>Статья 19.</w:t>
      </w:r>
      <w:r w:rsidR="009B458F">
        <w:rPr>
          <w:rFonts w:eastAsia="Times New Roman"/>
          <w:b/>
          <w:sz w:val="28"/>
        </w:rPr>
        <w:t xml:space="preserve"> </w:t>
      </w:r>
      <w:r w:rsidR="009917B8" w:rsidRPr="00005B12">
        <w:rPr>
          <w:rFonts w:eastAsia="Times New Roman"/>
          <w:b/>
          <w:sz w:val="28"/>
        </w:rPr>
        <w:t>Конференция граждан (собрание делегатов)</w:t>
      </w:r>
    </w:p>
    <w:p w:rsidR="00367958" w:rsidRDefault="00367958" w:rsidP="00367958">
      <w:pPr>
        <w:ind w:firstLine="851"/>
        <w:jc w:val="both"/>
        <w:rPr>
          <w:i/>
          <w:sz w:val="28"/>
        </w:rPr>
      </w:pPr>
    </w:p>
    <w:p w:rsidR="00367958" w:rsidRPr="00005B12" w:rsidRDefault="00367958" w:rsidP="00D508C0">
      <w:pPr>
        <w:ind w:firstLine="709"/>
        <w:jc w:val="both"/>
        <w:rPr>
          <w:rFonts w:eastAsia="Times New Roman"/>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 xml:space="preserve">в часть 1 </w:t>
      </w:r>
      <w:r w:rsidRPr="00A957C5">
        <w:rPr>
          <w:rFonts w:eastAsia="Times New Roman"/>
          <w:i/>
          <w:sz w:val="28"/>
          <w:szCs w:val="28"/>
        </w:rPr>
        <w:t xml:space="preserve">статьи </w:t>
      </w:r>
      <w:r>
        <w:rPr>
          <w:rFonts w:eastAsia="Times New Roman"/>
          <w:i/>
          <w:sz w:val="28"/>
          <w:szCs w:val="28"/>
        </w:rPr>
        <w:t>19 внесены изменения</w:t>
      </w:r>
    </w:p>
    <w:p w:rsidR="009917B8" w:rsidRDefault="003C190C" w:rsidP="00D508C0">
      <w:pPr>
        <w:pStyle w:val="ad"/>
        <w:tabs>
          <w:tab w:val="left" w:pos="851"/>
        </w:tabs>
        <w:spacing w:after="0" w:line="100" w:lineRule="atLeast"/>
        <w:ind w:firstLine="709"/>
        <w:jc w:val="both"/>
        <w:rPr>
          <w:rFonts w:eastAsia="Times New Roman"/>
          <w:sz w:val="28"/>
        </w:rPr>
      </w:pPr>
      <w:r w:rsidRPr="00005B12">
        <w:rPr>
          <w:rFonts w:eastAsia="Times New Roman"/>
          <w:sz w:val="28"/>
        </w:rPr>
        <w:t>1.</w:t>
      </w:r>
      <w:r w:rsidR="009917B8" w:rsidRPr="00005B1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w:t>
      </w:r>
      <w:r w:rsidR="00561B3D">
        <w:rPr>
          <w:rFonts w:eastAsia="Times New Roman"/>
          <w:sz w:val="28"/>
        </w:rPr>
        <w:t>ных лиц местного самоуправления</w:t>
      </w:r>
      <w:r w:rsidR="00561B3D" w:rsidRPr="00561B3D">
        <w:rPr>
          <w:rFonts w:eastAsia="Calibri"/>
          <w:kern w:val="0"/>
          <w:sz w:val="28"/>
          <w:szCs w:val="28"/>
        </w:rPr>
        <w:t>, обсуждения вопросов внесения инициативных проектов и их рассмотрения</w:t>
      </w:r>
      <w:r w:rsidR="00561B3D" w:rsidRPr="00005B12">
        <w:rPr>
          <w:rFonts w:eastAsia="Times New Roman"/>
          <w:sz w:val="28"/>
        </w:rPr>
        <w:t xml:space="preserve"> </w:t>
      </w:r>
      <w:r w:rsidR="009917B8" w:rsidRPr="00005B12">
        <w:rPr>
          <w:rFonts w:eastAsia="Times New Roman"/>
          <w:sz w:val="28"/>
        </w:rPr>
        <w:t>могут проводиться конференции граждан (собрания делегатов).</w:t>
      </w:r>
    </w:p>
    <w:p w:rsidR="00395AB7" w:rsidRPr="00005B12" w:rsidRDefault="00395AB7" w:rsidP="00D508C0">
      <w:pPr>
        <w:tabs>
          <w:tab w:val="left" w:pos="851"/>
        </w:tabs>
        <w:spacing w:line="100" w:lineRule="atLeast"/>
        <w:ind w:firstLine="709"/>
        <w:jc w:val="both"/>
        <w:rPr>
          <w:rFonts w:eastAsia="Times New Roman"/>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2 статьи 19 дополн</w:t>
      </w:r>
      <w:r w:rsidR="00343EEA">
        <w:rPr>
          <w:i/>
          <w:sz w:val="28"/>
          <w:lang w:eastAsia="x-none"/>
        </w:rPr>
        <w:t>ена</w:t>
      </w:r>
    </w:p>
    <w:p w:rsidR="009917B8" w:rsidRPr="00005B12" w:rsidRDefault="003C190C" w:rsidP="00D508C0">
      <w:pPr>
        <w:pStyle w:val="22"/>
        <w:tabs>
          <w:tab w:val="left" w:pos="851"/>
        </w:tabs>
        <w:spacing w:before="0" w:after="0"/>
        <w:ind w:firstLine="709"/>
        <w:rPr>
          <w:rFonts w:eastAsia="Times New Roman"/>
        </w:rPr>
      </w:pPr>
      <w:r w:rsidRPr="00005B12">
        <w:rPr>
          <w:rFonts w:eastAsia="Times New Roman"/>
        </w:rPr>
        <w:t>2.</w:t>
      </w:r>
      <w:r w:rsidR="009917B8" w:rsidRPr="00005B12">
        <w:rPr>
          <w:rFonts w:eastAsia="Times New Roman"/>
        </w:rPr>
        <w:t xml:space="preserve">Конференция граждан </w:t>
      </w:r>
      <w:r w:rsidR="00395AB7">
        <w:rPr>
          <w:rFonts w:eastAsia="Times New Roman"/>
        </w:rPr>
        <w:t xml:space="preserve">(собрание делегатов) </w:t>
      </w:r>
      <w:r w:rsidR="009917B8" w:rsidRPr="00005B12">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005B12" w:rsidRDefault="009917B8" w:rsidP="00D508C0">
      <w:pPr>
        <w:pStyle w:val="ConsNormal"/>
        <w:tabs>
          <w:tab w:val="left" w:pos="851"/>
        </w:tabs>
        <w:ind w:firstLine="709"/>
        <w:jc w:val="both"/>
        <w:rPr>
          <w:rFonts w:ascii="Times New Roman" w:hAnsi="Times New Roman"/>
          <w:sz w:val="28"/>
        </w:rPr>
      </w:pPr>
      <w:r w:rsidRPr="00005B12">
        <w:rPr>
          <w:rFonts w:ascii="Times New Roman" w:hAnsi="Times New Roman"/>
          <w:sz w:val="28"/>
        </w:rPr>
        <w:t>- Совета;</w:t>
      </w:r>
    </w:p>
    <w:p w:rsidR="009917B8" w:rsidRDefault="009917B8" w:rsidP="00D508C0">
      <w:pPr>
        <w:pStyle w:val="8"/>
        <w:keepNext w:val="0"/>
        <w:tabs>
          <w:tab w:val="left" w:pos="851"/>
        </w:tabs>
        <w:ind w:firstLine="709"/>
      </w:pPr>
      <w:r w:rsidRPr="00005B12">
        <w:t>- администрации поселения.</w:t>
      </w:r>
    </w:p>
    <w:p w:rsidR="00395AB7" w:rsidRDefault="00395AB7" w:rsidP="00D508C0">
      <w:pPr>
        <w:tabs>
          <w:tab w:val="left" w:pos="851"/>
        </w:tabs>
        <w:spacing w:line="100" w:lineRule="atLeast"/>
        <w:ind w:firstLine="709"/>
        <w:jc w:val="both"/>
        <w:rPr>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w:t>
      </w:r>
      <w:r>
        <w:rPr>
          <w:i/>
          <w:sz w:val="28"/>
          <w:lang w:eastAsia="x-none"/>
        </w:rPr>
        <w:t xml:space="preserve">3 </w:t>
      </w:r>
      <w:r w:rsidRPr="00395AB7">
        <w:rPr>
          <w:i/>
          <w:sz w:val="28"/>
          <w:lang w:eastAsia="x-none"/>
        </w:rPr>
        <w:t xml:space="preserve">статьи 19 </w:t>
      </w:r>
      <w:r>
        <w:rPr>
          <w:i/>
          <w:sz w:val="28"/>
        </w:rPr>
        <w:t>изложена в новой редакции</w:t>
      </w:r>
      <w:r w:rsidRPr="00005B12">
        <w:rPr>
          <w:sz w:val="28"/>
        </w:rPr>
        <w:t xml:space="preserve"> </w:t>
      </w:r>
    </w:p>
    <w:p w:rsidR="00D332AD" w:rsidRDefault="003C190C" w:rsidP="0033725C">
      <w:pPr>
        <w:tabs>
          <w:tab w:val="left" w:pos="851"/>
        </w:tabs>
        <w:spacing w:line="100" w:lineRule="atLeast"/>
        <w:ind w:firstLine="709"/>
        <w:jc w:val="both"/>
        <w:rPr>
          <w:sz w:val="28"/>
        </w:rPr>
      </w:pPr>
      <w:r w:rsidRPr="00005B12">
        <w:rPr>
          <w:sz w:val="28"/>
        </w:rPr>
        <w:t>3.</w:t>
      </w:r>
      <w:r w:rsidR="009917B8" w:rsidRPr="00005B12">
        <w:rPr>
          <w:sz w:val="28"/>
        </w:rPr>
        <w:t>Избрание делегатов - участников конференции</w:t>
      </w:r>
      <w:r w:rsidR="00395AB7">
        <w:rPr>
          <w:sz w:val="28"/>
        </w:rPr>
        <w:t xml:space="preserve"> граждан</w:t>
      </w:r>
      <w:r w:rsidR="009917B8" w:rsidRPr="00005B12">
        <w:rPr>
          <w:sz w:val="28"/>
        </w:rPr>
        <w:t xml:space="preserve"> (собрания делегатов) </w:t>
      </w:r>
      <w:r w:rsidR="00D332AD" w:rsidRPr="002A6F00">
        <w:rPr>
          <w:rFonts w:eastAsia="Calibri"/>
          <w:kern w:val="0"/>
          <w:sz w:val="28"/>
          <w:szCs w:val="28"/>
        </w:rPr>
        <w:t>осуществляется собраниями граждан, проводимыми в соответствии с</w:t>
      </w:r>
      <w:r w:rsidR="009917B8" w:rsidRPr="00005B12">
        <w:rPr>
          <w:sz w:val="28"/>
        </w:rPr>
        <w:t xml:space="preserve"> порядком, установленным Советом.</w:t>
      </w:r>
    </w:p>
    <w:p w:rsidR="00136BAF" w:rsidRPr="00005B12" w:rsidRDefault="00D332AD" w:rsidP="0033725C">
      <w:pPr>
        <w:tabs>
          <w:tab w:val="left" w:pos="851"/>
        </w:tabs>
        <w:spacing w:line="100" w:lineRule="atLeast"/>
        <w:ind w:firstLine="709"/>
        <w:jc w:val="both"/>
        <w:rPr>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w:t>
      </w:r>
      <w:r>
        <w:rPr>
          <w:i/>
          <w:sz w:val="28"/>
          <w:lang w:eastAsia="x-none"/>
        </w:rPr>
        <w:t xml:space="preserve">26 </w:t>
      </w:r>
      <w:r w:rsidRPr="00395AB7">
        <w:rPr>
          <w:i/>
          <w:sz w:val="28"/>
          <w:lang w:val="x-none" w:eastAsia="x-none"/>
        </w:rPr>
        <w:t>мая 201</w:t>
      </w:r>
      <w:r>
        <w:rPr>
          <w:i/>
          <w:sz w:val="28"/>
          <w:lang w:eastAsia="x-none"/>
        </w:rPr>
        <w:t>7</w:t>
      </w:r>
      <w:r w:rsidRPr="00395AB7">
        <w:rPr>
          <w:i/>
          <w:sz w:val="28"/>
          <w:lang w:val="x-none" w:eastAsia="x-none"/>
        </w:rPr>
        <w:t xml:space="preserve"> года № 1</w:t>
      </w:r>
      <w:r>
        <w:rPr>
          <w:i/>
          <w:sz w:val="28"/>
          <w:lang w:eastAsia="x-none"/>
        </w:rPr>
        <w:t>25</w:t>
      </w:r>
      <w:r w:rsidRPr="00395AB7">
        <w:rPr>
          <w:i/>
          <w:sz w:val="28"/>
          <w:lang w:val="x-none" w:eastAsia="x-none"/>
        </w:rPr>
        <w:t xml:space="preserve"> «О внесении изменений</w:t>
      </w:r>
      <w:r>
        <w:rPr>
          <w:i/>
          <w:sz w:val="28"/>
          <w:lang w:eastAsia="x-none"/>
        </w:rPr>
        <w:t xml:space="preserve"> и дополнений</w:t>
      </w:r>
      <w:r w:rsidRPr="00395AB7">
        <w:rPr>
          <w:i/>
          <w:sz w:val="28"/>
          <w:lang w:val="x-none" w:eastAsia="x-none"/>
        </w:rPr>
        <w:t xml:space="preserve">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Pr>
          <w:i/>
          <w:sz w:val="28"/>
          <w:szCs w:val="28"/>
        </w:rPr>
        <w:t xml:space="preserve"> в </w:t>
      </w:r>
      <w:r w:rsidR="00136BAF">
        <w:rPr>
          <w:i/>
          <w:sz w:val="28"/>
          <w:szCs w:val="28"/>
        </w:rPr>
        <w:t>часть 4</w:t>
      </w:r>
      <w:r>
        <w:rPr>
          <w:i/>
          <w:sz w:val="28"/>
          <w:szCs w:val="28"/>
        </w:rPr>
        <w:t xml:space="preserve"> статьи 19 внесены изменения</w:t>
      </w:r>
      <w:r w:rsidR="00136BAF">
        <w:rPr>
          <w:i/>
          <w:sz w:val="28"/>
          <w:szCs w:val="28"/>
        </w:rPr>
        <w:t>.</w:t>
      </w:r>
    </w:p>
    <w:p w:rsidR="009917B8" w:rsidRDefault="003C190C" w:rsidP="0033725C">
      <w:pPr>
        <w:pStyle w:val="ConsNormal"/>
        <w:tabs>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назначения и проведения конференции граждан (собрания делегатов)</w:t>
      </w:r>
      <w:r w:rsidR="00923B10">
        <w:rPr>
          <w:rFonts w:ascii="Times New Roman" w:hAnsi="Times New Roman"/>
          <w:sz w:val="28"/>
        </w:rPr>
        <w:t xml:space="preserve">, избрания делегатов </w:t>
      </w:r>
      <w:r w:rsidR="009917B8" w:rsidRPr="00005B12">
        <w:rPr>
          <w:rFonts w:ascii="Times New Roman" w:hAnsi="Times New Roman"/>
          <w:sz w:val="28"/>
        </w:rPr>
        <w:t>определяется нормативным правовым актом Совета.</w:t>
      </w:r>
    </w:p>
    <w:p w:rsidR="009917B8" w:rsidRPr="00005B12" w:rsidRDefault="003C190C" w:rsidP="0033725C">
      <w:pPr>
        <w:pStyle w:val="ad"/>
        <w:tabs>
          <w:tab w:val="left" w:pos="851"/>
        </w:tabs>
        <w:spacing w:after="0" w:line="100" w:lineRule="atLeast"/>
        <w:ind w:firstLine="709"/>
        <w:jc w:val="both"/>
        <w:rPr>
          <w:rFonts w:eastAsia="Times New Roman"/>
          <w:sz w:val="28"/>
        </w:rPr>
      </w:pPr>
      <w:r w:rsidRPr="00005B12">
        <w:rPr>
          <w:rFonts w:eastAsia="Times New Roman"/>
          <w:sz w:val="28"/>
        </w:rPr>
        <w:t>5.</w:t>
      </w:r>
      <w:r w:rsidR="009917B8" w:rsidRPr="00005B12">
        <w:rPr>
          <w:rFonts w:eastAsia="Times New Roman"/>
          <w:sz w:val="28"/>
        </w:rPr>
        <w:t xml:space="preserve">Итоги конференции граждан (собрания делегатов) подлежат официальному опубликованию (обнародованию). </w:t>
      </w:r>
    </w:p>
    <w:p w:rsidR="00367958" w:rsidRPr="0033725C" w:rsidRDefault="00367958" w:rsidP="0033725C">
      <w:pPr>
        <w:tabs>
          <w:tab w:val="left" w:pos="142"/>
          <w:tab w:val="left" w:pos="851"/>
        </w:tabs>
        <w:ind w:firstLine="709"/>
        <w:jc w:val="both"/>
        <w:rPr>
          <w:rFonts w:eastAsia="Times New Roman"/>
          <w:sz w:val="28"/>
        </w:rPr>
      </w:pPr>
    </w:p>
    <w:p w:rsidR="009917B8" w:rsidRDefault="003C190C" w:rsidP="0033725C">
      <w:pPr>
        <w:tabs>
          <w:tab w:val="left" w:pos="142"/>
          <w:tab w:val="left" w:pos="851"/>
        </w:tabs>
        <w:rPr>
          <w:rFonts w:eastAsia="Times New Roman"/>
          <w:b/>
          <w:sz w:val="28"/>
        </w:rPr>
      </w:pPr>
      <w:r w:rsidRPr="00005B12">
        <w:rPr>
          <w:rFonts w:eastAsia="Times New Roman"/>
          <w:b/>
          <w:sz w:val="28"/>
        </w:rPr>
        <w:t>Статья 20.</w:t>
      </w:r>
      <w:r w:rsidR="009917B8" w:rsidRPr="00005B12">
        <w:rPr>
          <w:rFonts w:eastAsia="Times New Roman"/>
          <w:b/>
          <w:sz w:val="28"/>
        </w:rPr>
        <w:t>Опрос граждан</w:t>
      </w:r>
    </w:p>
    <w:p w:rsidR="00367958" w:rsidRPr="0033725C" w:rsidRDefault="00367958" w:rsidP="0033725C">
      <w:pPr>
        <w:tabs>
          <w:tab w:val="left" w:pos="142"/>
          <w:tab w:val="left" w:pos="851"/>
        </w:tabs>
        <w:ind w:firstLine="709"/>
        <w:jc w:val="both"/>
        <w:rPr>
          <w:rFonts w:eastAsia="Times New Roman"/>
          <w:sz w:val="28"/>
        </w:rPr>
      </w:pPr>
    </w:p>
    <w:p w:rsidR="009917B8" w:rsidRPr="00005B12" w:rsidRDefault="003C190C" w:rsidP="0033725C">
      <w:pPr>
        <w:pStyle w:val="22"/>
        <w:tabs>
          <w:tab w:val="left" w:pos="142"/>
          <w:tab w:val="left" w:pos="851"/>
        </w:tabs>
        <w:spacing w:before="0" w:after="0"/>
        <w:ind w:firstLine="709"/>
        <w:rPr>
          <w:rFonts w:eastAsia="Times New Roman"/>
        </w:rPr>
      </w:pPr>
      <w:r w:rsidRPr="00005B12">
        <w:rPr>
          <w:rFonts w:eastAsia="Times New Roman"/>
        </w:rPr>
        <w:t>1.</w:t>
      </w:r>
      <w:r w:rsidR="009917B8" w:rsidRPr="00005B12">
        <w:rPr>
          <w:rFonts w:eastAsia="Times New Roman"/>
        </w:rPr>
        <w:t xml:space="preserve">Опрос граждан проводится на всей территории или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w:t>
      </w:r>
      <w:r w:rsidR="009917B8" w:rsidRPr="00005B12">
        <w:rPr>
          <w:rFonts w:eastAsia="Times New Roman"/>
        </w:rPr>
        <w:lastRenderedPageBreak/>
        <w:t>самоуправления, а также органами государственной власти.</w:t>
      </w:r>
    </w:p>
    <w:p w:rsidR="009917B8" w:rsidRPr="00005B12" w:rsidRDefault="009917B8" w:rsidP="0033725C">
      <w:pPr>
        <w:pStyle w:val="22"/>
        <w:tabs>
          <w:tab w:val="left" w:pos="142"/>
          <w:tab w:val="left" w:pos="851"/>
        </w:tabs>
        <w:spacing w:before="0" w:after="0"/>
        <w:ind w:firstLine="709"/>
        <w:rPr>
          <w:rFonts w:eastAsia="Times New Roman"/>
        </w:rPr>
      </w:pPr>
      <w:r w:rsidRPr="00005B12">
        <w:rPr>
          <w:rFonts w:eastAsia="Times New Roman"/>
        </w:rPr>
        <w:t>Результаты опроса носят рекомендательный характер.</w:t>
      </w:r>
    </w:p>
    <w:p w:rsidR="009917B8" w:rsidRDefault="003C190C" w:rsidP="0033725C">
      <w:pPr>
        <w:pStyle w:val="22"/>
        <w:tabs>
          <w:tab w:val="left" w:pos="0"/>
          <w:tab w:val="left" w:pos="142"/>
          <w:tab w:val="left" w:pos="851"/>
        </w:tabs>
        <w:spacing w:before="0" w:after="0"/>
        <w:ind w:firstLine="709"/>
        <w:rPr>
          <w:rFonts w:eastAsia="Times New Roman"/>
        </w:rPr>
      </w:pPr>
      <w:r w:rsidRPr="00005B12">
        <w:rPr>
          <w:rFonts w:eastAsia="Times New Roman"/>
        </w:rPr>
        <w:t>2.</w:t>
      </w:r>
      <w:r w:rsidR="009917B8" w:rsidRPr="00005B12">
        <w:rPr>
          <w:rFonts w:eastAsia="Times New Roman"/>
        </w:rPr>
        <w:t>В опросе граждан имеют право участвовать жители поселения, обладающие избирательным правом.</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2 </w:t>
      </w:r>
      <w:r w:rsidRPr="00A957C5">
        <w:rPr>
          <w:rFonts w:eastAsia="Times New Roman"/>
          <w:i/>
          <w:sz w:val="28"/>
          <w:szCs w:val="28"/>
        </w:rPr>
        <w:t xml:space="preserve">статьи </w:t>
      </w:r>
      <w:r>
        <w:rPr>
          <w:rFonts w:eastAsia="Times New Roman"/>
          <w:i/>
          <w:sz w:val="28"/>
          <w:szCs w:val="28"/>
        </w:rPr>
        <w:t xml:space="preserve">20 </w:t>
      </w:r>
      <w:r w:rsidRPr="00367958">
        <w:rPr>
          <w:rFonts w:eastAsia="Calibri"/>
          <w:i/>
          <w:kern w:val="0"/>
          <w:sz w:val="28"/>
          <w:szCs w:val="28"/>
        </w:rPr>
        <w:t>дополнена абзац</w:t>
      </w:r>
      <w:r>
        <w:rPr>
          <w:rFonts w:eastAsia="Calibri"/>
          <w:i/>
          <w:kern w:val="0"/>
          <w:sz w:val="28"/>
          <w:szCs w:val="28"/>
        </w:rPr>
        <w:t>ем вторым следующего содержания</w:t>
      </w:r>
    </w:p>
    <w:p w:rsidR="00AD7063" w:rsidRPr="00005B12" w:rsidRDefault="00AD7063" w:rsidP="0033725C">
      <w:pPr>
        <w:pStyle w:val="22"/>
        <w:tabs>
          <w:tab w:val="left" w:pos="0"/>
          <w:tab w:val="left" w:pos="142"/>
          <w:tab w:val="left" w:pos="851"/>
        </w:tabs>
        <w:spacing w:before="0" w:after="0"/>
        <w:ind w:firstLine="709"/>
        <w:rPr>
          <w:rFonts w:eastAsia="Times New Roman"/>
        </w:rPr>
      </w:pPr>
      <w:r w:rsidRPr="00AD7063">
        <w:rPr>
          <w:rFonts w:eastAsia="Calibri"/>
          <w:kern w:val="0"/>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917B8" w:rsidRPr="00005B12" w:rsidRDefault="003C190C" w:rsidP="0033725C">
      <w:pPr>
        <w:tabs>
          <w:tab w:val="left" w:pos="142"/>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Опрос граждан проводится по инициативе:</w:t>
      </w:r>
    </w:p>
    <w:p w:rsidR="009917B8" w:rsidRPr="00005B12" w:rsidRDefault="003C190C" w:rsidP="0033725C">
      <w:pPr>
        <w:tabs>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Совета или главы поселения - по вопросам местного значения;</w:t>
      </w:r>
    </w:p>
    <w:p w:rsidR="009917B8" w:rsidRDefault="003C190C" w:rsidP="0033725C">
      <w:pPr>
        <w:pStyle w:val="22"/>
        <w:tabs>
          <w:tab w:val="left" w:pos="-426"/>
          <w:tab w:val="left" w:pos="142"/>
          <w:tab w:val="left" w:pos="851"/>
          <w:tab w:val="left" w:pos="993"/>
          <w:tab w:val="left" w:pos="1381"/>
        </w:tabs>
        <w:spacing w:before="0" w:after="0"/>
        <w:ind w:firstLine="709"/>
        <w:rPr>
          <w:rFonts w:eastAsia="Times New Roman"/>
        </w:rPr>
      </w:pPr>
      <w:r w:rsidRPr="00005B12">
        <w:rPr>
          <w:rFonts w:eastAsia="Times New Roman"/>
        </w:rPr>
        <w:t>2)</w:t>
      </w:r>
      <w:r w:rsidR="009917B8" w:rsidRPr="00005B12">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w:t>
      </w:r>
      <w:r w:rsidR="00AD7063">
        <w:rPr>
          <w:rFonts w:eastAsia="Times New Roman"/>
        </w:rPr>
        <w:t>о и межрегионального значения;</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3 </w:t>
      </w:r>
      <w:r w:rsidRPr="00A957C5">
        <w:rPr>
          <w:rFonts w:eastAsia="Times New Roman"/>
          <w:i/>
          <w:sz w:val="28"/>
          <w:szCs w:val="28"/>
        </w:rPr>
        <w:t xml:space="preserve">статьи </w:t>
      </w:r>
      <w:r>
        <w:rPr>
          <w:rFonts w:eastAsia="Times New Roman"/>
          <w:i/>
          <w:sz w:val="28"/>
          <w:szCs w:val="28"/>
        </w:rPr>
        <w:t xml:space="preserve">20 </w:t>
      </w:r>
      <w:r w:rsidRPr="00367958">
        <w:rPr>
          <w:rFonts w:eastAsia="Calibri"/>
          <w:i/>
          <w:kern w:val="0"/>
          <w:sz w:val="28"/>
          <w:szCs w:val="28"/>
        </w:rPr>
        <w:t xml:space="preserve">дополнена </w:t>
      </w:r>
      <w:r>
        <w:rPr>
          <w:rFonts w:eastAsia="Calibri"/>
          <w:i/>
          <w:kern w:val="0"/>
          <w:sz w:val="28"/>
          <w:szCs w:val="28"/>
        </w:rPr>
        <w:t>пунктом 3 следующего содержания</w:t>
      </w:r>
    </w:p>
    <w:p w:rsidR="00AD7063" w:rsidRPr="00005B12" w:rsidRDefault="00AD7063" w:rsidP="0033725C">
      <w:pPr>
        <w:pStyle w:val="22"/>
        <w:tabs>
          <w:tab w:val="left" w:pos="-426"/>
          <w:tab w:val="left" w:pos="142"/>
          <w:tab w:val="left" w:pos="851"/>
          <w:tab w:val="left" w:pos="993"/>
          <w:tab w:val="left" w:pos="1381"/>
        </w:tabs>
        <w:spacing w:before="0" w:after="0"/>
        <w:ind w:firstLine="709"/>
        <w:rPr>
          <w:rFonts w:eastAsia="Times New Roman"/>
        </w:rPr>
      </w:pPr>
      <w:r>
        <w:rPr>
          <w:rFonts w:eastAsia="Times New Roman"/>
        </w:rPr>
        <w:t>3)</w:t>
      </w:r>
      <w:r w:rsidRPr="00AD7063">
        <w:rPr>
          <w:rFonts w:eastAsia="Calibri"/>
          <w:kern w:val="0"/>
          <w:szCs w:val="28"/>
        </w:rPr>
        <w:t xml:space="preserve">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Default="003C190C" w:rsidP="0033725C">
      <w:pPr>
        <w:pStyle w:val="22"/>
        <w:tabs>
          <w:tab w:val="left" w:pos="142"/>
          <w:tab w:val="left" w:pos="851"/>
        </w:tabs>
        <w:spacing w:before="0" w:after="0"/>
        <w:ind w:firstLine="709"/>
        <w:rPr>
          <w:rFonts w:eastAsia="Times New Roman"/>
        </w:rPr>
      </w:pPr>
      <w:r w:rsidRPr="00005B12">
        <w:rPr>
          <w:rFonts w:eastAsia="Times New Roman"/>
        </w:rPr>
        <w:t>4.</w:t>
      </w:r>
      <w:r w:rsidR="009917B8" w:rsidRPr="00005B12">
        <w:rPr>
          <w:rFonts w:eastAsia="Times New Roman"/>
        </w:rPr>
        <w:t>Порядок назначения и проведения опроса граждан определяется нормативными правовыми актами Совета</w:t>
      </w:r>
      <w:r w:rsidR="00B5338E" w:rsidRPr="00005B12">
        <w:rPr>
          <w:bCs/>
          <w:szCs w:val="28"/>
        </w:rPr>
        <w:t xml:space="preserve"> в соответствии с законом Краснодарского края</w:t>
      </w:r>
      <w:r w:rsidR="009917B8" w:rsidRPr="00005B12">
        <w:rPr>
          <w:rFonts w:eastAsia="Times New Roman"/>
        </w:rPr>
        <w:t xml:space="preserve">. </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5 </w:t>
      </w:r>
      <w:r w:rsidRPr="00A957C5">
        <w:rPr>
          <w:rFonts w:eastAsia="Times New Roman"/>
          <w:i/>
          <w:sz w:val="28"/>
          <w:szCs w:val="28"/>
        </w:rPr>
        <w:t xml:space="preserve">статьи </w:t>
      </w:r>
      <w:r>
        <w:rPr>
          <w:rFonts w:eastAsia="Times New Roman"/>
          <w:i/>
          <w:sz w:val="28"/>
          <w:szCs w:val="28"/>
        </w:rPr>
        <w:t xml:space="preserve">20 </w:t>
      </w:r>
      <w:r>
        <w:rPr>
          <w:rFonts w:eastAsia="Calibri"/>
          <w:i/>
          <w:kern w:val="0"/>
          <w:sz w:val="28"/>
          <w:szCs w:val="28"/>
        </w:rPr>
        <w:t>изложить в новой редакции содержания</w:t>
      </w:r>
    </w:p>
    <w:p w:rsidR="00AD7063" w:rsidRPr="00AD7063" w:rsidRDefault="003C190C" w:rsidP="0033725C">
      <w:pPr>
        <w:ind w:firstLine="709"/>
        <w:jc w:val="both"/>
        <w:rPr>
          <w:rFonts w:eastAsia="Calibri"/>
          <w:kern w:val="0"/>
          <w:sz w:val="28"/>
          <w:szCs w:val="28"/>
        </w:rPr>
      </w:pPr>
      <w:r w:rsidRPr="00005B12">
        <w:rPr>
          <w:sz w:val="28"/>
        </w:rPr>
        <w:t>5.</w:t>
      </w:r>
      <w:r w:rsidR="00AD7063" w:rsidRPr="00AD7063">
        <w:rPr>
          <w:rFonts w:eastAsia="Calibri"/>
          <w:kern w:val="0"/>
          <w:sz w:val="28"/>
          <w:szCs w:val="28"/>
        </w:rPr>
        <w:t xml:space="preserve">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t>1) дата и сроки проведения опроса;</w:t>
      </w:r>
    </w:p>
    <w:p w:rsidR="00AD7063" w:rsidRPr="00AD7063" w:rsidRDefault="00AD7063" w:rsidP="0033725C">
      <w:pPr>
        <w:widowControl/>
        <w:suppressAutoHyphens w:val="0"/>
        <w:ind w:firstLine="709"/>
        <w:jc w:val="both"/>
        <w:rPr>
          <w:rFonts w:eastAsia="Calibri"/>
          <w:kern w:val="0"/>
          <w:sz w:val="28"/>
          <w:szCs w:val="28"/>
        </w:rPr>
      </w:pPr>
      <w:proofErr w:type="gramStart"/>
      <w:r w:rsidRPr="00AD7063">
        <w:rPr>
          <w:rFonts w:eastAsia="Calibri"/>
          <w:kern w:val="0"/>
          <w:sz w:val="28"/>
          <w:szCs w:val="28"/>
        </w:rPr>
        <w:t>2) формулировка вопроса (вопросов), предлагаемого (предлагаемых) при проведении опроса;</w:t>
      </w:r>
      <w:proofErr w:type="gramEnd"/>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t>3) методика проведения опроса;</w:t>
      </w:r>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t>4) форма опросного листа;</w:t>
      </w:r>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t>5) минимальная численность жителей муниципального образования, участвующих в опросе;</w:t>
      </w:r>
    </w:p>
    <w:p w:rsidR="00AD7063" w:rsidRDefault="00AD7063" w:rsidP="0033725C">
      <w:pPr>
        <w:pStyle w:val="ConsNormal"/>
        <w:tabs>
          <w:tab w:val="left" w:pos="142"/>
          <w:tab w:val="left" w:pos="851"/>
        </w:tabs>
        <w:ind w:firstLine="709"/>
        <w:jc w:val="both"/>
        <w:rPr>
          <w:rFonts w:ascii="Times New Roman" w:eastAsia="Calibri" w:hAnsi="Times New Roman"/>
          <w:kern w:val="0"/>
          <w:sz w:val="28"/>
          <w:szCs w:val="28"/>
        </w:rPr>
      </w:pPr>
      <w:r w:rsidRPr="00AD7063">
        <w:rPr>
          <w:rFonts w:ascii="Times New Roman" w:eastAsia="Calibri" w:hAnsi="Times New Roman"/>
          <w:kern w:val="0"/>
          <w:sz w:val="28"/>
          <w:szCs w:val="28"/>
        </w:rPr>
        <w:t xml:space="preserve">6) порядок идентификации участников опроса в случае проведения </w:t>
      </w:r>
      <w:r w:rsidRPr="00AD7063">
        <w:rPr>
          <w:rFonts w:ascii="Times New Roman" w:eastAsia="Calibri" w:hAnsi="Times New Roman"/>
          <w:kern w:val="0"/>
          <w:sz w:val="28"/>
          <w:szCs w:val="28"/>
        </w:rPr>
        <w:lastRenderedPageBreak/>
        <w:t>опроса граждан с использованием официального сайта поселения в информационно-телекоммуникационной сети «Интернет».</w:t>
      </w:r>
    </w:p>
    <w:p w:rsidR="009917B8" w:rsidRDefault="003C190C" w:rsidP="0033725C">
      <w:pPr>
        <w:pStyle w:val="ConsNormal"/>
        <w:tabs>
          <w:tab w:val="left" w:pos="142"/>
          <w:tab w:val="left" w:pos="851"/>
        </w:tabs>
        <w:ind w:firstLine="709"/>
        <w:jc w:val="both"/>
        <w:rPr>
          <w:rFonts w:ascii="Times New Roman" w:hAnsi="Times New Roman"/>
          <w:sz w:val="28"/>
          <w:szCs w:val="28"/>
        </w:rPr>
      </w:pPr>
      <w:r w:rsidRPr="00AD7063">
        <w:rPr>
          <w:rFonts w:ascii="Times New Roman" w:hAnsi="Times New Roman"/>
          <w:sz w:val="28"/>
          <w:szCs w:val="28"/>
        </w:rPr>
        <w:t>7.</w:t>
      </w:r>
      <w:r w:rsidR="009917B8" w:rsidRPr="00AD7063">
        <w:rPr>
          <w:rFonts w:ascii="Times New Roman" w:hAnsi="Times New Roman"/>
          <w:sz w:val="28"/>
          <w:szCs w:val="28"/>
        </w:rPr>
        <w:t>Финансирование мероприятий, связанных с подготовкой и проведением опроса граждан, осуществляется:</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пункт 1 части 7 </w:t>
      </w:r>
      <w:r w:rsidRPr="00A957C5">
        <w:rPr>
          <w:rFonts w:eastAsia="Times New Roman"/>
          <w:i/>
          <w:sz w:val="28"/>
          <w:szCs w:val="28"/>
        </w:rPr>
        <w:t xml:space="preserve">статьи </w:t>
      </w:r>
      <w:r>
        <w:rPr>
          <w:rFonts w:eastAsia="Times New Roman"/>
          <w:i/>
          <w:sz w:val="28"/>
          <w:szCs w:val="28"/>
        </w:rPr>
        <w:t xml:space="preserve">20 </w:t>
      </w:r>
      <w:proofErr w:type="gramStart"/>
      <w:r w:rsidRPr="00367958">
        <w:rPr>
          <w:rFonts w:eastAsia="Calibri"/>
          <w:i/>
          <w:kern w:val="0"/>
          <w:sz w:val="28"/>
          <w:szCs w:val="28"/>
        </w:rPr>
        <w:t>дополнена</w:t>
      </w:r>
      <w:proofErr w:type="gramEnd"/>
      <w:r w:rsidRPr="00367958">
        <w:rPr>
          <w:rFonts w:eastAsia="Calibri"/>
          <w:i/>
          <w:kern w:val="0"/>
          <w:sz w:val="28"/>
          <w:szCs w:val="28"/>
        </w:rPr>
        <w:t xml:space="preserve"> </w:t>
      </w:r>
      <w:r>
        <w:rPr>
          <w:rFonts w:eastAsia="Calibri"/>
          <w:i/>
          <w:kern w:val="0"/>
          <w:sz w:val="28"/>
          <w:szCs w:val="28"/>
        </w:rPr>
        <w:t>словами следующего содержания</w:t>
      </w:r>
    </w:p>
    <w:p w:rsidR="009917B8" w:rsidRPr="00005B12" w:rsidRDefault="009917B8" w:rsidP="0033725C">
      <w:pPr>
        <w:pStyle w:val="22"/>
        <w:tabs>
          <w:tab w:val="left" w:pos="142"/>
          <w:tab w:val="left" w:pos="851"/>
        </w:tabs>
        <w:spacing w:before="0" w:after="0"/>
        <w:ind w:firstLine="709"/>
        <w:rPr>
          <w:rFonts w:eastAsia="Times New Roman"/>
        </w:rPr>
      </w:pPr>
      <w:r w:rsidRPr="00005B12">
        <w:rPr>
          <w:rFonts w:eastAsia="Times New Roman"/>
        </w:rPr>
        <w:t>1) за счет средств местного бюджета - при проведении его по инициативе органов местного самоуправления поселения</w:t>
      </w:r>
      <w:r w:rsidR="00AD7063" w:rsidRPr="00AD7063">
        <w:rPr>
          <w:rFonts w:eastAsia="Calibri"/>
          <w:kern w:val="0"/>
          <w:szCs w:val="28"/>
        </w:rPr>
        <w:t xml:space="preserve"> или жителей поселения</w:t>
      </w:r>
      <w:r w:rsidRPr="00005B12">
        <w:rPr>
          <w:rFonts w:eastAsia="Times New Roman"/>
        </w:rPr>
        <w:t>;</w:t>
      </w:r>
    </w:p>
    <w:p w:rsidR="009917B8" w:rsidRPr="00005B12" w:rsidRDefault="009917B8" w:rsidP="0033725C">
      <w:pPr>
        <w:tabs>
          <w:tab w:val="left" w:pos="142"/>
          <w:tab w:val="left" w:pos="851"/>
        </w:tabs>
        <w:ind w:firstLine="709"/>
        <w:jc w:val="both"/>
        <w:rPr>
          <w:rFonts w:eastAsia="Times New Roman"/>
          <w:sz w:val="28"/>
        </w:rPr>
      </w:pPr>
      <w:r w:rsidRPr="00005B12">
        <w:rPr>
          <w:rFonts w:eastAsia="Times New Roman"/>
          <w:sz w:val="28"/>
        </w:rPr>
        <w:t>2) за счет сре</w:t>
      </w:r>
      <w:proofErr w:type="gramStart"/>
      <w:r w:rsidRPr="00005B12">
        <w:rPr>
          <w:rFonts w:eastAsia="Times New Roman"/>
          <w:sz w:val="28"/>
        </w:rPr>
        <w:t xml:space="preserve">дств </w:t>
      </w:r>
      <w:r w:rsidR="0020297F" w:rsidRPr="00005B12">
        <w:rPr>
          <w:rFonts w:eastAsia="Times New Roman"/>
          <w:sz w:val="28"/>
        </w:rPr>
        <w:t>кр</w:t>
      </w:r>
      <w:proofErr w:type="gramEnd"/>
      <w:r w:rsidR="0020297F" w:rsidRPr="00005B12">
        <w:rPr>
          <w:rFonts w:eastAsia="Times New Roman"/>
          <w:sz w:val="28"/>
        </w:rPr>
        <w:t>аевого</w:t>
      </w:r>
      <w:r w:rsidR="0012380A" w:rsidRPr="00005B12">
        <w:rPr>
          <w:rFonts w:eastAsia="Times New Roman"/>
          <w:sz w:val="28"/>
        </w:rPr>
        <w:t xml:space="preserve"> </w:t>
      </w:r>
      <w:r w:rsidRPr="00005B12">
        <w:rPr>
          <w:rFonts w:eastAsia="Times New Roman"/>
          <w:sz w:val="28"/>
        </w:rPr>
        <w:t>бюджета - при проведении его по инициативе органов государственной власти Краснодарского края.</w:t>
      </w:r>
    </w:p>
    <w:p w:rsidR="00A03B53" w:rsidRPr="00005B12" w:rsidRDefault="00A03B53" w:rsidP="0033725C">
      <w:pPr>
        <w:tabs>
          <w:tab w:val="left" w:pos="-1276"/>
          <w:tab w:val="left" w:pos="851"/>
        </w:tabs>
        <w:ind w:firstLine="709"/>
        <w:jc w:val="both"/>
        <w:rPr>
          <w:b/>
          <w:sz w:val="28"/>
        </w:rPr>
      </w:pPr>
    </w:p>
    <w:p w:rsidR="009917B8" w:rsidRDefault="00D77CD6" w:rsidP="0033725C">
      <w:pPr>
        <w:tabs>
          <w:tab w:val="left" w:pos="-1276"/>
          <w:tab w:val="left" w:pos="851"/>
        </w:tabs>
        <w:rPr>
          <w:b/>
          <w:sz w:val="28"/>
        </w:rPr>
      </w:pPr>
      <w:r w:rsidRPr="00005B12">
        <w:rPr>
          <w:b/>
          <w:sz w:val="28"/>
        </w:rPr>
        <w:t>Статья 21.</w:t>
      </w:r>
      <w:r w:rsidR="009B458F">
        <w:rPr>
          <w:b/>
          <w:sz w:val="28"/>
        </w:rPr>
        <w:t xml:space="preserve"> </w:t>
      </w:r>
      <w:r w:rsidR="009917B8" w:rsidRPr="00005B12">
        <w:rPr>
          <w:b/>
          <w:sz w:val="28"/>
        </w:rPr>
        <w:t>Обращения граждан в органы местного самоуправления</w:t>
      </w:r>
    </w:p>
    <w:p w:rsidR="009B458F" w:rsidRPr="00005B12" w:rsidRDefault="009B458F" w:rsidP="004014A4">
      <w:pPr>
        <w:tabs>
          <w:tab w:val="left" w:pos="-1276"/>
          <w:tab w:val="left" w:pos="851"/>
        </w:tabs>
        <w:ind w:firstLine="851"/>
        <w:jc w:val="both"/>
        <w:rPr>
          <w:b/>
          <w:sz w:val="28"/>
        </w:rPr>
      </w:pPr>
    </w:p>
    <w:p w:rsidR="009917B8" w:rsidRDefault="00D77CD6" w:rsidP="00A85E2C">
      <w:pPr>
        <w:tabs>
          <w:tab w:val="left" w:pos="851"/>
        </w:tabs>
        <w:ind w:firstLine="709"/>
        <w:jc w:val="both"/>
        <w:rPr>
          <w:sz w:val="28"/>
        </w:rPr>
      </w:pPr>
      <w:r w:rsidRPr="00005B12">
        <w:rPr>
          <w:sz w:val="28"/>
        </w:rPr>
        <w:t>1.</w:t>
      </w:r>
      <w:r w:rsidR="009917B8" w:rsidRPr="00005B12">
        <w:rPr>
          <w:sz w:val="28"/>
        </w:rPr>
        <w:t>Граждане имеют право на индивидуальные и коллективные обращения в органы местного самоуправления.</w:t>
      </w:r>
    </w:p>
    <w:p w:rsidR="009917B8" w:rsidRPr="00005B12" w:rsidRDefault="00D77CD6" w:rsidP="00A85E2C">
      <w:pPr>
        <w:pStyle w:val="WW-2"/>
        <w:tabs>
          <w:tab w:val="left" w:pos="851"/>
        </w:tabs>
        <w:ind w:firstLine="709"/>
        <w:rPr>
          <w:rFonts w:eastAsia="Lucida Sans Unicode"/>
        </w:rPr>
      </w:pPr>
      <w:r w:rsidRPr="00005B12">
        <w:rPr>
          <w:rFonts w:eastAsia="Lucida Sans Unicode"/>
        </w:rPr>
        <w:t>2.</w:t>
      </w:r>
      <w:r w:rsidR="009917B8" w:rsidRPr="00005B12">
        <w:rPr>
          <w:rFonts w:eastAsia="Lucida Sans Unicode"/>
        </w:rPr>
        <w:t>Обращения граждан подлежат рассмотрению в порядке и сроки, установленн</w:t>
      </w:r>
      <w:r w:rsidR="0067788D" w:rsidRPr="00005B12">
        <w:rPr>
          <w:rFonts w:eastAsia="Lucida Sans Unicode"/>
        </w:rPr>
        <w:t xml:space="preserve">ые Федеральным законом от 2 мая </w:t>
      </w:r>
      <w:r w:rsidR="009917B8" w:rsidRPr="00005B12">
        <w:rPr>
          <w:rFonts w:eastAsia="Lucida Sans Unicode"/>
        </w:rPr>
        <w:t>2006</w:t>
      </w:r>
      <w:r w:rsidRPr="00005B12">
        <w:rPr>
          <w:rFonts w:eastAsia="Lucida Sans Unicode"/>
        </w:rPr>
        <w:t xml:space="preserve"> </w:t>
      </w:r>
      <w:r w:rsidR="0067788D" w:rsidRPr="00005B12">
        <w:rPr>
          <w:rFonts w:eastAsia="Lucida Sans Unicode"/>
        </w:rPr>
        <w:t xml:space="preserve">года </w:t>
      </w:r>
      <w:r w:rsidR="009917B8" w:rsidRPr="00005B12">
        <w:rPr>
          <w:rFonts w:eastAsia="Lucida Sans Unicode"/>
        </w:rPr>
        <w:t xml:space="preserve">№ 59-ФЗ </w:t>
      </w:r>
      <w:r w:rsidR="00A03B53" w:rsidRPr="00005B12">
        <w:rPr>
          <w:rFonts w:eastAsia="Lucida Sans Unicode"/>
        </w:rPr>
        <w:t>«</w:t>
      </w:r>
      <w:r w:rsidR="009917B8" w:rsidRPr="00005B12">
        <w:rPr>
          <w:rFonts w:eastAsia="Lucida Sans Unicode"/>
        </w:rPr>
        <w:t>О порядке рассмотрения обращений граждан Российской Федерации</w:t>
      </w:r>
      <w:r w:rsidR="00A03B53" w:rsidRPr="00005B12">
        <w:rPr>
          <w:rFonts w:eastAsia="Lucida Sans Unicode"/>
        </w:rPr>
        <w:t>»</w:t>
      </w:r>
      <w:r w:rsidR="009917B8" w:rsidRPr="00005B12">
        <w:rPr>
          <w:rFonts w:eastAsia="Lucida Sans Unicode"/>
        </w:rPr>
        <w:t>.</w:t>
      </w:r>
    </w:p>
    <w:p w:rsidR="009917B8" w:rsidRDefault="00D77CD6" w:rsidP="00A85E2C">
      <w:pPr>
        <w:tabs>
          <w:tab w:val="left" w:pos="851"/>
        </w:tabs>
        <w:ind w:firstLine="709"/>
        <w:jc w:val="both"/>
        <w:rPr>
          <w:sz w:val="28"/>
        </w:rPr>
      </w:pPr>
      <w:r w:rsidRPr="00005B12">
        <w:rPr>
          <w:sz w:val="28"/>
        </w:rPr>
        <w:t>3.</w:t>
      </w:r>
      <w:r w:rsidR="009917B8" w:rsidRPr="00005B12">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29DE" w:rsidRDefault="00A429DE" w:rsidP="00A85E2C">
      <w:pPr>
        <w:tabs>
          <w:tab w:val="left" w:pos="851"/>
        </w:tabs>
        <w:ind w:firstLine="709"/>
        <w:jc w:val="both"/>
        <w:rPr>
          <w:i/>
          <w:sz w:val="28"/>
          <w:lang w:eastAsia="x-none"/>
        </w:rPr>
      </w:pPr>
    </w:p>
    <w:p w:rsidR="00A429DE" w:rsidRDefault="00D332AD" w:rsidP="00A85E2C">
      <w:pPr>
        <w:tabs>
          <w:tab w:val="left" w:pos="851"/>
        </w:tabs>
        <w:ind w:firstLine="709"/>
        <w:jc w:val="both"/>
        <w:rPr>
          <w:i/>
          <w:sz w:val="28"/>
          <w:szCs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i/>
          <w:sz w:val="28"/>
          <w:szCs w:val="28"/>
        </w:rPr>
        <w:t>дополнить статьей 21.1 следующего содержания</w:t>
      </w:r>
    </w:p>
    <w:p w:rsidR="00AD7063" w:rsidRPr="00005B12" w:rsidRDefault="00AD7063" w:rsidP="00A85E2C">
      <w:pPr>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 xml:space="preserve">часть 1 </w:t>
      </w:r>
      <w:r w:rsidRPr="00A957C5">
        <w:rPr>
          <w:rFonts w:eastAsia="Times New Roman"/>
          <w:i/>
          <w:sz w:val="28"/>
          <w:szCs w:val="28"/>
        </w:rPr>
        <w:t xml:space="preserve">статьи </w:t>
      </w:r>
      <w:r>
        <w:rPr>
          <w:rFonts w:eastAsia="Times New Roman"/>
          <w:i/>
          <w:sz w:val="28"/>
          <w:szCs w:val="28"/>
        </w:rPr>
        <w:t>21.1 дополнена пунктом 4</w:t>
      </w:r>
    </w:p>
    <w:p w:rsidR="00AD7063" w:rsidRDefault="00AD7063" w:rsidP="00343EEA">
      <w:pPr>
        <w:tabs>
          <w:tab w:val="left" w:pos="851"/>
        </w:tabs>
        <w:ind w:firstLine="851"/>
        <w:jc w:val="both"/>
        <w:rPr>
          <w:rFonts w:eastAsia="Calibri"/>
          <w:b/>
          <w:kern w:val="0"/>
          <w:sz w:val="28"/>
          <w:szCs w:val="28"/>
        </w:rPr>
      </w:pPr>
    </w:p>
    <w:p w:rsidR="005C6492" w:rsidRDefault="005C6492" w:rsidP="0033725C">
      <w:pPr>
        <w:widowControl/>
        <w:suppressAutoHyphens w:val="0"/>
        <w:rPr>
          <w:rFonts w:eastAsia="Calibri"/>
          <w:b/>
          <w:kern w:val="0"/>
          <w:sz w:val="28"/>
          <w:szCs w:val="28"/>
        </w:rPr>
      </w:pPr>
      <w:r w:rsidRPr="005C6492">
        <w:rPr>
          <w:rFonts w:eastAsia="Calibri"/>
          <w:b/>
          <w:kern w:val="0"/>
          <w:sz w:val="28"/>
          <w:szCs w:val="28"/>
        </w:rPr>
        <w:t>Статья 21.1 Сход граждан</w:t>
      </w:r>
    </w:p>
    <w:p w:rsidR="009B458F" w:rsidRPr="005C6492" w:rsidRDefault="009B458F" w:rsidP="005C6492">
      <w:pPr>
        <w:widowControl/>
        <w:suppressAutoHyphens w:val="0"/>
        <w:ind w:firstLine="709"/>
        <w:jc w:val="both"/>
        <w:rPr>
          <w:rFonts w:eastAsia="Calibri"/>
          <w:b/>
          <w:kern w:val="0"/>
          <w:sz w:val="28"/>
          <w:szCs w:val="28"/>
        </w:rPr>
      </w:pP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w:t>
      </w:r>
      <w:r w:rsidR="00C90BD0">
        <w:rPr>
          <w:rFonts w:eastAsia="Calibri"/>
          <w:kern w:val="0"/>
          <w:sz w:val="28"/>
          <w:szCs w:val="28"/>
        </w:rPr>
        <w:t xml:space="preserve"> </w:t>
      </w:r>
      <w:r w:rsidRPr="005C6492">
        <w:rPr>
          <w:rFonts w:eastAsia="Calibri"/>
          <w:kern w:val="0"/>
          <w:sz w:val="28"/>
          <w:szCs w:val="28"/>
        </w:rPr>
        <w:t>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w:t>
      </w:r>
      <w:r w:rsidR="00C90BD0">
        <w:rPr>
          <w:rFonts w:eastAsia="Calibri"/>
          <w:kern w:val="0"/>
          <w:sz w:val="28"/>
          <w:szCs w:val="28"/>
        </w:rPr>
        <w:t xml:space="preserve"> </w:t>
      </w:r>
      <w:r w:rsidRPr="005C6492">
        <w:rPr>
          <w:rFonts w:eastAsia="Calibri"/>
          <w:kern w:val="0"/>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lastRenderedPageBreak/>
        <w:t>2)</w:t>
      </w:r>
      <w:r w:rsidR="00C90BD0">
        <w:rPr>
          <w:rFonts w:eastAsia="Calibri"/>
          <w:kern w:val="0"/>
          <w:sz w:val="28"/>
          <w:szCs w:val="28"/>
        </w:rPr>
        <w:t xml:space="preserve"> </w:t>
      </w:r>
      <w:r w:rsidRPr="005C6492">
        <w:rPr>
          <w:rFonts w:eastAsia="Calibri"/>
          <w:kern w:val="0"/>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3)</w:t>
      </w:r>
      <w:r w:rsidR="00C90BD0">
        <w:rPr>
          <w:rFonts w:eastAsia="Calibri"/>
          <w:kern w:val="0"/>
          <w:sz w:val="28"/>
          <w:szCs w:val="28"/>
        </w:rPr>
        <w:t xml:space="preserve"> </w:t>
      </w:r>
      <w:r w:rsidRPr="005C6492">
        <w:rPr>
          <w:rFonts w:eastAsia="Calibri"/>
          <w:kern w:val="0"/>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D7063">
        <w:rPr>
          <w:rFonts w:eastAsia="Calibri"/>
          <w:kern w:val="0"/>
          <w:sz w:val="28"/>
          <w:szCs w:val="28"/>
        </w:rPr>
        <w:t>ты сельского населенного пункта;</w:t>
      </w:r>
    </w:p>
    <w:p w:rsidR="00367958" w:rsidRPr="00005B12" w:rsidRDefault="00367958" w:rsidP="00367958">
      <w:pPr>
        <w:widowControl/>
        <w:suppressAutoHyphens w:val="0"/>
        <w:ind w:firstLine="708"/>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1 </w:t>
      </w:r>
      <w:r w:rsidRPr="00A957C5">
        <w:rPr>
          <w:rFonts w:eastAsia="Times New Roman"/>
          <w:i/>
          <w:sz w:val="28"/>
          <w:szCs w:val="28"/>
        </w:rPr>
        <w:t xml:space="preserve">статьи </w:t>
      </w:r>
      <w:r>
        <w:rPr>
          <w:rFonts w:eastAsia="Times New Roman"/>
          <w:i/>
          <w:sz w:val="28"/>
          <w:szCs w:val="28"/>
        </w:rPr>
        <w:t xml:space="preserve">21.1 </w:t>
      </w:r>
      <w:r w:rsidRPr="00367958">
        <w:rPr>
          <w:rFonts w:eastAsia="Calibri"/>
          <w:i/>
          <w:kern w:val="0"/>
          <w:sz w:val="28"/>
          <w:szCs w:val="28"/>
        </w:rPr>
        <w:t xml:space="preserve">дополнена </w:t>
      </w:r>
      <w:r>
        <w:rPr>
          <w:rFonts w:eastAsia="Calibri"/>
          <w:i/>
          <w:kern w:val="0"/>
          <w:sz w:val="28"/>
          <w:szCs w:val="28"/>
        </w:rPr>
        <w:t>пунктом 4 следующего содержания</w:t>
      </w:r>
    </w:p>
    <w:p w:rsidR="00AD7063" w:rsidRDefault="00AD7063" w:rsidP="005C6492">
      <w:pPr>
        <w:widowControl/>
        <w:suppressAutoHyphens w:val="0"/>
        <w:ind w:firstLine="709"/>
        <w:jc w:val="both"/>
        <w:rPr>
          <w:rFonts w:eastAsia="Calibri"/>
          <w:kern w:val="0"/>
          <w:sz w:val="28"/>
          <w:szCs w:val="28"/>
        </w:rPr>
      </w:pPr>
      <w:r>
        <w:rPr>
          <w:rFonts w:eastAsia="Calibri"/>
          <w:kern w:val="0"/>
          <w:sz w:val="28"/>
          <w:szCs w:val="28"/>
        </w:rPr>
        <w:t>4)</w:t>
      </w:r>
      <w:r w:rsidRPr="00AD7063">
        <w:rPr>
          <w:rFonts w:eastAsia="Calibri"/>
          <w:kern w:val="0"/>
          <w:sz w:val="28"/>
          <w:szCs w:val="28"/>
        </w:rPr>
        <w:t xml:space="preserve"> в соответствии с законом Краснодарского края </w:t>
      </w:r>
      <w:proofErr w:type="gramStart"/>
      <w:r w:rsidRPr="00AD7063">
        <w:rPr>
          <w:rFonts w:eastAsia="Calibri"/>
          <w:kern w:val="0"/>
          <w:sz w:val="28"/>
          <w:szCs w:val="28"/>
        </w:rPr>
        <w:t>на части территории</w:t>
      </w:r>
      <w:proofErr w:type="gramEnd"/>
      <w:r w:rsidRPr="00AD7063">
        <w:rPr>
          <w:rFonts w:eastAsia="Calibri"/>
          <w:kern w:val="0"/>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0BD0" w:rsidRDefault="00C90BD0" w:rsidP="00C90BD0">
      <w:pPr>
        <w:tabs>
          <w:tab w:val="left" w:pos="851"/>
        </w:tabs>
        <w:ind w:firstLine="851"/>
        <w:jc w:val="both"/>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2 статьи 21.1 изложена в новой редакции</w:t>
      </w:r>
    </w:p>
    <w:p w:rsidR="00AD7063" w:rsidRPr="00005B12" w:rsidRDefault="00AD7063" w:rsidP="00AD7063">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часть 2 статьи 21.1 дополнена</w:t>
      </w:r>
    </w:p>
    <w:p w:rsidR="005C6492" w:rsidRPr="005C6492" w:rsidRDefault="005C6492" w:rsidP="005C6492">
      <w:pPr>
        <w:tabs>
          <w:tab w:val="left" w:pos="142"/>
        </w:tabs>
        <w:ind w:firstLine="851"/>
        <w:jc w:val="both"/>
        <w:rPr>
          <w:rFonts w:eastAsia="Times New Roman"/>
          <w:b/>
          <w:sz w:val="28"/>
          <w:szCs w:val="20"/>
        </w:rPr>
      </w:pPr>
      <w:r w:rsidRPr="005C6492">
        <w:rPr>
          <w:rFonts w:eastAsia="Calibri"/>
          <w:kern w:val="0"/>
          <w:sz w:val="28"/>
          <w:szCs w:val="28"/>
        </w:rPr>
        <w:t>2.</w:t>
      </w:r>
      <w:r w:rsidR="00C90BD0">
        <w:rPr>
          <w:rFonts w:eastAsia="Calibri"/>
          <w:kern w:val="0"/>
          <w:sz w:val="28"/>
          <w:szCs w:val="28"/>
        </w:rPr>
        <w:t xml:space="preserve"> </w:t>
      </w:r>
      <w:r w:rsidR="00C90BD0" w:rsidRPr="00C90BD0">
        <w:rPr>
          <w:rFonts w:eastAsia="Calibri"/>
          <w:kern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D7063" w:rsidRPr="00AD7063">
        <w:rPr>
          <w:rFonts w:eastAsia="Calibri"/>
          <w:kern w:val="0"/>
          <w:sz w:val="28"/>
          <w:szCs w:val="28"/>
        </w:rPr>
        <w:t xml:space="preserve"> </w:t>
      </w:r>
      <w:r w:rsidR="00AD7063">
        <w:rPr>
          <w:rFonts w:eastAsia="Calibri"/>
          <w:kern w:val="0"/>
          <w:sz w:val="28"/>
          <w:szCs w:val="28"/>
        </w:rPr>
        <w:t>(</w:t>
      </w:r>
      <w:r w:rsidR="00AD7063" w:rsidRPr="00AD7063">
        <w:rPr>
          <w:rFonts w:eastAsia="Calibri"/>
          <w:kern w:val="0"/>
          <w:sz w:val="28"/>
          <w:szCs w:val="28"/>
        </w:rPr>
        <w:t>либо части его территории)</w:t>
      </w:r>
      <w:r w:rsidR="00C90BD0" w:rsidRPr="00C90BD0">
        <w:rPr>
          <w:rFonts w:eastAsia="Calibri"/>
          <w:kern w:val="0"/>
          <w:sz w:val="28"/>
          <w:szCs w:val="28"/>
        </w:rPr>
        <w:t>. В случае</w:t>
      </w:r>
      <w:proofErr w:type="gramStart"/>
      <w:r w:rsidR="00C90BD0" w:rsidRPr="00C90BD0">
        <w:rPr>
          <w:rFonts w:eastAsia="Calibri"/>
          <w:kern w:val="0"/>
          <w:sz w:val="28"/>
          <w:szCs w:val="28"/>
        </w:rPr>
        <w:t>,</w:t>
      </w:r>
      <w:proofErr w:type="gramEnd"/>
      <w:r w:rsidR="00C90BD0" w:rsidRPr="00C90BD0">
        <w:rPr>
          <w:rFonts w:eastAsia="Calibri"/>
          <w:kern w:val="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D7063" w:rsidRPr="00005B12" w:rsidRDefault="00AD7063" w:rsidP="00AD7063">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стать</w:t>
      </w:r>
      <w:r w:rsidR="008749A8">
        <w:rPr>
          <w:rFonts w:eastAsia="Times New Roman"/>
          <w:i/>
          <w:sz w:val="28"/>
          <w:szCs w:val="28"/>
        </w:rPr>
        <w:t>я</w:t>
      </w:r>
      <w:r>
        <w:rPr>
          <w:rFonts w:eastAsia="Times New Roman"/>
          <w:i/>
          <w:sz w:val="28"/>
          <w:szCs w:val="28"/>
        </w:rPr>
        <w:t xml:space="preserve"> 21.1 </w:t>
      </w:r>
      <w:r w:rsidR="008749A8">
        <w:rPr>
          <w:rFonts w:eastAsia="Times New Roman"/>
          <w:i/>
          <w:sz w:val="28"/>
          <w:szCs w:val="28"/>
        </w:rPr>
        <w:t xml:space="preserve">дополнена </w:t>
      </w:r>
      <w:r>
        <w:rPr>
          <w:rFonts w:eastAsia="Times New Roman"/>
          <w:i/>
          <w:sz w:val="28"/>
          <w:szCs w:val="28"/>
        </w:rPr>
        <w:t>часть</w:t>
      </w:r>
      <w:r w:rsidR="008749A8">
        <w:rPr>
          <w:rFonts w:eastAsia="Times New Roman"/>
          <w:i/>
          <w:sz w:val="28"/>
          <w:szCs w:val="28"/>
        </w:rPr>
        <w:t>ю</w:t>
      </w:r>
      <w:r>
        <w:rPr>
          <w:rFonts w:eastAsia="Times New Roman"/>
          <w:i/>
          <w:sz w:val="28"/>
          <w:szCs w:val="28"/>
        </w:rPr>
        <w:t xml:space="preserve"> </w:t>
      </w:r>
      <w:r w:rsidR="008749A8">
        <w:rPr>
          <w:rFonts w:eastAsia="Times New Roman"/>
          <w:i/>
          <w:sz w:val="28"/>
          <w:szCs w:val="28"/>
        </w:rPr>
        <w:t>3</w:t>
      </w:r>
      <w:r>
        <w:rPr>
          <w:rFonts w:eastAsia="Times New Roman"/>
          <w:i/>
          <w:sz w:val="28"/>
          <w:szCs w:val="28"/>
        </w:rPr>
        <w:t xml:space="preserve"> </w:t>
      </w:r>
    </w:p>
    <w:p w:rsidR="008749A8" w:rsidRPr="008749A8" w:rsidRDefault="008749A8" w:rsidP="008749A8">
      <w:pPr>
        <w:ind w:firstLine="708"/>
        <w:jc w:val="both"/>
        <w:rPr>
          <w:rFonts w:eastAsia="Calibri"/>
          <w:kern w:val="0"/>
          <w:sz w:val="28"/>
          <w:szCs w:val="28"/>
        </w:rPr>
      </w:pPr>
      <w:r>
        <w:rPr>
          <w:sz w:val="28"/>
        </w:rPr>
        <w:t>3.</w:t>
      </w:r>
      <w:r w:rsidRPr="008749A8">
        <w:rPr>
          <w:rFonts w:eastAsia="Calibri"/>
          <w:kern w:val="0"/>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749A8">
        <w:rPr>
          <w:rFonts w:eastAsia="Calibri"/>
          <w:kern w:val="0"/>
          <w:sz w:val="28"/>
          <w:szCs w:val="28"/>
        </w:rPr>
        <w:t>группы жителей соответствующей части территории населенного пункта</w:t>
      </w:r>
      <w:proofErr w:type="gramEnd"/>
      <w:r w:rsidRPr="008749A8">
        <w:rPr>
          <w:rFonts w:eastAsia="Calibri"/>
          <w:kern w:val="0"/>
          <w:sz w:val="28"/>
          <w:szCs w:val="28"/>
        </w:rPr>
        <w:t xml:space="preserve"> численностью не менее 10 человек.</w:t>
      </w:r>
    </w:p>
    <w:p w:rsidR="009917B8" w:rsidRDefault="008749A8" w:rsidP="00A85E2C">
      <w:pPr>
        <w:pStyle w:val="ConsNormal"/>
        <w:tabs>
          <w:tab w:val="left" w:pos="142"/>
          <w:tab w:val="left" w:pos="851"/>
        </w:tabs>
        <w:ind w:firstLine="709"/>
        <w:jc w:val="both"/>
        <w:rPr>
          <w:rFonts w:ascii="Times New Roman" w:eastAsia="Calibri" w:hAnsi="Times New Roman"/>
          <w:kern w:val="0"/>
          <w:sz w:val="28"/>
          <w:szCs w:val="28"/>
        </w:rPr>
      </w:pPr>
      <w:r w:rsidRPr="008749A8">
        <w:rPr>
          <w:rFonts w:ascii="Times New Roman" w:eastAsia="Calibri" w:hAnsi="Times New Roman"/>
          <w:kern w:val="0"/>
          <w:sz w:val="28"/>
          <w:szCs w:val="28"/>
        </w:rPr>
        <w:t>Границы части территории населенного пункта, входящего в состав поселения, на которой может проводит</w:t>
      </w:r>
      <w:r>
        <w:rPr>
          <w:rFonts w:ascii="Times New Roman" w:eastAsia="Calibri" w:hAnsi="Times New Roman"/>
          <w:kern w:val="0"/>
          <w:sz w:val="28"/>
          <w:szCs w:val="28"/>
        </w:rPr>
        <w:t>ь</w:t>
      </w:r>
      <w:r w:rsidRPr="008749A8">
        <w:rPr>
          <w:rFonts w:ascii="Times New Roman" w:eastAsia="Calibri" w:hAnsi="Times New Roman"/>
          <w:kern w:val="0"/>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8749A8" w:rsidRDefault="008749A8" w:rsidP="008749A8">
      <w:pPr>
        <w:ind w:firstLine="851"/>
        <w:jc w:val="both"/>
        <w:rPr>
          <w:i/>
          <w:sz w:val="28"/>
        </w:rPr>
      </w:pPr>
    </w:p>
    <w:p w:rsidR="008749A8" w:rsidRDefault="008749A8" w:rsidP="00A85E2C">
      <w:pPr>
        <w:ind w:firstLine="709"/>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дополнить статьёй 21.2</w:t>
      </w:r>
      <w:r w:rsidR="00367958">
        <w:rPr>
          <w:rFonts w:eastAsia="Times New Roman"/>
          <w:i/>
          <w:sz w:val="28"/>
          <w:szCs w:val="28"/>
        </w:rPr>
        <w:t xml:space="preserve"> следующего содержания</w:t>
      </w:r>
    </w:p>
    <w:p w:rsidR="009B458F" w:rsidRPr="00005B12" w:rsidRDefault="009B458F" w:rsidP="008749A8">
      <w:pPr>
        <w:ind w:firstLine="851"/>
        <w:jc w:val="both"/>
        <w:rPr>
          <w:rFonts w:eastAsia="Times New Roman"/>
          <w:sz w:val="28"/>
        </w:rPr>
      </w:pPr>
    </w:p>
    <w:p w:rsidR="008749A8" w:rsidRDefault="008749A8" w:rsidP="0033725C">
      <w:pPr>
        <w:pStyle w:val="ConsNormal"/>
        <w:tabs>
          <w:tab w:val="left" w:pos="142"/>
          <w:tab w:val="left" w:pos="851"/>
        </w:tabs>
        <w:ind w:firstLine="0"/>
        <w:rPr>
          <w:rFonts w:ascii="Times New Roman" w:eastAsia="Calibri" w:hAnsi="Times New Roman"/>
          <w:b/>
          <w:kern w:val="0"/>
          <w:sz w:val="28"/>
          <w:szCs w:val="28"/>
        </w:rPr>
      </w:pPr>
      <w:r w:rsidRPr="008749A8">
        <w:rPr>
          <w:rFonts w:ascii="Times New Roman" w:eastAsia="Calibri" w:hAnsi="Times New Roman"/>
          <w:b/>
          <w:kern w:val="0"/>
          <w:sz w:val="28"/>
          <w:szCs w:val="28"/>
        </w:rPr>
        <w:t>Статья 21.2. Инициативные проекты</w:t>
      </w:r>
    </w:p>
    <w:p w:rsidR="009B458F" w:rsidRDefault="009B458F" w:rsidP="008749A8">
      <w:pPr>
        <w:pStyle w:val="ConsNormal"/>
        <w:tabs>
          <w:tab w:val="left" w:pos="142"/>
          <w:tab w:val="left" w:pos="851"/>
        </w:tabs>
        <w:ind w:firstLine="851"/>
        <w:jc w:val="both"/>
        <w:rPr>
          <w:rFonts w:ascii="Times New Roman" w:eastAsia="Calibri" w:hAnsi="Times New Roman"/>
          <w:b/>
          <w:kern w:val="0"/>
          <w:sz w:val="28"/>
          <w:szCs w:val="28"/>
        </w:rPr>
      </w:pP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749A8">
        <w:rPr>
          <w:rFonts w:eastAsia="Calibri"/>
          <w:kern w:val="0"/>
          <w:sz w:val="28"/>
          <w:szCs w:val="28"/>
        </w:rPr>
        <w:t>решения</w:t>
      </w:r>
      <w:proofErr w:type="gramEnd"/>
      <w:r w:rsidRPr="008749A8">
        <w:rPr>
          <w:rFonts w:eastAsia="Calibri"/>
          <w:kern w:val="0"/>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Инициативный проект должен содержать следующие сведения: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описание проблемы, решение которой имеет приоритетное значение для жителей поселения или его части;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обоснование предложений по решению указанной проблемы;</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описание ожидаемого результата (ожидаемых результатов) реализации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4) предварительный расчет необходимых расходов на реализацию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планируемые сроки реализации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9) иные сведения, предусмотренные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lastRenderedPageBreak/>
        <w:t xml:space="preserve">4. </w:t>
      </w:r>
      <w:proofErr w:type="gramStart"/>
      <w:r w:rsidRPr="008749A8">
        <w:rPr>
          <w:rFonts w:eastAsia="Calibri"/>
          <w:kern w:val="0"/>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749A8">
        <w:rPr>
          <w:rFonts w:eastAsia="Calibri"/>
          <w:kern w:val="0"/>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lastRenderedPageBreak/>
        <w:t>7. Администрация принимает решение об отказе в поддержке инициативного проекта в одном из следующих случаев:</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несоблюдение установленного порядка внесения инициативного проекта и его рассмотрения;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наличие возможности решения описанной в инициативном проекте проблемы более эффективным способом;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признание инициативного проекта не прошедшим конкурсный отбор.</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10. </w:t>
      </w:r>
      <w:proofErr w:type="gramStart"/>
      <w:r w:rsidRPr="008749A8">
        <w:rPr>
          <w:rFonts w:eastAsia="Calibri"/>
          <w:kern w:val="0"/>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11.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lastRenderedPageBreak/>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749A8">
        <w:rPr>
          <w:rFonts w:eastAsia="Calibri"/>
          <w:kern w:val="0"/>
          <w:sz w:val="28"/>
          <w:szCs w:val="28"/>
        </w:rPr>
        <w:t>контроль за</w:t>
      </w:r>
      <w:proofErr w:type="gramEnd"/>
      <w:r w:rsidRPr="008749A8">
        <w:rPr>
          <w:rFonts w:eastAsia="Calibri"/>
          <w:kern w:val="0"/>
          <w:sz w:val="28"/>
          <w:szCs w:val="28"/>
        </w:rPr>
        <w:t xml:space="preserve"> реализацией инициативного проекта в формах, не противоречащих законодательству Российской Федерации.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в состав которого входит поселение. </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749A8">
        <w:rPr>
          <w:rFonts w:eastAsia="Calibri"/>
          <w:kern w:val="0"/>
          <w:sz w:val="28"/>
          <w:szCs w:val="28"/>
        </w:rPr>
        <w:t>формируемые</w:t>
      </w:r>
      <w:proofErr w:type="gramEnd"/>
      <w:r w:rsidRPr="008749A8">
        <w:rPr>
          <w:rFonts w:eastAsia="Calibri"/>
          <w:kern w:val="0"/>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17.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749A8" w:rsidRPr="008749A8" w:rsidRDefault="008749A8" w:rsidP="008749A8">
      <w:pPr>
        <w:pStyle w:val="ConsNormal"/>
        <w:tabs>
          <w:tab w:val="left" w:pos="142"/>
          <w:tab w:val="left" w:pos="851"/>
        </w:tabs>
        <w:ind w:firstLine="851"/>
        <w:jc w:val="both"/>
        <w:rPr>
          <w:rFonts w:ascii="Times New Roman" w:hAnsi="Times New Roman"/>
          <w:b/>
          <w:sz w:val="28"/>
        </w:rPr>
      </w:pPr>
      <w:r w:rsidRPr="008749A8">
        <w:rPr>
          <w:rFonts w:ascii="Times New Roman" w:eastAsia="Calibri" w:hAnsi="Times New Roman"/>
          <w:kern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33725C" w:rsidRPr="0033725C" w:rsidRDefault="0033725C" w:rsidP="004014A4">
      <w:pPr>
        <w:pStyle w:val="ConsNormal"/>
        <w:tabs>
          <w:tab w:val="left" w:pos="142"/>
          <w:tab w:val="left" w:pos="851"/>
        </w:tabs>
        <w:ind w:firstLine="851"/>
        <w:jc w:val="both"/>
        <w:rPr>
          <w:rFonts w:ascii="Times New Roman" w:hAnsi="Times New Roman"/>
          <w:sz w:val="28"/>
        </w:rPr>
      </w:pPr>
    </w:p>
    <w:p w:rsidR="009917B8" w:rsidRDefault="00D77CD6" w:rsidP="0033725C">
      <w:pPr>
        <w:pStyle w:val="ConsNormal"/>
        <w:tabs>
          <w:tab w:val="left" w:pos="142"/>
          <w:tab w:val="left" w:pos="851"/>
        </w:tabs>
        <w:ind w:firstLine="0"/>
        <w:rPr>
          <w:rFonts w:ascii="Times New Roman" w:hAnsi="Times New Roman"/>
          <w:b/>
          <w:sz w:val="28"/>
        </w:rPr>
      </w:pPr>
      <w:r w:rsidRPr="00005B12">
        <w:rPr>
          <w:rFonts w:ascii="Times New Roman" w:hAnsi="Times New Roman"/>
          <w:b/>
          <w:sz w:val="28"/>
        </w:rPr>
        <w:t>Статья 22.</w:t>
      </w:r>
      <w:r w:rsidR="008749A8">
        <w:rPr>
          <w:rFonts w:ascii="Times New Roman" w:hAnsi="Times New Roman"/>
          <w:b/>
          <w:sz w:val="28"/>
        </w:rPr>
        <w:t xml:space="preserve"> </w:t>
      </w:r>
      <w:r w:rsidR="009917B8" w:rsidRPr="00005B12">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B458F" w:rsidRPr="00005B12" w:rsidRDefault="009B458F" w:rsidP="004014A4">
      <w:pPr>
        <w:pStyle w:val="ConsNormal"/>
        <w:tabs>
          <w:tab w:val="left" w:pos="142"/>
          <w:tab w:val="left" w:pos="851"/>
        </w:tabs>
        <w:ind w:firstLine="851"/>
        <w:jc w:val="both"/>
        <w:rPr>
          <w:rFonts w:ascii="Times New Roman" w:hAnsi="Times New Roman"/>
          <w:b/>
          <w:sz w:val="28"/>
        </w:rPr>
      </w:pPr>
    </w:p>
    <w:p w:rsidR="009917B8" w:rsidRPr="00005B12" w:rsidRDefault="00D77CD6" w:rsidP="00A85E2C">
      <w:pPr>
        <w:pStyle w:val="ConsNonformat"/>
        <w:tabs>
          <w:tab w:val="left" w:pos="142"/>
          <w:tab w:val="left" w:pos="851"/>
        </w:tabs>
        <w:ind w:firstLine="709"/>
        <w:jc w:val="both"/>
        <w:rPr>
          <w:rFonts w:ascii="Times New Roman" w:hAnsi="Times New Roman"/>
          <w:sz w:val="28"/>
        </w:rPr>
      </w:pPr>
      <w:proofErr w:type="gramStart"/>
      <w:r w:rsidRPr="00005B12">
        <w:rPr>
          <w:rFonts w:ascii="Times New Roman" w:hAnsi="Times New Roman"/>
          <w:sz w:val="28"/>
        </w:rPr>
        <w:lastRenderedPageBreak/>
        <w:t>1.</w:t>
      </w:r>
      <w:r w:rsidR="009917B8" w:rsidRPr="00005B12">
        <w:rPr>
          <w:rFonts w:ascii="Times New Roman" w:hAnsi="Times New Roman"/>
          <w:sz w:val="28"/>
        </w:rPr>
        <w:t>Наряду с предусмотренны</w:t>
      </w:r>
      <w:r w:rsidR="0012380A" w:rsidRPr="00005B12">
        <w:rPr>
          <w:rFonts w:ascii="Times New Roman" w:hAnsi="Times New Roman"/>
          <w:sz w:val="28"/>
        </w:rPr>
        <w:t xml:space="preserve">ми Федеральным законом от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 </w:t>
      </w:r>
      <w:r w:rsidR="009917B8" w:rsidRPr="00005B1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1EA1" w:rsidRDefault="00CB1EA1"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5C649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136BAF">
        <w:rPr>
          <w:i/>
          <w:sz w:val="28"/>
          <w:szCs w:val="28"/>
        </w:rPr>
        <w:t xml:space="preserve">статья </w:t>
      </w:r>
      <w:r>
        <w:rPr>
          <w:i/>
          <w:sz w:val="28"/>
          <w:szCs w:val="28"/>
        </w:rPr>
        <w:t xml:space="preserve">22 </w:t>
      </w:r>
      <w:r w:rsidR="00136BAF">
        <w:rPr>
          <w:i/>
          <w:sz w:val="28"/>
          <w:szCs w:val="28"/>
        </w:rPr>
        <w:t xml:space="preserve">дополнена частью 3 </w:t>
      </w:r>
    </w:p>
    <w:p w:rsidR="00923B10" w:rsidRPr="00923B10" w:rsidRDefault="00923B10" w:rsidP="00A85E2C">
      <w:pPr>
        <w:tabs>
          <w:tab w:val="left" w:pos="-615"/>
          <w:tab w:val="left" w:pos="-585"/>
          <w:tab w:val="left" w:pos="851"/>
        </w:tabs>
        <w:ind w:firstLine="709"/>
        <w:jc w:val="both"/>
        <w:textAlignment w:val="baseline"/>
        <w:rPr>
          <w:sz w:val="28"/>
        </w:rPr>
      </w:pPr>
      <w:r w:rsidRPr="00923B10">
        <w:rPr>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005B12" w:rsidRDefault="009917B8" w:rsidP="003B2064">
      <w:pPr>
        <w:tabs>
          <w:tab w:val="left" w:pos="142"/>
          <w:tab w:val="left" w:pos="851"/>
        </w:tabs>
        <w:ind w:firstLine="709"/>
        <w:rPr>
          <w:rFonts w:eastAsia="Times New Roman"/>
          <w:b/>
          <w:caps/>
          <w:sz w:val="28"/>
        </w:rPr>
      </w:pPr>
    </w:p>
    <w:p w:rsidR="009917B8" w:rsidRPr="00005B12" w:rsidRDefault="009917B8" w:rsidP="00A70C71">
      <w:pPr>
        <w:tabs>
          <w:tab w:val="left" w:pos="142"/>
          <w:tab w:val="left" w:pos="851"/>
        </w:tabs>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4</w:t>
      </w:r>
      <w:r w:rsidR="00D77CD6" w:rsidRPr="00005B12">
        <w:rPr>
          <w:rFonts w:eastAsia="Times New Roman"/>
          <w:b/>
          <w:caps/>
          <w:sz w:val="28"/>
        </w:rPr>
        <w:t>.</w:t>
      </w:r>
      <w:r w:rsidR="00A70C71">
        <w:rPr>
          <w:rFonts w:eastAsia="Times New Roman"/>
          <w:b/>
          <w:caps/>
          <w:sz w:val="28"/>
        </w:rPr>
        <w:t xml:space="preserve"> </w:t>
      </w:r>
      <w:r w:rsidRPr="00005B12">
        <w:rPr>
          <w:rFonts w:eastAsia="Times New Roman"/>
          <w:b/>
          <w:caps/>
          <w:sz w:val="28"/>
        </w:rPr>
        <w:t>Органы местного самоуправления и должностные лица местного самоуправления</w:t>
      </w:r>
    </w:p>
    <w:p w:rsidR="009917B8" w:rsidRPr="00005B12" w:rsidRDefault="009917B8" w:rsidP="004014A4">
      <w:pPr>
        <w:tabs>
          <w:tab w:val="left" w:pos="142"/>
          <w:tab w:val="left" w:pos="851"/>
        </w:tabs>
        <w:ind w:firstLine="851"/>
        <w:jc w:val="center"/>
        <w:rPr>
          <w:rFonts w:eastAsia="Times New Roman"/>
          <w:b/>
          <w:caps/>
          <w:sz w:val="28"/>
        </w:rPr>
      </w:pPr>
    </w:p>
    <w:p w:rsidR="009917B8" w:rsidRDefault="00D77CD6" w:rsidP="0033725C">
      <w:pPr>
        <w:tabs>
          <w:tab w:val="left" w:pos="142"/>
          <w:tab w:val="left" w:pos="851"/>
        </w:tabs>
        <w:rPr>
          <w:rFonts w:eastAsia="Times New Roman"/>
          <w:b/>
          <w:sz w:val="28"/>
        </w:rPr>
      </w:pPr>
      <w:r w:rsidRPr="00005B12">
        <w:rPr>
          <w:rFonts w:eastAsia="Times New Roman"/>
          <w:b/>
          <w:sz w:val="28"/>
        </w:rPr>
        <w:t>Статья 23.</w:t>
      </w:r>
      <w:r w:rsidR="00A70C71">
        <w:rPr>
          <w:rFonts w:eastAsia="Times New Roman"/>
          <w:b/>
          <w:sz w:val="28"/>
        </w:rPr>
        <w:t xml:space="preserve"> </w:t>
      </w:r>
      <w:r w:rsidR="009917B8" w:rsidRPr="00005B12">
        <w:rPr>
          <w:rFonts w:eastAsia="Times New Roman"/>
          <w:b/>
          <w:sz w:val="28"/>
        </w:rPr>
        <w:t>Структура органов местного самоуправления поселения</w:t>
      </w:r>
    </w:p>
    <w:p w:rsidR="00A70C71" w:rsidRPr="00005B12" w:rsidRDefault="00A70C71" w:rsidP="003B2064">
      <w:pPr>
        <w:tabs>
          <w:tab w:val="left" w:pos="142"/>
          <w:tab w:val="left" w:pos="851"/>
        </w:tabs>
        <w:ind w:firstLine="709"/>
        <w:jc w:val="both"/>
        <w:rPr>
          <w:rFonts w:eastAsia="Times New Roman"/>
          <w:b/>
          <w:sz w:val="28"/>
        </w:rPr>
      </w:pPr>
    </w:p>
    <w:p w:rsidR="009917B8" w:rsidRPr="00005B12" w:rsidRDefault="00D77CD6" w:rsidP="00A85E2C">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Структуру органов местного самоуправления составляют:</w:t>
      </w:r>
    </w:p>
    <w:p w:rsidR="009917B8" w:rsidRPr="00005B12" w:rsidRDefault="009917B8" w:rsidP="00A85E2C">
      <w:pPr>
        <w:tabs>
          <w:tab w:val="left" w:pos="851"/>
        </w:tabs>
        <w:ind w:firstLine="709"/>
        <w:jc w:val="both"/>
        <w:rPr>
          <w:sz w:val="28"/>
        </w:rPr>
      </w:pPr>
      <w:r w:rsidRPr="00005B12">
        <w:rPr>
          <w:sz w:val="28"/>
        </w:rPr>
        <w:t>- представительный орган муниципального образования – Совет</w:t>
      </w:r>
      <w:r w:rsidR="0012380A" w:rsidRPr="00005B12">
        <w:rPr>
          <w:sz w:val="28"/>
        </w:rPr>
        <w:t xml:space="preserve"> </w:t>
      </w:r>
      <w:proofErr w:type="spellStart"/>
      <w:r w:rsidR="0012380A" w:rsidRPr="00005B12">
        <w:rPr>
          <w:sz w:val="28"/>
        </w:rPr>
        <w:t>Еремизино</w:t>
      </w:r>
      <w:proofErr w:type="spellEnd"/>
      <w:r w:rsidR="0012380A" w:rsidRPr="00005B12">
        <w:rPr>
          <w:sz w:val="28"/>
        </w:rPr>
        <w:t>-Борисовского</w:t>
      </w:r>
      <w:r w:rsidRPr="00005B12">
        <w:rPr>
          <w:sz w:val="28"/>
        </w:rPr>
        <w:t xml:space="preserve"> </w:t>
      </w:r>
      <w:r w:rsidR="0067788D" w:rsidRPr="00005B12">
        <w:rPr>
          <w:sz w:val="28"/>
        </w:rPr>
        <w:t xml:space="preserve">сельского поселения Тихорецкого </w:t>
      </w:r>
      <w:r w:rsidRPr="00005B12">
        <w:rPr>
          <w:sz w:val="28"/>
        </w:rPr>
        <w:t>района;</w:t>
      </w:r>
    </w:p>
    <w:p w:rsidR="009917B8" w:rsidRPr="00005B12" w:rsidRDefault="009917B8" w:rsidP="00A85E2C">
      <w:pPr>
        <w:tabs>
          <w:tab w:val="left" w:pos="851"/>
        </w:tabs>
        <w:ind w:firstLine="709"/>
        <w:jc w:val="both"/>
        <w:rPr>
          <w:sz w:val="28"/>
        </w:rPr>
      </w:pPr>
      <w:r w:rsidRPr="00005B12">
        <w:rPr>
          <w:sz w:val="28"/>
        </w:rPr>
        <w:t xml:space="preserve">- глава муниципального образования – глава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сельского поселения Тихорецкого</w:t>
      </w:r>
      <w:r w:rsidRPr="00005B12">
        <w:rPr>
          <w:sz w:val="28"/>
        </w:rPr>
        <w:t xml:space="preserve"> района;</w:t>
      </w:r>
    </w:p>
    <w:p w:rsidR="009917B8" w:rsidRPr="00005B12" w:rsidRDefault="009917B8" w:rsidP="00A85E2C">
      <w:pPr>
        <w:tabs>
          <w:tab w:val="left" w:pos="851"/>
        </w:tabs>
        <w:ind w:firstLine="709"/>
        <w:jc w:val="both"/>
        <w:rPr>
          <w:sz w:val="28"/>
        </w:rPr>
      </w:pPr>
      <w:r w:rsidRPr="00005B12">
        <w:rPr>
          <w:sz w:val="28"/>
        </w:rPr>
        <w:t xml:space="preserve">- исполнительно-распорядительный орган муниципального образования – администрация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 xml:space="preserve">сельского поселения Тихорецкого </w:t>
      </w:r>
      <w:r w:rsidRPr="00005B12">
        <w:rPr>
          <w:sz w:val="28"/>
        </w:rPr>
        <w:t>района.</w:t>
      </w:r>
    </w:p>
    <w:p w:rsidR="009917B8" w:rsidRPr="00005B12" w:rsidRDefault="009917B8" w:rsidP="00A85E2C">
      <w:pPr>
        <w:tabs>
          <w:tab w:val="left" w:pos="142"/>
          <w:tab w:val="left" w:pos="851"/>
        </w:tabs>
        <w:ind w:firstLine="709"/>
        <w:jc w:val="both"/>
        <w:rPr>
          <w:rFonts w:eastAsia="Times New Roman"/>
          <w:sz w:val="28"/>
        </w:rPr>
      </w:pPr>
      <w:r w:rsidRPr="00005B1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005B12" w:rsidRDefault="00D77CD6" w:rsidP="00A85E2C">
      <w:pPr>
        <w:tabs>
          <w:tab w:val="left" w:pos="142"/>
          <w:tab w:val="left" w:pos="851"/>
        </w:tabs>
        <w:ind w:firstLine="709"/>
        <w:jc w:val="both"/>
        <w:rPr>
          <w:rFonts w:eastAsia="Times New Roman"/>
          <w:sz w:val="28"/>
        </w:rPr>
      </w:pPr>
      <w:r w:rsidRPr="00005B12">
        <w:rPr>
          <w:rFonts w:eastAsia="Times New Roman"/>
          <w:sz w:val="28"/>
        </w:rPr>
        <w:t>2.</w:t>
      </w:r>
      <w:r w:rsidR="009917B8" w:rsidRPr="00005B12">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005B12" w:rsidRDefault="00D77CD6" w:rsidP="00A85E2C">
      <w:pPr>
        <w:pStyle w:val="ConsPlusNormal"/>
        <w:tabs>
          <w:tab w:val="left" w:pos="851"/>
        </w:tabs>
        <w:ind w:firstLine="709"/>
        <w:jc w:val="both"/>
        <w:outlineLvl w:val="1"/>
        <w:rPr>
          <w:rFonts w:eastAsia="Times New Roman"/>
          <w:sz w:val="28"/>
        </w:rPr>
      </w:pPr>
      <w:r w:rsidRPr="00005B12">
        <w:rPr>
          <w:rFonts w:ascii="Times New Roman" w:eastAsia="Times New Roman" w:hAnsi="Times New Roman" w:cs="Times New Roman"/>
          <w:sz w:val="28"/>
          <w:szCs w:val="28"/>
        </w:rPr>
        <w:t>3.</w:t>
      </w:r>
      <w:r w:rsidR="009917B8" w:rsidRPr="00005B12">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005B12">
        <w:rPr>
          <w:rFonts w:ascii="Times New Roman" w:eastAsia="Times New Roman" w:hAnsi="Times New Roman" w:cs="Times New Roman"/>
          <w:sz w:val="28"/>
          <w:szCs w:val="28"/>
        </w:rPr>
        <w:t xml:space="preserve">, </w:t>
      </w:r>
      <w:r w:rsidR="00F7428D" w:rsidRPr="00005B1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sidRPr="00005B12">
        <w:rPr>
          <w:rFonts w:ascii="Times New Roman" w:hAnsi="Times New Roman"/>
          <w:sz w:val="28"/>
        </w:rPr>
        <w:t xml:space="preserve">от </w:t>
      </w:r>
      <w:r w:rsidR="0067788D" w:rsidRPr="00005B12">
        <w:rPr>
          <w:rFonts w:ascii="Times New Roman" w:hAnsi="Times New Roman"/>
          <w:sz w:val="28"/>
        </w:rPr>
        <w:t xml:space="preserve">6 октября </w:t>
      </w:r>
      <w:r w:rsidR="00F7428D" w:rsidRPr="00005B12">
        <w:rPr>
          <w:rFonts w:ascii="Times New Roman" w:hAnsi="Times New Roman"/>
          <w:sz w:val="28"/>
        </w:rPr>
        <w:t>2003</w:t>
      </w:r>
      <w:r w:rsidR="0067788D" w:rsidRPr="00005B12">
        <w:rPr>
          <w:rFonts w:ascii="Times New Roman" w:hAnsi="Times New Roman"/>
          <w:sz w:val="28"/>
        </w:rPr>
        <w:t xml:space="preserve">года </w:t>
      </w:r>
      <w:r w:rsidR="00F7428D" w:rsidRPr="00005B12">
        <w:rPr>
          <w:rFonts w:ascii="Times New Roman" w:hAnsi="Times New Roman"/>
          <w:sz w:val="28"/>
        </w:rPr>
        <w:t>№ 131-ФЗ «Об общих принципах организации местного самоуправления в Российской Федерации»</w:t>
      </w:r>
      <w:r w:rsidR="009917B8" w:rsidRPr="00005B12">
        <w:rPr>
          <w:rFonts w:eastAsia="Times New Roman"/>
          <w:sz w:val="28"/>
        </w:rPr>
        <w:t>.</w:t>
      </w:r>
    </w:p>
    <w:p w:rsidR="009917B8" w:rsidRDefault="009917B8" w:rsidP="00A85E2C">
      <w:pPr>
        <w:tabs>
          <w:tab w:val="left" w:pos="851"/>
        </w:tabs>
        <w:autoSpaceDE w:val="0"/>
        <w:ind w:firstLine="709"/>
        <w:jc w:val="both"/>
        <w:rPr>
          <w:sz w:val="28"/>
          <w:szCs w:val="28"/>
        </w:rPr>
      </w:pPr>
      <w:r w:rsidRPr="00005B12">
        <w:rPr>
          <w:sz w:val="28"/>
          <w:szCs w:val="28"/>
        </w:rPr>
        <w:t xml:space="preserve">Решение Совета о внесении изменений в устав поселения и </w:t>
      </w:r>
      <w:r w:rsidRPr="00005B12">
        <w:rPr>
          <w:sz w:val="28"/>
          <w:szCs w:val="28"/>
        </w:rPr>
        <w:lastRenderedPageBreak/>
        <w:t xml:space="preserve">предусматривающее создание </w:t>
      </w:r>
      <w:r w:rsidR="006F549D" w:rsidRPr="00005B12">
        <w:rPr>
          <w:sz w:val="28"/>
          <w:szCs w:val="28"/>
        </w:rPr>
        <w:t>контрольно-счетного</w:t>
      </w:r>
      <w:r w:rsidR="0012380A" w:rsidRPr="00005B12">
        <w:rPr>
          <w:sz w:val="28"/>
          <w:szCs w:val="28"/>
        </w:rPr>
        <w:t xml:space="preserve"> </w:t>
      </w:r>
      <w:r w:rsidRPr="00005B12">
        <w:rPr>
          <w:sz w:val="28"/>
          <w:szCs w:val="28"/>
        </w:rPr>
        <w:t>органа поселения вступает в силу после его официального опубликования (обнародования).</w:t>
      </w:r>
    </w:p>
    <w:p w:rsidR="003A44C7" w:rsidRDefault="003A44C7" w:rsidP="00A85E2C">
      <w:pPr>
        <w:tabs>
          <w:tab w:val="left" w:pos="851"/>
        </w:tabs>
        <w:ind w:firstLine="709"/>
        <w:jc w:val="both"/>
        <w:rPr>
          <w:rFonts w:eastAsia="Times New Roman"/>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rFonts w:eastAsia="Times New Roman"/>
          <w:i/>
          <w:sz w:val="28"/>
          <w:szCs w:val="28"/>
        </w:rPr>
        <w:t>часть 3 статьи 23 дополнить абзацем</w:t>
      </w:r>
      <w:r w:rsidRPr="00005B12">
        <w:rPr>
          <w:rFonts w:eastAsia="Times New Roman"/>
          <w:sz w:val="28"/>
        </w:rPr>
        <w:t xml:space="preserve"> </w:t>
      </w:r>
    </w:p>
    <w:p w:rsidR="00C90BD0" w:rsidRDefault="00C90BD0" w:rsidP="00A85E2C">
      <w:pPr>
        <w:tabs>
          <w:tab w:val="left" w:pos="851"/>
        </w:tabs>
        <w:ind w:firstLine="709"/>
        <w:jc w:val="both"/>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w:t>
      </w:r>
      <w:r w:rsidRPr="00C90BD0">
        <w:rPr>
          <w:rFonts w:eastAsia="Calibri"/>
          <w:kern w:val="0"/>
          <w:sz w:val="28"/>
          <w:szCs w:val="28"/>
        </w:rPr>
        <w:t xml:space="preserve"> </w:t>
      </w:r>
      <w:r w:rsidRPr="00C90BD0">
        <w:rPr>
          <w:rFonts w:eastAsia="Calibri"/>
          <w:i/>
          <w:kern w:val="0"/>
          <w:sz w:val="28"/>
          <w:szCs w:val="28"/>
        </w:rPr>
        <w:t>абзац третий части 3 статьи 23</w:t>
      </w:r>
      <w:r w:rsidRPr="00C90BD0">
        <w:rPr>
          <w:rFonts w:ascii="Calibri" w:eastAsia="Calibri" w:hAnsi="Calibri"/>
          <w:i/>
          <w:kern w:val="0"/>
          <w:sz w:val="22"/>
          <w:szCs w:val="22"/>
        </w:rPr>
        <w:t xml:space="preserve"> </w:t>
      </w:r>
      <w:r w:rsidR="00A03F5E">
        <w:rPr>
          <w:rFonts w:eastAsia="Calibri"/>
          <w:i/>
          <w:kern w:val="0"/>
          <w:sz w:val="28"/>
          <w:szCs w:val="28"/>
        </w:rPr>
        <w:t>изложен</w:t>
      </w:r>
      <w:r w:rsidRPr="00C90BD0">
        <w:rPr>
          <w:rFonts w:eastAsia="Calibri"/>
          <w:i/>
          <w:kern w:val="0"/>
          <w:sz w:val="28"/>
          <w:szCs w:val="28"/>
        </w:rPr>
        <w:t xml:space="preserve"> в </w:t>
      </w:r>
      <w:r>
        <w:rPr>
          <w:rFonts w:eastAsia="Calibri"/>
          <w:i/>
          <w:kern w:val="0"/>
          <w:sz w:val="28"/>
          <w:szCs w:val="28"/>
        </w:rPr>
        <w:t>новой</w:t>
      </w:r>
      <w:r w:rsidRPr="00C90BD0">
        <w:rPr>
          <w:rFonts w:eastAsia="Calibri"/>
          <w:i/>
          <w:kern w:val="0"/>
          <w:sz w:val="28"/>
          <w:szCs w:val="28"/>
        </w:rPr>
        <w:t xml:space="preserve"> редакции</w:t>
      </w:r>
    </w:p>
    <w:p w:rsidR="003A44C7" w:rsidRDefault="00C90BD0" w:rsidP="00A85E2C">
      <w:pPr>
        <w:autoSpaceDE w:val="0"/>
        <w:ind w:firstLine="709"/>
        <w:jc w:val="both"/>
        <w:rPr>
          <w:rFonts w:eastAsia="Times New Roman"/>
          <w:sz w:val="28"/>
        </w:rPr>
      </w:pPr>
      <w:r w:rsidRPr="00C90BD0">
        <w:rPr>
          <w:rFonts w:eastAsia="Calibri"/>
          <w:kern w:val="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005B12" w:rsidRDefault="009917B8" w:rsidP="00A85E2C">
      <w:pPr>
        <w:tabs>
          <w:tab w:val="left" w:pos="851"/>
        </w:tabs>
        <w:ind w:firstLine="709"/>
        <w:jc w:val="both"/>
        <w:rPr>
          <w:rFonts w:eastAsia="Times New Roman"/>
          <w:sz w:val="28"/>
        </w:rPr>
      </w:pPr>
      <w:r w:rsidRPr="00005B12">
        <w:rPr>
          <w:rFonts w:eastAsia="Times New Roman"/>
          <w:sz w:val="28"/>
        </w:rPr>
        <w:t>4.</w:t>
      </w:r>
      <w:r w:rsidRPr="00005B12">
        <w:rPr>
          <w:rStyle w:val="80"/>
        </w:rPr>
        <w:t xml:space="preserve">Финансовое обеспечение деятельности </w:t>
      </w:r>
      <w:r w:rsidRPr="00005B1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005B12" w:rsidRDefault="009917B8" w:rsidP="004014A4">
      <w:pPr>
        <w:pStyle w:val="af"/>
        <w:tabs>
          <w:tab w:val="left" w:pos="142"/>
          <w:tab w:val="left" w:pos="851"/>
        </w:tabs>
        <w:ind w:firstLine="851"/>
        <w:jc w:val="both"/>
        <w:rPr>
          <w:rFonts w:eastAsia="Times New Roman"/>
          <w:b/>
          <w:sz w:val="28"/>
        </w:rPr>
      </w:pPr>
    </w:p>
    <w:p w:rsidR="009917B8" w:rsidRDefault="009917B8" w:rsidP="003B2064">
      <w:pPr>
        <w:pStyle w:val="af"/>
        <w:tabs>
          <w:tab w:val="left" w:pos="142"/>
          <w:tab w:val="left" w:pos="851"/>
        </w:tabs>
        <w:ind w:firstLine="709"/>
        <w:jc w:val="left"/>
        <w:rPr>
          <w:rFonts w:eastAsia="Times New Roman"/>
          <w:b/>
          <w:sz w:val="28"/>
        </w:rPr>
      </w:pPr>
      <w:r w:rsidRPr="00005B12">
        <w:rPr>
          <w:rFonts w:eastAsia="Times New Roman"/>
          <w:b/>
          <w:sz w:val="28"/>
        </w:rPr>
        <w:t>Статья 24.</w:t>
      </w:r>
      <w:r w:rsidR="00A70C71">
        <w:rPr>
          <w:rFonts w:eastAsia="Times New Roman"/>
          <w:b/>
          <w:sz w:val="28"/>
        </w:rPr>
        <w:t xml:space="preserve"> </w:t>
      </w:r>
      <w:r w:rsidRPr="00005B12">
        <w:rPr>
          <w:rFonts w:eastAsia="Times New Roman"/>
          <w:b/>
          <w:sz w:val="28"/>
        </w:rPr>
        <w:t>Совет поселения</w:t>
      </w:r>
    </w:p>
    <w:p w:rsidR="00A70C71" w:rsidRPr="00A70C71" w:rsidRDefault="00A70C71" w:rsidP="00A70C71"/>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 xml:space="preserve">Совет состоит из </w:t>
      </w:r>
      <w:r w:rsidRPr="00005B12">
        <w:rPr>
          <w:rFonts w:ascii="Times New Roman" w:hAnsi="Times New Roman"/>
          <w:sz w:val="28"/>
        </w:rPr>
        <w:t xml:space="preserve">10 </w:t>
      </w:r>
      <w:r w:rsidR="009917B8" w:rsidRPr="00005B1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005B12" w:rsidRDefault="0012380A" w:rsidP="00A85E2C">
      <w:pPr>
        <w:pStyle w:val="a6"/>
        <w:tabs>
          <w:tab w:val="left" w:pos="-15"/>
          <w:tab w:val="left" w:pos="851"/>
        </w:tabs>
        <w:spacing w:after="0"/>
        <w:ind w:firstLine="709"/>
        <w:jc w:val="both"/>
        <w:rPr>
          <w:rFonts w:eastAsia="Times New Roman"/>
          <w:sz w:val="28"/>
        </w:rPr>
      </w:pPr>
      <w:r w:rsidRPr="00005B12">
        <w:rPr>
          <w:rFonts w:eastAsia="Times New Roman"/>
          <w:sz w:val="28"/>
        </w:rPr>
        <w:t>3.</w:t>
      </w:r>
      <w:r w:rsidR="009917B8" w:rsidRPr="00005B12">
        <w:rPr>
          <w:rFonts w:eastAsia="Times New Roman"/>
          <w:sz w:val="28"/>
        </w:rPr>
        <w:t xml:space="preserve">Совет подотчетен непосредственно населению поселения и </w:t>
      </w:r>
      <w:proofErr w:type="gramStart"/>
      <w:r w:rsidR="009917B8" w:rsidRPr="00005B12">
        <w:rPr>
          <w:rFonts w:eastAsia="Times New Roman"/>
          <w:sz w:val="28"/>
        </w:rPr>
        <w:t>отчитывается о</w:t>
      </w:r>
      <w:proofErr w:type="gramEnd"/>
      <w:r w:rsidR="009917B8" w:rsidRPr="00005B12">
        <w:rPr>
          <w:rFonts w:eastAsia="Times New Roman"/>
          <w:sz w:val="28"/>
        </w:rPr>
        <w:t xml:space="preserve"> своей деятельности не реже одного раза в год.</w:t>
      </w:r>
    </w:p>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Срок полномочий Совета составляет 5 лет.</w:t>
      </w:r>
    </w:p>
    <w:p w:rsidR="009917B8" w:rsidRPr="00005B12" w:rsidRDefault="0012380A"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Совет обладает правами юридического лица.</w:t>
      </w:r>
    </w:p>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Глава поселения возглавляет Совет.</w:t>
      </w:r>
    </w:p>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05B12">
        <w:rPr>
          <w:rFonts w:ascii="Times New Roman" w:hAnsi="Times New Roman"/>
          <w:sz w:val="28"/>
        </w:rPr>
        <w:t xml:space="preserve"> </w:t>
      </w:r>
      <w:r w:rsidR="009917B8" w:rsidRPr="00005B12">
        <w:rPr>
          <w:rFonts w:ascii="Times New Roman" w:hAnsi="Times New Roman"/>
          <w:sz w:val="28"/>
        </w:rPr>
        <w:t xml:space="preserve">к компетенции Совета. </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Default="009917B8" w:rsidP="0033725C">
      <w:pPr>
        <w:pStyle w:val="a6"/>
        <w:tabs>
          <w:tab w:val="left" w:pos="-142"/>
          <w:tab w:val="left" w:pos="851"/>
        </w:tabs>
        <w:spacing w:after="0"/>
        <w:rPr>
          <w:rFonts w:eastAsia="Times New Roman"/>
          <w:b/>
          <w:sz w:val="28"/>
        </w:rPr>
      </w:pPr>
      <w:r w:rsidRPr="00005B12">
        <w:rPr>
          <w:rFonts w:eastAsia="Times New Roman"/>
          <w:b/>
          <w:sz w:val="28"/>
        </w:rPr>
        <w:t>Статья 25.</w:t>
      </w:r>
      <w:r w:rsidR="00A70C71">
        <w:rPr>
          <w:rFonts w:eastAsia="Times New Roman"/>
          <w:b/>
          <w:sz w:val="28"/>
        </w:rPr>
        <w:t xml:space="preserve"> </w:t>
      </w:r>
      <w:r w:rsidRPr="00005B12">
        <w:rPr>
          <w:rFonts w:eastAsia="Times New Roman"/>
          <w:b/>
          <w:sz w:val="28"/>
        </w:rPr>
        <w:t>Д</w:t>
      </w:r>
      <w:r w:rsidR="00A70C71">
        <w:rPr>
          <w:rFonts w:eastAsia="Times New Roman"/>
          <w:b/>
          <w:sz w:val="28"/>
        </w:rPr>
        <w:t>епутат Совета</w:t>
      </w:r>
    </w:p>
    <w:p w:rsidR="00A70C71" w:rsidRDefault="00A70C71" w:rsidP="004014A4">
      <w:pPr>
        <w:pStyle w:val="a6"/>
        <w:tabs>
          <w:tab w:val="left" w:pos="-142"/>
          <w:tab w:val="left" w:pos="851"/>
        </w:tabs>
        <w:spacing w:after="0"/>
        <w:ind w:firstLine="851"/>
        <w:rPr>
          <w:rFonts w:eastAsia="Times New Roman"/>
          <w:b/>
          <w:sz w:val="28"/>
        </w:rPr>
      </w:pPr>
    </w:p>
    <w:p w:rsidR="00CB1EA1" w:rsidRDefault="00CB1EA1" w:rsidP="00A85E2C">
      <w:pPr>
        <w:tabs>
          <w:tab w:val="left" w:pos="-615"/>
          <w:tab w:val="left" w:pos="-585"/>
          <w:tab w:val="left" w:pos="851"/>
        </w:tabs>
        <w:ind w:firstLine="709"/>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3A44C7">
        <w:rPr>
          <w:i/>
          <w:sz w:val="28"/>
          <w:szCs w:val="28"/>
        </w:rPr>
        <w:t>и изменений и дополнений в устав</w:t>
      </w:r>
      <w:r>
        <w:rPr>
          <w:i/>
          <w:sz w:val="28"/>
          <w:szCs w:val="28"/>
        </w:rPr>
        <w:t xml:space="preserve"> </w:t>
      </w:r>
      <w:proofErr w:type="spellStart"/>
      <w:r>
        <w:rPr>
          <w:i/>
          <w:sz w:val="28"/>
          <w:szCs w:val="28"/>
        </w:rPr>
        <w:t>Еремизино</w:t>
      </w:r>
      <w:proofErr w:type="spellEnd"/>
      <w:r>
        <w:rPr>
          <w:i/>
          <w:sz w:val="28"/>
          <w:szCs w:val="28"/>
        </w:rPr>
        <w:t>-Борисовского сельского поселения Тихорецкого района» в часть 1 статьи 25 внесены изменения</w:t>
      </w:r>
      <w:r w:rsidRPr="00005B12">
        <w:rPr>
          <w:rFonts w:eastAsia="Times New Roman"/>
          <w:sz w:val="28"/>
        </w:rPr>
        <w:t xml:space="preserve"> </w:t>
      </w:r>
    </w:p>
    <w:p w:rsidR="00923B10"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Депутатом Совета может быть избран гражданин Российской Федерации, достигший </w:t>
      </w:r>
      <w:r w:rsidR="00923B10">
        <w:rPr>
          <w:rFonts w:eastAsia="Times New Roman"/>
          <w:sz w:val="28"/>
        </w:rPr>
        <w:t xml:space="preserve">на день голосования </w:t>
      </w:r>
      <w:r w:rsidR="009A4825" w:rsidRPr="00005B12">
        <w:rPr>
          <w:sz w:val="28"/>
          <w:szCs w:val="28"/>
        </w:rPr>
        <w:t>возраста</w:t>
      </w:r>
      <w:r w:rsidR="009917B8" w:rsidRPr="00005B12">
        <w:rPr>
          <w:rFonts w:eastAsia="Times New Roman"/>
          <w:sz w:val="28"/>
        </w:rPr>
        <w:t>18 лет.</w:t>
      </w:r>
    </w:p>
    <w:p w:rsidR="00CB1EA1" w:rsidRDefault="00CB1EA1"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w:t>
      </w:r>
      <w:r>
        <w:rPr>
          <w:i/>
          <w:sz w:val="28"/>
          <w:szCs w:val="28"/>
        </w:rPr>
        <w:lastRenderedPageBreak/>
        <w:t>Тихорецкого района от 26 мая 2017 года № 125 «О внесени</w:t>
      </w:r>
      <w:r w:rsidR="008802E1">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2 статьи 25 излож</w:t>
      </w:r>
      <w:r w:rsidR="00A65F82">
        <w:rPr>
          <w:i/>
          <w:sz w:val="28"/>
          <w:szCs w:val="28"/>
        </w:rPr>
        <w:t>ить</w:t>
      </w:r>
      <w:r>
        <w:rPr>
          <w:i/>
          <w:sz w:val="28"/>
          <w:szCs w:val="28"/>
        </w:rPr>
        <w:t xml:space="preserve"> в новой редакции </w:t>
      </w:r>
    </w:p>
    <w:p w:rsidR="009917B8" w:rsidRDefault="00D77CD6" w:rsidP="00A85E2C">
      <w:pPr>
        <w:pStyle w:val="a6"/>
        <w:tabs>
          <w:tab w:val="left" w:pos="851"/>
        </w:tabs>
        <w:spacing w:after="0"/>
        <w:ind w:firstLine="709"/>
        <w:jc w:val="both"/>
        <w:rPr>
          <w:sz w:val="28"/>
        </w:rPr>
      </w:pPr>
      <w:r w:rsidRPr="00005B12">
        <w:rPr>
          <w:rFonts w:eastAsia="Times New Roman"/>
          <w:sz w:val="28"/>
        </w:rPr>
        <w:t>2.</w:t>
      </w:r>
      <w:r w:rsidR="009917B8" w:rsidRPr="00005B1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23B10" w:rsidRPr="00616549" w:rsidRDefault="00923B10" w:rsidP="00A85E2C">
      <w:pPr>
        <w:tabs>
          <w:tab w:val="left" w:pos="851"/>
        </w:tabs>
        <w:ind w:firstLine="709"/>
        <w:jc w:val="both"/>
        <w:rPr>
          <w:sz w:val="28"/>
          <w:szCs w:val="28"/>
        </w:rPr>
      </w:pPr>
      <w:r w:rsidRPr="00616549">
        <w:rPr>
          <w:sz w:val="28"/>
          <w:szCs w:val="28"/>
        </w:rPr>
        <w:t>Срок полномочий депутата Совета составляет 5 лет.</w:t>
      </w:r>
    </w:p>
    <w:p w:rsidR="009917B8"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t>Депутаты Совета исполняют свои полномочия на непостоянной основе.</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3.</w:t>
      </w:r>
      <w:r w:rsidR="009917B8" w:rsidRPr="00005B12">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005B12" w:rsidRDefault="00D77CD6" w:rsidP="00A85E2C">
      <w:pPr>
        <w:pStyle w:val="31"/>
        <w:tabs>
          <w:tab w:val="left" w:pos="142"/>
          <w:tab w:val="left" w:pos="851"/>
        </w:tabs>
        <w:ind w:firstLine="709"/>
        <w:jc w:val="both"/>
        <w:rPr>
          <w:rFonts w:eastAsia="Times New Roman"/>
          <w:sz w:val="28"/>
        </w:rPr>
      </w:pPr>
      <w:proofErr w:type="gramStart"/>
      <w:r w:rsidRPr="00005B12">
        <w:rPr>
          <w:rFonts w:eastAsia="Times New Roman"/>
          <w:sz w:val="28"/>
        </w:rPr>
        <w:t>5.</w:t>
      </w:r>
      <w:r w:rsidR="009917B8" w:rsidRPr="00005B12">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7.</w:t>
      </w:r>
      <w:r w:rsidR="009917B8" w:rsidRPr="00005B12">
        <w:rPr>
          <w:rFonts w:eastAsia="Times New Roman"/>
          <w:sz w:val="28"/>
        </w:rPr>
        <w:t>Полномочия депутата Совета прекращаются досрочно в случаях:</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смерти;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отставки по собственному желанию;</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признания судом недееспособным или ограниченно дееспособным;</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признания судом безвестно отсутствующим или объявления умершим;</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вступления в отношении его в законную силу обвинительного приговора суда;</w:t>
      </w:r>
    </w:p>
    <w:p w:rsidR="00B53D06" w:rsidRDefault="00D77CD6" w:rsidP="00A85E2C">
      <w:pPr>
        <w:ind w:firstLine="709"/>
        <w:jc w:val="both"/>
        <w:rPr>
          <w:i/>
          <w:sz w:val="28"/>
        </w:rPr>
      </w:pPr>
      <w:r w:rsidRPr="00005B12">
        <w:rPr>
          <w:sz w:val="28"/>
        </w:rPr>
        <w:t>6)</w:t>
      </w:r>
      <w:r w:rsidR="009917B8" w:rsidRPr="00005B12">
        <w:rPr>
          <w:sz w:val="28"/>
        </w:rPr>
        <w:t>выезда за пределы Российской Федерации на постоянное место жительства;</w:t>
      </w:r>
      <w:r w:rsidR="00B53D06" w:rsidRPr="00B53D06">
        <w:rPr>
          <w:i/>
          <w:sz w:val="28"/>
        </w:rPr>
        <w:t xml:space="preserve"> </w:t>
      </w:r>
    </w:p>
    <w:p w:rsidR="00B53D06" w:rsidRDefault="00B53D06" w:rsidP="00A85E2C">
      <w:pPr>
        <w:ind w:firstLine="709"/>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пункт 7 </w:t>
      </w:r>
      <w:r>
        <w:rPr>
          <w:rFonts w:eastAsia="Times New Roman"/>
          <w:i/>
          <w:sz w:val="28"/>
          <w:szCs w:val="28"/>
        </w:rPr>
        <w:t>части 7 статьи 25 изложить в новой редакции</w:t>
      </w:r>
    </w:p>
    <w:p w:rsidR="009917B8" w:rsidRPr="0062249E" w:rsidRDefault="00D77CD6" w:rsidP="00A85E2C">
      <w:pPr>
        <w:pStyle w:val="ConsNormal"/>
        <w:tabs>
          <w:tab w:val="left" w:pos="851"/>
        </w:tabs>
        <w:ind w:firstLine="709"/>
        <w:jc w:val="both"/>
        <w:rPr>
          <w:rFonts w:ascii="Times New Roman" w:hAnsi="Times New Roman"/>
          <w:sz w:val="28"/>
        </w:rPr>
      </w:pPr>
      <w:proofErr w:type="gramStart"/>
      <w:r w:rsidRPr="00005B12">
        <w:rPr>
          <w:rFonts w:ascii="Times New Roman" w:hAnsi="Times New Roman"/>
          <w:sz w:val="28"/>
        </w:rPr>
        <w:lastRenderedPageBreak/>
        <w:t>7)</w:t>
      </w:r>
      <w:r w:rsidR="0062249E" w:rsidRPr="0062249E">
        <w:rPr>
          <w:rFonts w:ascii="Times New Roman" w:eastAsia="Calibri" w:hAnsi="Times New Roman"/>
          <w:kern w:val="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2249E" w:rsidRPr="0062249E">
        <w:rPr>
          <w:rFonts w:ascii="Times New Roman" w:eastAsia="Calibri" w:hAnsi="Times New Roman"/>
          <w:kern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отзыва избирателями;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досрочного прекращения полномочий Совета;</w:t>
      </w:r>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призыва на военную службу или направления на заменяющую ее альтернативную гражданскую службу;</w:t>
      </w:r>
    </w:p>
    <w:p w:rsidR="00736BFC" w:rsidRPr="00005B12" w:rsidRDefault="00736BFC" w:rsidP="00A85E2C">
      <w:pPr>
        <w:tabs>
          <w:tab w:val="left" w:pos="851"/>
        </w:tabs>
        <w:ind w:firstLine="709"/>
        <w:jc w:val="both"/>
        <w:rPr>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w:t>
      </w:r>
      <w:r w:rsidRPr="00C90BD0">
        <w:rPr>
          <w:rFonts w:eastAsia="Calibri"/>
          <w:kern w:val="0"/>
          <w:sz w:val="28"/>
          <w:szCs w:val="28"/>
        </w:rPr>
        <w:t xml:space="preserve"> </w:t>
      </w:r>
      <w:r w:rsidR="00A65F82" w:rsidRPr="00A65F82">
        <w:rPr>
          <w:rFonts w:eastAsia="Calibri"/>
          <w:i/>
          <w:kern w:val="0"/>
          <w:sz w:val="28"/>
          <w:szCs w:val="28"/>
        </w:rPr>
        <w:t xml:space="preserve">в </w:t>
      </w:r>
      <w:r>
        <w:rPr>
          <w:rFonts w:eastAsia="Calibri"/>
          <w:i/>
          <w:kern w:val="0"/>
          <w:sz w:val="28"/>
          <w:szCs w:val="28"/>
        </w:rPr>
        <w:t>пункт 11</w:t>
      </w:r>
      <w:r w:rsidRPr="00C90BD0">
        <w:rPr>
          <w:rFonts w:eastAsia="Calibri"/>
          <w:i/>
          <w:kern w:val="0"/>
          <w:sz w:val="28"/>
          <w:szCs w:val="28"/>
        </w:rPr>
        <w:t xml:space="preserve"> части </w:t>
      </w:r>
      <w:r>
        <w:rPr>
          <w:rFonts w:eastAsia="Calibri"/>
          <w:i/>
          <w:kern w:val="0"/>
          <w:sz w:val="28"/>
          <w:szCs w:val="28"/>
        </w:rPr>
        <w:t>7</w:t>
      </w:r>
      <w:r w:rsidRPr="00C90BD0">
        <w:rPr>
          <w:rFonts w:eastAsia="Calibri"/>
          <w:i/>
          <w:kern w:val="0"/>
          <w:sz w:val="28"/>
          <w:szCs w:val="28"/>
        </w:rPr>
        <w:t xml:space="preserve"> статьи 2</w:t>
      </w:r>
      <w:r>
        <w:rPr>
          <w:rFonts w:eastAsia="Calibri"/>
          <w:i/>
          <w:kern w:val="0"/>
          <w:sz w:val="28"/>
          <w:szCs w:val="28"/>
        </w:rPr>
        <w:t>5</w:t>
      </w:r>
      <w:r w:rsidRPr="00C90BD0">
        <w:rPr>
          <w:rFonts w:ascii="Calibri" w:eastAsia="Calibri" w:hAnsi="Calibri"/>
          <w:i/>
          <w:kern w:val="0"/>
          <w:sz w:val="22"/>
          <w:szCs w:val="22"/>
        </w:rPr>
        <w:t xml:space="preserve"> </w:t>
      </w:r>
      <w:r w:rsidR="00A65F82" w:rsidRPr="00A65F82">
        <w:rPr>
          <w:rFonts w:eastAsia="Calibri"/>
          <w:i/>
          <w:kern w:val="0"/>
          <w:sz w:val="28"/>
          <w:szCs w:val="28"/>
        </w:rPr>
        <w:t>внесены изменения</w:t>
      </w:r>
    </w:p>
    <w:p w:rsidR="00EE194F" w:rsidRPr="00005B12" w:rsidRDefault="00D77CD6" w:rsidP="00A85E2C">
      <w:pPr>
        <w:pStyle w:val="ConsNormal"/>
        <w:tabs>
          <w:tab w:val="left" w:pos="851"/>
        </w:tabs>
        <w:ind w:firstLine="709"/>
        <w:jc w:val="both"/>
        <w:rPr>
          <w:rFonts w:ascii="Times New Roman" w:hAnsi="Times New Roman"/>
          <w:sz w:val="28"/>
          <w:szCs w:val="28"/>
        </w:rPr>
      </w:pPr>
      <w:proofErr w:type="gramStart"/>
      <w:r w:rsidRPr="00005B12">
        <w:rPr>
          <w:rFonts w:ascii="Times New Roman" w:hAnsi="Times New Roman"/>
          <w:sz w:val="28"/>
          <w:szCs w:val="28"/>
        </w:rPr>
        <w:t>11)</w:t>
      </w:r>
      <w:r w:rsidR="00EE194F" w:rsidRPr="00005B12">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9" w:history="1">
        <w:r w:rsidR="00EE194F" w:rsidRPr="00005B12">
          <w:rPr>
            <w:rFonts w:ascii="Times New Roman" w:hAnsi="Times New Roman"/>
            <w:sz w:val="28"/>
            <w:szCs w:val="28"/>
          </w:rPr>
          <w:t>законом</w:t>
        </w:r>
      </w:hyperlink>
      <w:r w:rsidR="0067788D" w:rsidRPr="00005B12">
        <w:rPr>
          <w:rFonts w:ascii="Times New Roman" w:hAnsi="Times New Roman"/>
          <w:sz w:val="28"/>
          <w:szCs w:val="28"/>
        </w:rPr>
        <w:t xml:space="preserve"> от 25 декабря </w:t>
      </w:r>
      <w:r w:rsidR="00EE194F" w:rsidRPr="00005B12">
        <w:rPr>
          <w:rFonts w:ascii="Times New Roman" w:hAnsi="Times New Roman"/>
          <w:sz w:val="28"/>
          <w:szCs w:val="28"/>
        </w:rPr>
        <w:t xml:space="preserve">2008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273-ФЗ «О противодействии коррупции», Федеральным </w:t>
      </w:r>
      <w:hyperlink r:id="rId10"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3 декабря </w:t>
      </w:r>
      <w:r w:rsidR="00EE194F" w:rsidRPr="00005B12">
        <w:rPr>
          <w:rFonts w:ascii="Times New Roman" w:hAnsi="Times New Roman"/>
          <w:sz w:val="28"/>
          <w:szCs w:val="28"/>
        </w:rPr>
        <w:t xml:space="preserve">2012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7 мая </w:t>
      </w:r>
      <w:r w:rsidR="00EE194F" w:rsidRPr="00005B12">
        <w:rPr>
          <w:rFonts w:ascii="Times New Roman" w:hAnsi="Times New Roman"/>
          <w:sz w:val="28"/>
          <w:szCs w:val="28"/>
        </w:rPr>
        <w:t xml:space="preserve">2013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00EE194F" w:rsidRPr="00005B12">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36BFC">
        <w:rPr>
          <w:rFonts w:ascii="Times New Roman" w:hAnsi="Times New Roman"/>
          <w:sz w:val="28"/>
          <w:szCs w:val="28"/>
        </w:rPr>
        <w:t>,</w:t>
      </w:r>
      <w:r w:rsidR="00736BFC" w:rsidRPr="00736BFC">
        <w:rPr>
          <w:rFonts w:ascii="Times New Roman" w:eastAsia="Calibri" w:hAnsi="Times New Roman"/>
          <w:kern w:val="0"/>
          <w:sz w:val="28"/>
          <w:szCs w:val="28"/>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EE194F" w:rsidRPr="00005B12">
        <w:rPr>
          <w:rFonts w:ascii="Times New Roman" w:hAnsi="Times New Roman"/>
          <w:sz w:val="28"/>
          <w:szCs w:val="28"/>
        </w:rPr>
        <w:t>;</w:t>
      </w:r>
    </w:p>
    <w:p w:rsidR="00EE194F" w:rsidRPr="00005B12" w:rsidRDefault="00D77CD6" w:rsidP="00A85E2C">
      <w:pPr>
        <w:tabs>
          <w:tab w:val="left" w:pos="142"/>
          <w:tab w:val="left" w:pos="851"/>
        </w:tabs>
        <w:ind w:firstLine="709"/>
        <w:jc w:val="both"/>
        <w:rPr>
          <w:sz w:val="28"/>
          <w:szCs w:val="28"/>
        </w:rPr>
      </w:pPr>
      <w:r w:rsidRPr="00005B12">
        <w:rPr>
          <w:sz w:val="28"/>
          <w:szCs w:val="28"/>
        </w:rPr>
        <w:t>12)</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0061D2" w:rsidRPr="00005B12">
        <w:rPr>
          <w:sz w:val="28"/>
          <w:szCs w:val="28"/>
        </w:rPr>
        <w:t xml:space="preserve">Федеральным законом от </w:t>
      </w:r>
      <w:r w:rsidR="0067788D" w:rsidRPr="00005B12">
        <w:rPr>
          <w:sz w:val="28"/>
          <w:szCs w:val="28"/>
        </w:rPr>
        <w:t xml:space="preserve">6 октября </w:t>
      </w:r>
      <w:r w:rsidR="00EE194F" w:rsidRPr="00005B12">
        <w:rPr>
          <w:sz w:val="28"/>
          <w:szCs w:val="28"/>
        </w:rPr>
        <w:t xml:space="preserve">2003 </w:t>
      </w:r>
      <w:r w:rsidR="0067788D"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9917B8" w:rsidRPr="00005B12" w:rsidRDefault="009917B8" w:rsidP="00A85E2C">
      <w:pPr>
        <w:tabs>
          <w:tab w:val="left" w:pos="142"/>
          <w:tab w:val="left" w:pos="851"/>
        </w:tabs>
        <w:ind w:firstLine="709"/>
        <w:jc w:val="both"/>
        <w:rPr>
          <w:rFonts w:eastAsia="Times New Roman"/>
          <w:sz w:val="28"/>
        </w:rPr>
      </w:pPr>
      <w:r w:rsidRPr="00005B12">
        <w:rPr>
          <w:rFonts w:eastAsia="Times New Roman"/>
          <w:sz w:val="28"/>
        </w:rPr>
        <w:t>1</w:t>
      </w:r>
      <w:r w:rsidR="00EE194F" w:rsidRPr="00005B12">
        <w:rPr>
          <w:rFonts w:eastAsia="Times New Roman"/>
          <w:sz w:val="28"/>
        </w:rPr>
        <w:t>3</w:t>
      </w:r>
      <w:r w:rsidR="00D77CD6" w:rsidRPr="00005B12">
        <w:rPr>
          <w:rFonts w:eastAsia="Times New Roman"/>
          <w:sz w:val="28"/>
        </w:rPr>
        <w:t>)</w:t>
      </w:r>
      <w:r w:rsidRPr="00005B12">
        <w:rPr>
          <w:rFonts w:eastAsia="Times New Roman"/>
          <w:sz w:val="28"/>
        </w:rPr>
        <w:t>в иных случаях, установленных Федеральным законом</w:t>
      </w:r>
      <w:r w:rsidR="0012380A" w:rsidRPr="00005B12">
        <w:rPr>
          <w:rFonts w:eastAsia="Times New Roman"/>
          <w:sz w:val="28"/>
        </w:rPr>
        <w:t xml:space="preserve"> </w:t>
      </w:r>
      <w:r w:rsidR="0012380A"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0012380A" w:rsidRPr="00005B12">
        <w:rPr>
          <w:sz w:val="28"/>
        </w:rPr>
        <w:t xml:space="preserve"> </w:t>
      </w:r>
      <w:r w:rsidR="00A03B53" w:rsidRPr="00005B12">
        <w:rPr>
          <w:rFonts w:eastAsia="Times New Roman"/>
          <w:sz w:val="28"/>
        </w:rPr>
        <w:t>«</w:t>
      </w:r>
      <w:r w:rsidRPr="00005B12">
        <w:rPr>
          <w:rFonts w:eastAsia="Times New Roman"/>
          <w:sz w:val="28"/>
        </w:rPr>
        <w:t>Об общих принципах организации местного самоуправления в Российской Федерации</w:t>
      </w:r>
      <w:r w:rsidR="00A03B53" w:rsidRPr="00005B12">
        <w:rPr>
          <w:rFonts w:eastAsia="Times New Roman"/>
          <w:sz w:val="28"/>
        </w:rPr>
        <w:t>»</w:t>
      </w:r>
      <w:r w:rsidR="00B95D43">
        <w:rPr>
          <w:rFonts w:eastAsia="Times New Roman"/>
          <w:sz w:val="28"/>
        </w:rPr>
        <w:t xml:space="preserve"> </w:t>
      </w:r>
      <w:r w:rsidRPr="00005B12">
        <w:rPr>
          <w:rFonts w:eastAsia="Times New Roman"/>
          <w:sz w:val="28"/>
          <w:szCs w:val="28"/>
        </w:rPr>
        <w:t>и иными федеральными законами</w:t>
      </w:r>
      <w:r w:rsidRPr="00005B12">
        <w:rPr>
          <w:rFonts w:eastAsia="Times New Roman"/>
          <w:sz w:val="28"/>
        </w:rPr>
        <w:t>.</w:t>
      </w:r>
    </w:p>
    <w:p w:rsidR="00E1090D" w:rsidRPr="00005B12" w:rsidRDefault="00E1090D" w:rsidP="00A85E2C">
      <w:pPr>
        <w:tabs>
          <w:tab w:val="left" w:pos="851"/>
        </w:tabs>
        <w:ind w:firstLine="709"/>
        <w:jc w:val="both"/>
        <w:rPr>
          <w:sz w:val="28"/>
          <w:szCs w:val="28"/>
        </w:rPr>
      </w:pPr>
      <w:r w:rsidRPr="00005B12">
        <w:rPr>
          <w:sz w:val="28"/>
          <w:szCs w:val="28"/>
        </w:rPr>
        <w:t xml:space="preserve">В случае, предусмотренном пунктом 2 части </w:t>
      </w:r>
      <w:r w:rsidR="00044091" w:rsidRPr="00005B12">
        <w:rPr>
          <w:sz w:val="28"/>
          <w:szCs w:val="28"/>
        </w:rPr>
        <w:t>7</w:t>
      </w:r>
      <w:r w:rsidRPr="00005B12">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005B12" w:rsidRDefault="00E1090D" w:rsidP="00A85E2C">
      <w:pPr>
        <w:tabs>
          <w:tab w:val="left" w:pos="142"/>
          <w:tab w:val="left" w:pos="851"/>
        </w:tabs>
        <w:ind w:firstLine="709"/>
        <w:jc w:val="both"/>
        <w:rPr>
          <w:sz w:val="28"/>
          <w:szCs w:val="28"/>
        </w:rPr>
      </w:pPr>
      <w:r w:rsidRPr="00005B12">
        <w:rPr>
          <w:sz w:val="28"/>
          <w:szCs w:val="28"/>
        </w:rPr>
        <w:t>В случаях, предусмотренных пунктами 1,</w:t>
      </w:r>
      <w:r w:rsidR="0012380A" w:rsidRPr="00005B12">
        <w:rPr>
          <w:sz w:val="28"/>
          <w:szCs w:val="28"/>
        </w:rPr>
        <w:t xml:space="preserve"> </w:t>
      </w:r>
      <w:r w:rsidRPr="00005B12">
        <w:rPr>
          <w:sz w:val="28"/>
          <w:szCs w:val="28"/>
        </w:rPr>
        <w:t>3</w:t>
      </w:r>
      <w:r w:rsidR="00B5338E" w:rsidRPr="00005B12">
        <w:rPr>
          <w:sz w:val="28"/>
          <w:szCs w:val="28"/>
        </w:rPr>
        <w:t>-</w:t>
      </w:r>
      <w:r w:rsidRPr="00005B12">
        <w:rPr>
          <w:sz w:val="28"/>
          <w:szCs w:val="28"/>
        </w:rPr>
        <w:t>7,</w:t>
      </w:r>
      <w:r w:rsidR="0012380A" w:rsidRPr="00005B12">
        <w:rPr>
          <w:sz w:val="28"/>
          <w:szCs w:val="28"/>
        </w:rPr>
        <w:t xml:space="preserve"> </w:t>
      </w:r>
      <w:r w:rsidRPr="00005B12">
        <w:rPr>
          <w:sz w:val="28"/>
          <w:szCs w:val="28"/>
        </w:rPr>
        <w:t>10</w:t>
      </w:r>
      <w:r w:rsidR="00EE194F" w:rsidRPr="00005B12">
        <w:rPr>
          <w:sz w:val="28"/>
          <w:szCs w:val="28"/>
        </w:rPr>
        <w:t>-12</w:t>
      </w:r>
      <w:r w:rsidRPr="00005B12">
        <w:rPr>
          <w:sz w:val="28"/>
          <w:szCs w:val="28"/>
        </w:rPr>
        <w:t xml:space="preserve">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005B12">
        <w:rPr>
          <w:sz w:val="28"/>
          <w:szCs w:val="28"/>
        </w:rPr>
        <w:lastRenderedPageBreak/>
        <w:t>Совета принимается соответствующее решение.</w:t>
      </w:r>
    </w:p>
    <w:p w:rsidR="00E1090D" w:rsidRPr="00005B12" w:rsidRDefault="00E1090D" w:rsidP="00A85E2C">
      <w:pPr>
        <w:tabs>
          <w:tab w:val="left" w:pos="851"/>
        </w:tabs>
        <w:ind w:firstLine="709"/>
        <w:jc w:val="both"/>
        <w:rPr>
          <w:sz w:val="28"/>
          <w:szCs w:val="28"/>
        </w:rPr>
      </w:pPr>
      <w:r w:rsidRPr="00005B12">
        <w:rPr>
          <w:sz w:val="28"/>
          <w:szCs w:val="28"/>
        </w:rPr>
        <w:t xml:space="preserve">В случае, предусмотренном пунктом 8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005B12" w:rsidRDefault="00E1090D" w:rsidP="00A85E2C">
      <w:pPr>
        <w:tabs>
          <w:tab w:val="left" w:pos="851"/>
        </w:tabs>
        <w:ind w:firstLine="709"/>
        <w:jc w:val="both"/>
        <w:rPr>
          <w:sz w:val="28"/>
          <w:szCs w:val="28"/>
        </w:rPr>
      </w:pPr>
      <w:r w:rsidRPr="00005B12">
        <w:rPr>
          <w:sz w:val="28"/>
          <w:szCs w:val="28"/>
        </w:rPr>
        <w:t xml:space="preserve">В случае, предусмотренном пунктом 9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A85E2C">
      <w:pPr>
        <w:tabs>
          <w:tab w:val="left" w:pos="851"/>
        </w:tabs>
        <w:suppressAutoHyphens w:val="0"/>
        <w:autoSpaceDE w:val="0"/>
        <w:autoSpaceDN w:val="0"/>
        <w:adjustRightInd w:val="0"/>
        <w:ind w:firstLine="709"/>
        <w:jc w:val="both"/>
        <w:rPr>
          <w:rFonts w:eastAsia="Calibri"/>
          <w:kern w:val="0"/>
          <w:sz w:val="28"/>
          <w:szCs w:val="28"/>
        </w:rPr>
      </w:pPr>
      <w:r w:rsidRPr="00005B1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21C67" w:rsidRDefault="00521C67" w:rsidP="00A85E2C">
      <w:pPr>
        <w:tabs>
          <w:tab w:val="left" w:pos="-615"/>
          <w:tab w:val="left" w:pos="-585"/>
          <w:tab w:val="left" w:pos="851"/>
        </w:tabs>
        <w:ind w:firstLine="709"/>
        <w:jc w:val="both"/>
        <w:textAlignment w:val="baseline"/>
        <w:rPr>
          <w:i/>
          <w:sz w:val="28"/>
          <w:szCs w:val="28"/>
        </w:rPr>
      </w:pPr>
      <w:r w:rsidRPr="003A44C7">
        <w:rPr>
          <w:i/>
          <w:sz w:val="28"/>
          <w:szCs w:val="28"/>
        </w:rPr>
        <w:t xml:space="preserve">Решением Совета </w:t>
      </w:r>
      <w:proofErr w:type="spellStart"/>
      <w:r w:rsidRPr="003A44C7">
        <w:rPr>
          <w:i/>
          <w:sz w:val="28"/>
          <w:szCs w:val="28"/>
        </w:rPr>
        <w:t>Еремизино</w:t>
      </w:r>
      <w:proofErr w:type="spellEnd"/>
      <w:r w:rsidRPr="003A44C7">
        <w:rPr>
          <w:i/>
          <w:sz w:val="28"/>
          <w:szCs w:val="28"/>
        </w:rPr>
        <w:t xml:space="preserve">-Борисовского сельского поселения  Тихорецкого района от 31 мая 2018 года № </w:t>
      </w:r>
      <w:r w:rsidR="003A44C7">
        <w:rPr>
          <w:i/>
          <w:sz w:val="28"/>
          <w:szCs w:val="28"/>
        </w:rPr>
        <w:t xml:space="preserve">160 </w:t>
      </w:r>
      <w:r w:rsidRPr="003A44C7">
        <w:rPr>
          <w:i/>
          <w:sz w:val="28"/>
          <w:szCs w:val="28"/>
        </w:rPr>
        <w:t>«О внесени</w:t>
      </w:r>
      <w:r w:rsidR="008802E1">
        <w:rPr>
          <w:i/>
          <w:sz w:val="28"/>
          <w:szCs w:val="28"/>
        </w:rPr>
        <w:t>и</w:t>
      </w:r>
      <w:r w:rsidRPr="003A44C7">
        <w:rPr>
          <w:i/>
          <w:sz w:val="28"/>
          <w:szCs w:val="28"/>
        </w:rPr>
        <w:t xml:space="preserve"> изменений и дополнений в устав </w:t>
      </w:r>
      <w:proofErr w:type="spellStart"/>
      <w:r w:rsidRPr="003A44C7">
        <w:rPr>
          <w:i/>
          <w:sz w:val="28"/>
          <w:szCs w:val="28"/>
        </w:rPr>
        <w:t>Еремизино</w:t>
      </w:r>
      <w:proofErr w:type="spellEnd"/>
      <w:r w:rsidRPr="003A44C7">
        <w:rPr>
          <w:i/>
          <w:sz w:val="28"/>
          <w:szCs w:val="28"/>
        </w:rPr>
        <w:t>-Б</w:t>
      </w:r>
      <w:r w:rsidR="003A44C7">
        <w:rPr>
          <w:i/>
          <w:sz w:val="28"/>
          <w:szCs w:val="28"/>
        </w:rPr>
        <w:t>орисовского сельского поселения</w:t>
      </w:r>
      <w:r w:rsidRPr="003A44C7">
        <w:rPr>
          <w:i/>
          <w:sz w:val="28"/>
          <w:szCs w:val="28"/>
        </w:rPr>
        <w:t xml:space="preserve"> Тихорецкого района» часть 7 статьи 25 дополнена абзацем двадцатым</w:t>
      </w:r>
    </w:p>
    <w:p w:rsidR="00E21D3E" w:rsidRDefault="00E21D3E" w:rsidP="00A85E2C">
      <w:pPr>
        <w:tabs>
          <w:tab w:val="left" w:pos="851"/>
        </w:tabs>
        <w:suppressAutoHyphens w:val="0"/>
        <w:autoSpaceDE w:val="0"/>
        <w:autoSpaceDN w:val="0"/>
        <w:adjustRightInd w:val="0"/>
        <w:ind w:firstLine="709"/>
        <w:jc w:val="both"/>
        <w:rPr>
          <w:sz w:val="28"/>
          <w:szCs w:val="28"/>
        </w:rPr>
      </w:pPr>
      <w:r w:rsidRPr="00CF4599">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Pr>
          <w:sz w:val="28"/>
          <w:szCs w:val="28"/>
        </w:rPr>
        <w:t>.</w:t>
      </w:r>
    </w:p>
    <w:p w:rsidR="00DC3BAE" w:rsidRPr="00F001FE" w:rsidRDefault="00DC3BAE" w:rsidP="00DC3BAE">
      <w:pPr>
        <w:shd w:val="clear" w:color="auto" w:fill="FFFFFF"/>
        <w:suppressAutoHyphens w:val="0"/>
        <w:autoSpaceDE w:val="0"/>
        <w:autoSpaceDN w:val="0"/>
        <w:adjustRightInd w:val="0"/>
        <w:ind w:firstLine="851"/>
        <w:jc w:val="both"/>
        <w:rPr>
          <w:rFonts w:eastAsia="Calibri"/>
          <w:i/>
          <w:sz w:val="28"/>
          <w:szCs w:val="28"/>
        </w:rPr>
      </w:pPr>
      <w:r w:rsidRPr="00860933">
        <w:rPr>
          <w:i/>
          <w:sz w:val="28"/>
          <w:szCs w:val="28"/>
          <w:lang w:eastAsia="ar-SA"/>
        </w:rPr>
        <w:t xml:space="preserve">Решением Совета </w:t>
      </w:r>
      <w:proofErr w:type="spellStart"/>
      <w:r w:rsidR="00D831AB" w:rsidRPr="00D831AB">
        <w:rPr>
          <w:i/>
          <w:sz w:val="28"/>
          <w:szCs w:val="28"/>
        </w:rPr>
        <w:t>Еремизино</w:t>
      </w:r>
      <w:proofErr w:type="spellEnd"/>
      <w:r w:rsidR="00D831AB" w:rsidRPr="00D831AB">
        <w:rPr>
          <w:i/>
          <w:sz w:val="28"/>
          <w:szCs w:val="28"/>
        </w:rPr>
        <w:t xml:space="preserve">-Борисовского сельского поселения Тихорецкого района от 28 апреля 2022 года № 82 «О внесении изменений в устав </w:t>
      </w:r>
      <w:proofErr w:type="spellStart"/>
      <w:r w:rsidR="00D831AB" w:rsidRPr="00D831AB">
        <w:rPr>
          <w:i/>
          <w:sz w:val="28"/>
          <w:szCs w:val="28"/>
        </w:rPr>
        <w:t>Еремизино</w:t>
      </w:r>
      <w:proofErr w:type="spellEnd"/>
      <w:r w:rsidR="00D831AB" w:rsidRPr="00D831AB">
        <w:rPr>
          <w:i/>
          <w:sz w:val="28"/>
          <w:szCs w:val="28"/>
        </w:rPr>
        <w:t>-Борисовского</w:t>
      </w:r>
      <w:r w:rsidRPr="00D831AB">
        <w:rPr>
          <w:i/>
          <w:sz w:val="28"/>
          <w:szCs w:val="28"/>
          <w:lang w:eastAsia="ar-SA"/>
        </w:rPr>
        <w:t xml:space="preserve"> </w:t>
      </w:r>
      <w:r w:rsidRPr="00860933">
        <w:rPr>
          <w:i/>
          <w:sz w:val="28"/>
          <w:szCs w:val="28"/>
          <w:lang w:eastAsia="ar-SA"/>
        </w:rPr>
        <w:t>сельского поселения Тихорецкого района</w:t>
      </w:r>
      <w:r w:rsidRPr="00F001FE">
        <w:rPr>
          <w:i/>
          <w:sz w:val="28"/>
          <w:szCs w:val="28"/>
          <w:lang w:eastAsia="ar-SA"/>
        </w:rPr>
        <w:t xml:space="preserve">» </w:t>
      </w:r>
      <w:r w:rsidRPr="00F001FE">
        <w:rPr>
          <w:i/>
          <w:sz w:val="28"/>
          <w:szCs w:val="28"/>
        </w:rPr>
        <w:t>ч</w:t>
      </w:r>
      <w:r w:rsidRPr="00F001FE">
        <w:rPr>
          <w:rFonts w:eastAsia="Calibri"/>
          <w:i/>
          <w:sz w:val="28"/>
          <w:szCs w:val="28"/>
        </w:rPr>
        <w:t>асть 8 статьи 25 исключена</w:t>
      </w:r>
    </w:p>
    <w:p w:rsidR="00DC3BAE" w:rsidRPr="0087331D" w:rsidRDefault="00DC3BAE" w:rsidP="00DC3BAE">
      <w:pPr>
        <w:shd w:val="clear" w:color="auto" w:fill="FFFFFF"/>
        <w:suppressAutoHyphens w:val="0"/>
        <w:autoSpaceDE w:val="0"/>
        <w:autoSpaceDN w:val="0"/>
        <w:adjustRightInd w:val="0"/>
        <w:ind w:firstLine="708"/>
        <w:jc w:val="both"/>
        <w:rPr>
          <w:strike/>
        </w:rPr>
      </w:pPr>
      <w:r>
        <w:rPr>
          <w:rFonts w:eastAsia="Calibri"/>
          <w:sz w:val="28"/>
          <w:szCs w:val="28"/>
        </w:rPr>
        <w:t>8.Исключена.</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005B12" w:rsidRDefault="00A33C1B" w:rsidP="00A85E2C">
      <w:pPr>
        <w:pStyle w:val="ConsPlusNormal"/>
        <w:tabs>
          <w:tab w:val="left" w:pos="851"/>
        </w:tabs>
        <w:ind w:firstLine="709"/>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10.</w:t>
      </w:r>
      <w:r w:rsidRPr="00005B1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005B12">
        <w:rPr>
          <w:rFonts w:ascii="Times New Roman" w:eastAsiaTheme="minorHAnsi" w:hAnsi="Times New Roman" w:cs="Times New Roman"/>
          <w:kern w:val="0"/>
          <w:sz w:val="28"/>
          <w:szCs w:val="28"/>
          <w:lang w:eastAsia="en-US" w:bidi="ar-SA"/>
        </w:rPr>
        <w:t xml:space="preserve">ны Федеральным законом от 25 декабря </w:t>
      </w:r>
      <w:r w:rsidR="00FA0D59">
        <w:rPr>
          <w:rFonts w:ascii="Times New Roman" w:eastAsiaTheme="minorHAnsi" w:hAnsi="Times New Roman" w:cs="Times New Roman"/>
          <w:kern w:val="0"/>
          <w:sz w:val="28"/>
          <w:szCs w:val="28"/>
          <w:lang w:eastAsia="en-US" w:bidi="ar-SA"/>
        </w:rPr>
        <w:t xml:space="preserve">      </w:t>
      </w:r>
      <w:r w:rsidRPr="00005B12">
        <w:rPr>
          <w:rFonts w:ascii="Times New Roman" w:eastAsiaTheme="minorHAnsi" w:hAnsi="Times New Roman" w:cs="Times New Roman"/>
          <w:kern w:val="0"/>
          <w:sz w:val="28"/>
          <w:szCs w:val="28"/>
          <w:lang w:eastAsia="en-US" w:bidi="ar-SA"/>
        </w:rPr>
        <w:t>2008</w:t>
      </w:r>
      <w:r w:rsidR="0067788D" w:rsidRPr="00005B12">
        <w:rPr>
          <w:rFonts w:ascii="Times New Roman" w:eastAsiaTheme="minorHAnsi" w:hAnsi="Times New Roman" w:cs="Times New Roman"/>
          <w:kern w:val="0"/>
          <w:sz w:val="28"/>
          <w:szCs w:val="28"/>
          <w:lang w:eastAsia="en-US" w:bidi="ar-SA"/>
        </w:rPr>
        <w:t xml:space="preserve"> года</w:t>
      </w:r>
      <w:r w:rsidRPr="00005B12">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005B12" w:rsidRDefault="004E34F8" w:rsidP="004014A4">
      <w:pPr>
        <w:tabs>
          <w:tab w:val="left" w:pos="851"/>
        </w:tabs>
      </w:pPr>
    </w:p>
    <w:p w:rsidR="00A63BB0" w:rsidRDefault="009917B8" w:rsidP="0033725C">
      <w:pPr>
        <w:tabs>
          <w:tab w:val="left" w:pos="142"/>
          <w:tab w:val="left" w:pos="851"/>
        </w:tabs>
        <w:rPr>
          <w:rFonts w:eastAsia="Times New Roman"/>
          <w:b/>
          <w:sz w:val="28"/>
        </w:rPr>
      </w:pPr>
      <w:r w:rsidRPr="00005B12">
        <w:rPr>
          <w:rFonts w:eastAsia="Times New Roman"/>
          <w:b/>
          <w:sz w:val="28"/>
        </w:rPr>
        <w:t>Статья 26.</w:t>
      </w:r>
      <w:r w:rsidR="00A70C71">
        <w:rPr>
          <w:rFonts w:eastAsia="Times New Roman"/>
          <w:b/>
          <w:sz w:val="28"/>
        </w:rPr>
        <w:t xml:space="preserve"> </w:t>
      </w:r>
      <w:r w:rsidRPr="00005B12">
        <w:rPr>
          <w:rFonts w:eastAsia="Times New Roman"/>
          <w:b/>
          <w:sz w:val="28"/>
        </w:rPr>
        <w:t>Компетенция Совета</w:t>
      </w:r>
    </w:p>
    <w:p w:rsidR="00A70C71" w:rsidRDefault="00A70C71" w:rsidP="004014A4">
      <w:pPr>
        <w:tabs>
          <w:tab w:val="left" w:pos="142"/>
          <w:tab w:val="left" w:pos="851"/>
        </w:tabs>
        <w:ind w:firstLine="851"/>
        <w:jc w:val="both"/>
        <w:rPr>
          <w:rFonts w:eastAsia="Times New Roman"/>
          <w:b/>
          <w:sz w:val="28"/>
        </w:rPr>
      </w:pPr>
    </w:p>
    <w:p w:rsidR="009917B8" w:rsidRPr="00005B12" w:rsidRDefault="00D77CD6" w:rsidP="00A85E2C">
      <w:pPr>
        <w:tabs>
          <w:tab w:val="left" w:pos="142"/>
          <w:tab w:val="left" w:pos="851"/>
        </w:tabs>
        <w:ind w:firstLine="709"/>
        <w:jc w:val="both"/>
        <w:rPr>
          <w:sz w:val="28"/>
        </w:rPr>
      </w:pPr>
      <w:r w:rsidRPr="00005B12">
        <w:rPr>
          <w:sz w:val="28"/>
        </w:rPr>
        <w:t>1.</w:t>
      </w:r>
      <w:r w:rsidR="009917B8" w:rsidRPr="00005B12">
        <w:rPr>
          <w:sz w:val="28"/>
        </w:rPr>
        <w:t>В исключительной компетенции Совета</w:t>
      </w:r>
      <w:r w:rsidR="0012380A" w:rsidRPr="00005B12">
        <w:rPr>
          <w:sz w:val="28"/>
        </w:rPr>
        <w:t xml:space="preserve"> </w:t>
      </w:r>
      <w:r w:rsidR="009917B8" w:rsidRPr="00005B12">
        <w:rPr>
          <w:sz w:val="28"/>
        </w:rPr>
        <w:t>находятся:</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принятие устава поселения, внесение в него изменений и дополнений;</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утверждение местного бюджета и отчета о его исполнении;</w:t>
      </w:r>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21C67" w:rsidRPr="00005B12" w:rsidRDefault="00521C67" w:rsidP="00A85E2C">
      <w:pPr>
        <w:tabs>
          <w:tab w:val="left" w:pos="-615"/>
          <w:tab w:val="left" w:pos="-585"/>
          <w:tab w:val="left" w:pos="851"/>
        </w:tabs>
        <w:ind w:firstLine="709"/>
        <w:jc w:val="both"/>
        <w:textAlignment w:val="baseline"/>
        <w:rPr>
          <w:sz w:val="28"/>
        </w:rPr>
      </w:pPr>
      <w:r w:rsidRPr="003A44C7">
        <w:rPr>
          <w:i/>
          <w:sz w:val="28"/>
          <w:szCs w:val="28"/>
        </w:rPr>
        <w:t xml:space="preserve">Решением Совета </w:t>
      </w:r>
      <w:proofErr w:type="spellStart"/>
      <w:r w:rsidRPr="003A44C7">
        <w:rPr>
          <w:i/>
          <w:sz w:val="28"/>
          <w:szCs w:val="28"/>
        </w:rPr>
        <w:t>Еремизино</w:t>
      </w:r>
      <w:proofErr w:type="spellEnd"/>
      <w:r w:rsidRPr="003A44C7">
        <w:rPr>
          <w:i/>
          <w:sz w:val="28"/>
          <w:szCs w:val="28"/>
        </w:rPr>
        <w:t xml:space="preserve">-Борисовского сельского поселения  Тихорецкого района от </w:t>
      </w:r>
      <w:r w:rsidR="00FA4282">
        <w:rPr>
          <w:i/>
          <w:sz w:val="28"/>
          <w:szCs w:val="28"/>
        </w:rPr>
        <w:t>31</w:t>
      </w:r>
      <w:r w:rsidRPr="003A44C7">
        <w:rPr>
          <w:i/>
          <w:sz w:val="28"/>
          <w:szCs w:val="28"/>
        </w:rPr>
        <w:t xml:space="preserve"> мая 201</w:t>
      </w:r>
      <w:r w:rsidR="00FA4282">
        <w:rPr>
          <w:i/>
          <w:sz w:val="28"/>
          <w:szCs w:val="28"/>
        </w:rPr>
        <w:t>8</w:t>
      </w:r>
      <w:r w:rsidRPr="003A44C7">
        <w:rPr>
          <w:i/>
          <w:sz w:val="28"/>
          <w:szCs w:val="28"/>
        </w:rPr>
        <w:t xml:space="preserve"> года № </w:t>
      </w:r>
      <w:r w:rsidR="00FA4282">
        <w:rPr>
          <w:i/>
          <w:sz w:val="28"/>
          <w:szCs w:val="28"/>
        </w:rPr>
        <w:t>160</w:t>
      </w:r>
      <w:r w:rsidRPr="003A44C7">
        <w:rPr>
          <w:i/>
          <w:sz w:val="28"/>
          <w:szCs w:val="28"/>
        </w:rPr>
        <w:t xml:space="preserve"> «О внесени</w:t>
      </w:r>
      <w:r w:rsidR="00FA4282">
        <w:rPr>
          <w:i/>
          <w:sz w:val="28"/>
          <w:szCs w:val="28"/>
        </w:rPr>
        <w:t>и изменений и дополнений в устав</w:t>
      </w:r>
      <w:r w:rsidRPr="003A44C7">
        <w:rPr>
          <w:i/>
          <w:sz w:val="28"/>
          <w:szCs w:val="28"/>
        </w:rPr>
        <w:t xml:space="preserve"> </w:t>
      </w:r>
      <w:proofErr w:type="spellStart"/>
      <w:r w:rsidRPr="003A44C7">
        <w:rPr>
          <w:i/>
          <w:sz w:val="28"/>
          <w:szCs w:val="28"/>
        </w:rPr>
        <w:t>Еремизино</w:t>
      </w:r>
      <w:proofErr w:type="spellEnd"/>
      <w:r w:rsidRPr="003A44C7">
        <w:rPr>
          <w:i/>
          <w:sz w:val="28"/>
          <w:szCs w:val="28"/>
        </w:rPr>
        <w:t xml:space="preserve">-Борисовского сельского поселения Тихорецкого </w:t>
      </w:r>
      <w:r w:rsidRPr="003A44C7">
        <w:rPr>
          <w:i/>
          <w:sz w:val="28"/>
          <w:szCs w:val="28"/>
        </w:rPr>
        <w:lastRenderedPageBreak/>
        <w:t>района» пункт 4 части 1 статьи 26 изложен в новой редакции</w:t>
      </w:r>
    </w:p>
    <w:p w:rsidR="00E21D3E" w:rsidRDefault="00E21D3E" w:rsidP="00A85E2C">
      <w:pPr>
        <w:pStyle w:val="a6"/>
        <w:tabs>
          <w:tab w:val="left" w:pos="142"/>
          <w:tab w:val="left" w:pos="851"/>
        </w:tabs>
        <w:spacing w:after="0"/>
        <w:ind w:firstLine="709"/>
        <w:jc w:val="both"/>
        <w:rPr>
          <w:sz w:val="28"/>
          <w:szCs w:val="28"/>
        </w:rPr>
      </w:pPr>
      <w:r w:rsidRPr="00CF4599">
        <w:rPr>
          <w:sz w:val="28"/>
          <w:szCs w:val="28"/>
        </w:rPr>
        <w:t>4)утверждение стратегии социально-экономического развития поселения;</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5)</w:t>
      </w:r>
      <w:r w:rsidR="009917B8" w:rsidRPr="00005B12">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005B12" w:rsidRDefault="00D77CD6" w:rsidP="00A85E2C">
      <w:pPr>
        <w:pStyle w:val="ConsPlusNormal"/>
        <w:tabs>
          <w:tab w:val="left" w:pos="851"/>
        </w:tabs>
        <w:ind w:firstLine="709"/>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sz w:val="28"/>
        </w:rPr>
        <w:t>6)</w:t>
      </w:r>
      <w:r w:rsidR="009917B8" w:rsidRPr="00005B1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005B12">
        <w:rPr>
          <w:rFonts w:ascii="Times New Roman" w:hAnsi="Times New Roman"/>
          <w:sz w:val="28"/>
        </w:rPr>
        <w:t xml:space="preserve">, </w:t>
      </w:r>
      <w:r w:rsidR="00785C69" w:rsidRPr="00005B1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определение порядка участия поселения в организациях межмуниципального сотрудничества;</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proofErr w:type="gramStart"/>
      <w:r w:rsidR="009917B8" w:rsidRPr="00005B12">
        <w:rPr>
          <w:rFonts w:ascii="Times New Roman" w:hAnsi="Times New Roman"/>
          <w:sz w:val="28"/>
        </w:rPr>
        <w:t>контроль за</w:t>
      </w:r>
      <w:proofErr w:type="gramEnd"/>
      <w:r w:rsidR="009917B8" w:rsidRPr="00005B12">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D77CD6" w:rsidP="00A85E2C">
      <w:pPr>
        <w:pStyle w:val="ConsNormal"/>
        <w:tabs>
          <w:tab w:val="left" w:pos="142"/>
          <w:tab w:val="left" w:pos="851"/>
        </w:tabs>
        <w:ind w:firstLine="709"/>
        <w:jc w:val="both"/>
        <w:rPr>
          <w:rFonts w:ascii="Times New Roman" w:hAnsi="Times New Roman"/>
          <w:sz w:val="28"/>
          <w:szCs w:val="28"/>
        </w:rPr>
      </w:pPr>
      <w:r w:rsidRPr="00005B12">
        <w:rPr>
          <w:rFonts w:ascii="Times New Roman" w:hAnsi="Times New Roman"/>
          <w:sz w:val="28"/>
        </w:rPr>
        <w:t>10)</w:t>
      </w:r>
      <w:r w:rsidR="009917B8" w:rsidRPr="00005B12">
        <w:rPr>
          <w:rFonts w:ascii="Times New Roman" w:hAnsi="Times New Roman"/>
          <w:sz w:val="28"/>
          <w:szCs w:val="28"/>
        </w:rPr>
        <w:t>принятие решения об удал</w:t>
      </w:r>
      <w:r w:rsidR="00E21D3E">
        <w:rPr>
          <w:rFonts w:ascii="Times New Roman" w:hAnsi="Times New Roman"/>
          <w:sz w:val="28"/>
          <w:szCs w:val="28"/>
        </w:rPr>
        <w:t>ении главы поселения в отставку;</w:t>
      </w:r>
    </w:p>
    <w:p w:rsidR="00521C67" w:rsidRDefault="00521C67" w:rsidP="00A85E2C">
      <w:pPr>
        <w:tabs>
          <w:tab w:val="left" w:pos="-615"/>
          <w:tab w:val="left" w:pos="-585"/>
          <w:tab w:val="left" w:pos="851"/>
        </w:tabs>
        <w:ind w:firstLine="709"/>
        <w:jc w:val="both"/>
        <w:textAlignment w:val="baseline"/>
        <w:rPr>
          <w:sz w:val="28"/>
          <w:szCs w:val="28"/>
        </w:rPr>
      </w:pPr>
      <w:r w:rsidRPr="00FA4282">
        <w:rPr>
          <w:i/>
          <w:sz w:val="28"/>
          <w:szCs w:val="28"/>
        </w:rPr>
        <w:t xml:space="preserve">Решением Совета </w:t>
      </w:r>
      <w:proofErr w:type="spellStart"/>
      <w:r w:rsidRPr="00FA4282">
        <w:rPr>
          <w:i/>
          <w:sz w:val="28"/>
          <w:szCs w:val="28"/>
        </w:rPr>
        <w:t>Еремизино</w:t>
      </w:r>
      <w:proofErr w:type="spellEnd"/>
      <w:r w:rsidRPr="00FA4282">
        <w:rPr>
          <w:i/>
          <w:sz w:val="28"/>
          <w:szCs w:val="28"/>
        </w:rPr>
        <w:t>-Борисовского сельского по</w:t>
      </w:r>
      <w:r w:rsidR="00FA4282">
        <w:rPr>
          <w:i/>
          <w:sz w:val="28"/>
          <w:szCs w:val="28"/>
        </w:rPr>
        <w:t>селения</w:t>
      </w:r>
      <w:r w:rsidRPr="00FA4282">
        <w:rPr>
          <w:i/>
          <w:sz w:val="28"/>
          <w:szCs w:val="28"/>
        </w:rPr>
        <w:t xml:space="preserve"> Тихорецкого района от 31 мая 2018 года №</w:t>
      </w:r>
      <w:r w:rsidR="00FA4282">
        <w:rPr>
          <w:i/>
          <w:sz w:val="28"/>
          <w:szCs w:val="28"/>
        </w:rPr>
        <w:t xml:space="preserve"> 160</w:t>
      </w:r>
      <w:r w:rsidRPr="00FA4282">
        <w:rPr>
          <w:i/>
          <w:sz w:val="28"/>
          <w:szCs w:val="28"/>
        </w:rPr>
        <w:t xml:space="preserve"> «О внесени</w:t>
      </w:r>
      <w:r w:rsidR="008802E1">
        <w:rPr>
          <w:i/>
          <w:sz w:val="28"/>
          <w:szCs w:val="28"/>
        </w:rPr>
        <w:t>и</w:t>
      </w:r>
      <w:r w:rsidRPr="00FA4282">
        <w:rPr>
          <w:i/>
          <w:sz w:val="28"/>
          <w:szCs w:val="28"/>
        </w:rPr>
        <w:t xml:space="preserve"> изменений и допо</w:t>
      </w:r>
      <w:r w:rsidR="00FA4282">
        <w:rPr>
          <w:i/>
          <w:sz w:val="28"/>
          <w:szCs w:val="28"/>
        </w:rPr>
        <w:t>лнений в устав</w:t>
      </w:r>
      <w:r w:rsidRPr="00FA4282">
        <w:rPr>
          <w:i/>
          <w:sz w:val="28"/>
          <w:szCs w:val="28"/>
        </w:rPr>
        <w:t xml:space="preserve"> </w:t>
      </w:r>
      <w:proofErr w:type="spellStart"/>
      <w:r w:rsidRPr="00FA4282">
        <w:rPr>
          <w:i/>
          <w:sz w:val="28"/>
          <w:szCs w:val="28"/>
        </w:rPr>
        <w:t>Еремизино</w:t>
      </w:r>
      <w:proofErr w:type="spellEnd"/>
      <w:r w:rsidRPr="00FA4282">
        <w:rPr>
          <w:i/>
          <w:sz w:val="28"/>
          <w:szCs w:val="28"/>
        </w:rPr>
        <w:t>-Б</w:t>
      </w:r>
      <w:r w:rsidR="00FA4282">
        <w:rPr>
          <w:i/>
          <w:sz w:val="28"/>
          <w:szCs w:val="28"/>
        </w:rPr>
        <w:t>орисовского сельского поселения</w:t>
      </w:r>
      <w:r w:rsidRPr="00FA4282">
        <w:rPr>
          <w:i/>
          <w:sz w:val="28"/>
          <w:szCs w:val="28"/>
        </w:rPr>
        <w:t xml:space="preserve"> Тихорецкого района» часть 1 статьи 26 дополнена пунктом 11</w:t>
      </w:r>
    </w:p>
    <w:p w:rsidR="00E21D3E" w:rsidRPr="00005B12" w:rsidRDefault="00E21D3E" w:rsidP="00A85E2C">
      <w:pPr>
        <w:pStyle w:val="ConsNormal"/>
        <w:tabs>
          <w:tab w:val="left" w:pos="142"/>
          <w:tab w:val="left" w:pos="851"/>
        </w:tabs>
        <w:ind w:firstLine="709"/>
        <w:jc w:val="both"/>
        <w:rPr>
          <w:rFonts w:ascii="Times New Roman" w:hAnsi="Times New Roman"/>
          <w:sz w:val="28"/>
          <w:szCs w:val="28"/>
        </w:rPr>
      </w:pPr>
      <w:r>
        <w:rPr>
          <w:rFonts w:ascii="Times New Roman" w:hAnsi="Times New Roman"/>
          <w:sz w:val="28"/>
          <w:szCs w:val="28"/>
        </w:rPr>
        <w:t>11)</w:t>
      </w:r>
      <w:r w:rsidRPr="00D67157">
        <w:rPr>
          <w:rFonts w:ascii="Times New Roman" w:hAnsi="Times New Roman"/>
          <w:sz w:val="28"/>
          <w:szCs w:val="28"/>
        </w:rPr>
        <w:t>утверждение правил благоу</w:t>
      </w:r>
      <w:r>
        <w:rPr>
          <w:rFonts w:ascii="Times New Roman" w:hAnsi="Times New Roman"/>
          <w:sz w:val="28"/>
          <w:szCs w:val="28"/>
        </w:rPr>
        <w:t>стройства территории поселения.</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 сессиях Совета решаются следующие вопросы:</w:t>
      </w:r>
    </w:p>
    <w:p w:rsidR="009917B8" w:rsidRPr="00005B12" w:rsidRDefault="009917B8"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005B12">
        <w:rPr>
          <w:rFonts w:ascii="Times New Roman" w:hAnsi="Times New Roman"/>
          <w:sz w:val="28"/>
        </w:rPr>
        <w:t>опроса граждан</w:t>
      </w:r>
      <w:r w:rsidRPr="00005B12">
        <w:rPr>
          <w:rFonts w:ascii="Times New Roman" w:hAnsi="Times New Roman"/>
          <w:sz w:val="28"/>
        </w:rPr>
        <w:t>;</w:t>
      </w:r>
    </w:p>
    <w:p w:rsidR="009917B8" w:rsidRDefault="00D77CD6" w:rsidP="00A85E2C">
      <w:pPr>
        <w:pStyle w:val="ConsNormal"/>
        <w:tabs>
          <w:tab w:val="left" w:pos="142"/>
          <w:tab w:val="left" w:pos="851"/>
          <w:tab w:val="left" w:pos="1068"/>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принятие в случаях, предусмотренных Федеральным законом от </w:t>
      </w:r>
      <w:r w:rsidR="00FA0D59">
        <w:rPr>
          <w:rFonts w:ascii="Times New Roman" w:hAnsi="Times New Roman"/>
          <w:sz w:val="28"/>
        </w:rPr>
        <w:t xml:space="preserve">   </w:t>
      </w:r>
      <w:r w:rsidR="0012380A" w:rsidRPr="00005B12">
        <w:rPr>
          <w:rFonts w:ascii="Times New Roman" w:hAnsi="Times New Roman"/>
          <w:sz w:val="28"/>
        </w:rPr>
        <w:t xml:space="preserve">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w:t>
      </w:r>
      <w:r w:rsidR="009917B8" w:rsidRPr="00005B12">
        <w:rPr>
          <w:rFonts w:ascii="Times New Roman" w:hAnsi="Times New Roman"/>
          <w:sz w:val="28"/>
        </w:rPr>
        <w:t xml:space="preserve"> №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решений, связанных с изменением границ поселения, а также с преобразованием поселения;</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3 части 2</w:t>
      </w:r>
      <w:r>
        <w:rPr>
          <w:i/>
          <w:sz w:val="28"/>
          <w:szCs w:val="28"/>
        </w:rPr>
        <w:t xml:space="preserve"> статьи 26 изложен</w:t>
      </w:r>
      <w:r w:rsidR="0083584C" w:rsidRPr="005E148E">
        <w:rPr>
          <w:i/>
          <w:sz w:val="28"/>
          <w:szCs w:val="28"/>
        </w:rPr>
        <w:t xml:space="preserve"> </w:t>
      </w:r>
      <w:r w:rsidR="0083584C">
        <w:rPr>
          <w:i/>
          <w:sz w:val="28"/>
          <w:szCs w:val="28"/>
        </w:rPr>
        <w:t xml:space="preserve">в </w:t>
      </w:r>
      <w:r>
        <w:rPr>
          <w:i/>
          <w:sz w:val="28"/>
          <w:szCs w:val="28"/>
        </w:rPr>
        <w:t xml:space="preserve">новой </w:t>
      </w:r>
      <w:r w:rsidR="0083584C">
        <w:rPr>
          <w:i/>
          <w:sz w:val="28"/>
          <w:szCs w:val="28"/>
        </w:rPr>
        <w:t xml:space="preserve">редакции </w:t>
      </w:r>
    </w:p>
    <w:p w:rsidR="00923B10" w:rsidRDefault="00923B10" w:rsidP="00A85E2C">
      <w:pPr>
        <w:pStyle w:val="ConsNormal"/>
        <w:tabs>
          <w:tab w:val="left" w:pos="142"/>
          <w:tab w:val="left" w:pos="560"/>
          <w:tab w:val="left" w:pos="851"/>
          <w:tab w:val="left" w:pos="1068"/>
        </w:tabs>
        <w:ind w:firstLine="709"/>
        <w:jc w:val="both"/>
        <w:rPr>
          <w:rFonts w:ascii="Times New Roman" w:hAnsi="Times New Roman"/>
          <w:sz w:val="28"/>
          <w:szCs w:val="28"/>
        </w:rPr>
      </w:pPr>
      <w:r w:rsidRPr="00923B10">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005B12" w:rsidRDefault="00D77CD6" w:rsidP="00A85E2C">
      <w:pPr>
        <w:pStyle w:val="ConsNormal"/>
        <w:tabs>
          <w:tab w:val="left" w:pos="142"/>
          <w:tab w:val="left" w:pos="560"/>
          <w:tab w:val="left" w:pos="851"/>
          <w:tab w:val="left" w:pos="1068"/>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принятие решения о назначении местного референдума; </w:t>
      </w:r>
    </w:p>
    <w:p w:rsidR="009917B8" w:rsidRPr="00005B12" w:rsidRDefault="00D77CD6" w:rsidP="00A85E2C">
      <w:pPr>
        <w:pStyle w:val="ConsNormal"/>
        <w:tabs>
          <w:tab w:val="left" w:pos="142"/>
          <w:tab w:val="left" w:pos="560"/>
          <w:tab w:val="left" w:pos="851"/>
          <w:tab w:val="left" w:pos="1068"/>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005B12" w:rsidRDefault="00D77CD6"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lastRenderedPageBreak/>
        <w:t>6)</w:t>
      </w:r>
      <w:r w:rsidR="009917B8" w:rsidRPr="00005B12">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005B12">
        <w:rPr>
          <w:rFonts w:ascii="Times New Roman" w:hAnsi="Times New Roman"/>
          <w:sz w:val="28"/>
        </w:rPr>
        <w:t>е</w:t>
      </w:r>
      <w:r w:rsidR="009917B8" w:rsidRPr="00005B12">
        <w:rPr>
          <w:rFonts w:ascii="Times New Roman" w:hAnsi="Times New Roman"/>
          <w:sz w:val="28"/>
        </w:rPr>
        <w:t xml:space="preserve"> прекращения полномочий выборных должностных лиц;</w:t>
      </w:r>
    </w:p>
    <w:p w:rsidR="009917B8" w:rsidRPr="00005B12" w:rsidRDefault="00D77CD6"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принятие регламента Совета;</w:t>
      </w:r>
    </w:p>
    <w:p w:rsidR="009917B8" w:rsidRPr="00005B12" w:rsidRDefault="00D77CD6"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образование, утверждение и изменение состава депутатских комиссий (комитетов) Совета;</w:t>
      </w:r>
    </w:p>
    <w:p w:rsidR="009917B8" w:rsidRPr="00005B12" w:rsidRDefault="0083768F" w:rsidP="00A85E2C">
      <w:pPr>
        <w:pStyle w:val="ConsNormal"/>
        <w:tabs>
          <w:tab w:val="left" w:pos="142"/>
          <w:tab w:val="left" w:pos="560"/>
          <w:tab w:val="left" w:pos="851"/>
        </w:tabs>
        <w:ind w:firstLine="709"/>
        <w:jc w:val="both"/>
        <w:rPr>
          <w:rFonts w:ascii="Times New Roman" w:hAnsi="Times New Roman"/>
          <w:i/>
          <w:sz w:val="28"/>
        </w:rPr>
      </w:pPr>
      <w:r w:rsidRPr="00005B12">
        <w:rPr>
          <w:rFonts w:ascii="Times New Roman" w:hAnsi="Times New Roman"/>
          <w:sz w:val="28"/>
        </w:rPr>
        <w:t>9</w:t>
      </w:r>
      <w:r w:rsidR="00D77CD6" w:rsidRPr="00005B12">
        <w:rPr>
          <w:rFonts w:ascii="Times New Roman" w:hAnsi="Times New Roman"/>
          <w:sz w:val="28"/>
        </w:rPr>
        <w:t>)</w:t>
      </w:r>
      <w:r w:rsidR="009917B8" w:rsidRPr="00005B12">
        <w:rPr>
          <w:rFonts w:ascii="Times New Roman" w:hAnsi="Times New Roman"/>
          <w:sz w:val="28"/>
        </w:rPr>
        <w:t>установление налоговых льгот по налогам в соответствии с законодательством;</w:t>
      </w:r>
    </w:p>
    <w:p w:rsidR="002B21FB" w:rsidRPr="00005B12" w:rsidRDefault="002B21FB" w:rsidP="00A85E2C">
      <w:pPr>
        <w:tabs>
          <w:tab w:val="left" w:pos="142"/>
          <w:tab w:val="left" w:pos="560"/>
          <w:tab w:val="left" w:pos="851"/>
        </w:tabs>
        <w:ind w:firstLine="709"/>
        <w:jc w:val="both"/>
        <w:rPr>
          <w:rFonts w:eastAsia="Times New Roman"/>
          <w:sz w:val="28"/>
        </w:rPr>
      </w:pPr>
      <w:r w:rsidRPr="00005B12">
        <w:rPr>
          <w:rFonts w:eastAsia="Times New Roman"/>
          <w:sz w:val="28"/>
        </w:rPr>
        <w:t>1</w:t>
      </w:r>
      <w:r w:rsidR="00F03CFB" w:rsidRPr="00005B12">
        <w:rPr>
          <w:rFonts w:eastAsia="Times New Roman"/>
          <w:sz w:val="28"/>
        </w:rPr>
        <w:t>0</w:t>
      </w:r>
      <w:r w:rsidR="00D77CD6" w:rsidRPr="00005B12">
        <w:rPr>
          <w:rFonts w:eastAsia="Times New Roman"/>
          <w:sz w:val="28"/>
        </w:rPr>
        <w:t>)</w:t>
      </w:r>
      <w:r w:rsidRPr="00005B12">
        <w:rPr>
          <w:sz w:val="28"/>
        </w:rPr>
        <w:t xml:space="preserve">определение порядка установления льгот для детей дошкольного возраста, </w:t>
      </w:r>
      <w:r w:rsidRPr="00005B12">
        <w:rPr>
          <w:kern w:val="0"/>
          <w:sz w:val="28"/>
          <w:szCs w:val="28"/>
          <w:lang w:eastAsia="ru-RU"/>
        </w:rPr>
        <w:t>обучающихся,</w:t>
      </w:r>
      <w:r w:rsidR="0012380A" w:rsidRPr="00005B12">
        <w:rPr>
          <w:kern w:val="0"/>
          <w:sz w:val="28"/>
          <w:szCs w:val="28"/>
          <w:lang w:eastAsia="ru-RU"/>
        </w:rPr>
        <w:t xml:space="preserve"> </w:t>
      </w:r>
      <w:r w:rsidRPr="00005B12">
        <w:rPr>
          <w:sz w:val="28"/>
        </w:rPr>
        <w:t>инвалидов, военнослужащих, проходящих военную службу по призыву</w:t>
      </w:r>
      <w:r w:rsidR="00041441" w:rsidRPr="00005B12">
        <w:rPr>
          <w:sz w:val="28"/>
        </w:rPr>
        <w:t>,</w:t>
      </w:r>
      <w:r w:rsidRPr="00005B12">
        <w:rPr>
          <w:sz w:val="28"/>
        </w:rPr>
        <w:t xml:space="preserve"> при организации платных мероприятий</w:t>
      </w:r>
      <w:r w:rsidR="0012380A" w:rsidRPr="00005B12">
        <w:rPr>
          <w:sz w:val="28"/>
        </w:rPr>
        <w:t xml:space="preserve"> </w:t>
      </w:r>
      <w:r w:rsidRPr="00005B12">
        <w:rPr>
          <w:sz w:val="28"/>
        </w:rPr>
        <w:t>организаци</w:t>
      </w:r>
      <w:r w:rsidR="00D30C40" w:rsidRPr="00005B12">
        <w:rPr>
          <w:sz w:val="28"/>
        </w:rPr>
        <w:t>ями</w:t>
      </w:r>
      <w:r w:rsidRPr="00005B12">
        <w:rPr>
          <w:sz w:val="28"/>
        </w:rPr>
        <w:t xml:space="preserve"> культуры;</w:t>
      </w:r>
    </w:p>
    <w:p w:rsidR="009917B8" w:rsidRPr="00005B12" w:rsidRDefault="009917B8" w:rsidP="00A85E2C">
      <w:pPr>
        <w:tabs>
          <w:tab w:val="left" w:pos="142"/>
          <w:tab w:val="left" w:pos="560"/>
          <w:tab w:val="left" w:pos="851"/>
        </w:tabs>
        <w:ind w:firstLine="709"/>
        <w:jc w:val="both"/>
        <w:rPr>
          <w:rFonts w:eastAsia="Times New Roman"/>
          <w:sz w:val="28"/>
        </w:rPr>
      </w:pPr>
      <w:r w:rsidRPr="00005B12">
        <w:rPr>
          <w:rFonts w:eastAsia="Times New Roman"/>
          <w:sz w:val="28"/>
        </w:rPr>
        <w:t>1</w:t>
      </w:r>
      <w:r w:rsidR="00F03CFB" w:rsidRPr="00005B12">
        <w:rPr>
          <w:rFonts w:eastAsia="Times New Roman"/>
          <w:sz w:val="28"/>
        </w:rPr>
        <w:t>1</w:t>
      </w:r>
      <w:r w:rsidR="00D77CD6" w:rsidRPr="00005B12">
        <w:rPr>
          <w:rFonts w:eastAsia="Times New Roman"/>
          <w:sz w:val="28"/>
        </w:rPr>
        <w:t>)</w:t>
      </w:r>
      <w:r w:rsidRPr="00005B12">
        <w:rPr>
          <w:rFonts w:eastAsia="Times New Roman"/>
          <w:sz w:val="28"/>
        </w:rPr>
        <w:t>рассмотрение депутатских запросов и принятие по ним решений;</w:t>
      </w:r>
    </w:p>
    <w:p w:rsidR="009917B8" w:rsidRPr="00005B12" w:rsidRDefault="009917B8"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w:t>
      </w:r>
      <w:r w:rsidR="00F03CFB" w:rsidRPr="00005B12">
        <w:rPr>
          <w:rFonts w:eastAsia="Times New Roman"/>
          <w:sz w:val="28"/>
        </w:rPr>
        <w:t>2</w:t>
      </w:r>
      <w:r w:rsidR="00D77CD6" w:rsidRPr="00005B12">
        <w:rPr>
          <w:rFonts w:eastAsia="Times New Roman"/>
          <w:sz w:val="28"/>
        </w:rPr>
        <w:t>)</w:t>
      </w:r>
      <w:r w:rsidRPr="00005B12">
        <w:rPr>
          <w:rFonts w:eastAsia="Times New Roman"/>
          <w:sz w:val="28"/>
        </w:rPr>
        <w:t xml:space="preserve">утверждение схемы избирательных округов по выборам депутатов Совета; </w:t>
      </w:r>
    </w:p>
    <w:p w:rsidR="009917B8" w:rsidRDefault="009917B8" w:rsidP="00A85E2C">
      <w:pPr>
        <w:pStyle w:val="ad"/>
        <w:tabs>
          <w:tab w:val="left" w:pos="142"/>
          <w:tab w:val="left" w:pos="560"/>
          <w:tab w:val="left" w:pos="851"/>
        </w:tabs>
        <w:spacing w:after="0" w:line="100" w:lineRule="atLeast"/>
        <w:ind w:firstLine="709"/>
        <w:jc w:val="both"/>
        <w:rPr>
          <w:rFonts w:eastAsia="Times New Roman"/>
          <w:sz w:val="28"/>
          <w:szCs w:val="28"/>
        </w:rPr>
      </w:pPr>
      <w:r w:rsidRPr="00005B12">
        <w:rPr>
          <w:rFonts w:eastAsia="Times New Roman"/>
          <w:sz w:val="28"/>
        </w:rPr>
        <w:t>1</w:t>
      </w:r>
      <w:r w:rsidR="00F03CFB" w:rsidRPr="00005B12">
        <w:rPr>
          <w:rFonts w:eastAsia="Times New Roman"/>
          <w:sz w:val="28"/>
        </w:rPr>
        <w:t>3</w:t>
      </w:r>
      <w:r w:rsidR="00D77CD6" w:rsidRPr="00005B12">
        <w:rPr>
          <w:rFonts w:eastAsia="Times New Roman"/>
          <w:sz w:val="28"/>
        </w:rPr>
        <w:t>)</w:t>
      </w:r>
      <w:r w:rsidRPr="00005B12">
        <w:rPr>
          <w:rFonts w:eastAsia="Times New Roman"/>
          <w:sz w:val="28"/>
        </w:rPr>
        <w:t xml:space="preserve">принятие решения о назначении выборов депутатов Совета </w:t>
      </w:r>
      <w:r w:rsidRPr="00005B12">
        <w:rPr>
          <w:rFonts w:eastAsia="Times New Roman"/>
          <w:sz w:val="28"/>
          <w:szCs w:val="28"/>
        </w:rPr>
        <w:t xml:space="preserve">и главы поселения; </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14 части 2</w:t>
      </w:r>
      <w:r w:rsidR="0083584C" w:rsidRPr="005E148E">
        <w:rPr>
          <w:i/>
          <w:sz w:val="28"/>
          <w:szCs w:val="28"/>
        </w:rPr>
        <w:t xml:space="preserve"> </w:t>
      </w:r>
      <w:r>
        <w:rPr>
          <w:i/>
          <w:sz w:val="28"/>
          <w:szCs w:val="28"/>
        </w:rPr>
        <w:t>статьи 26 изложен в новой</w:t>
      </w:r>
      <w:r w:rsidR="0083584C">
        <w:rPr>
          <w:i/>
          <w:sz w:val="28"/>
          <w:szCs w:val="28"/>
        </w:rPr>
        <w:t xml:space="preserve"> редакции</w:t>
      </w:r>
    </w:p>
    <w:p w:rsidR="00923B10" w:rsidRDefault="00923B10" w:rsidP="00A85E2C">
      <w:pPr>
        <w:pStyle w:val="ad"/>
        <w:tabs>
          <w:tab w:val="left" w:pos="142"/>
          <w:tab w:val="left" w:pos="560"/>
          <w:tab w:val="left" w:pos="851"/>
        </w:tabs>
        <w:spacing w:after="0" w:line="100" w:lineRule="atLeast"/>
        <w:ind w:firstLine="709"/>
        <w:jc w:val="both"/>
        <w:rPr>
          <w:rFonts w:eastAsia="Times New Roman"/>
          <w:sz w:val="28"/>
        </w:rPr>
      </w:pPr>
      <w:r w:rsidRPr="009737D9">
        <w:rPr>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r w:rsidR="009917B8" w:rsidRPr="00005B12">
        <w:rPr>
          <w:rFonts w:eastAsia="Times New Roman"/>
          <w:sz w:val="28"/>
        </w:rPr>
        <w:t>;</w:t>
      </w:r>
    </w:p>
    <w:p w:rsidR="009917B8" w:rsidRDefault="009917B8"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w:t>
      </w:r>
      <w:r w:rsidR="00F03CFB" w:rsidRPr="00005B12">
        <w:rPr>
          <w:rFonts w:eastAsia="Times New Roman"/>
          <w:sz w:val="28"/>
        </w:rPr>
        <w:t>5</w:t>
      </w:r>
      <w:r w:rsidR="00D77CD6" w:rsidRPr="00005B12">
        <w:rPr>
          <w:rFonts w:eastAsia="Times New Roman"/>
          <w:sz w:val="28"/>
        </w:rPr>
        <w:t>)</w:t>
      </w:r>
      <w:r w:rsidRPr="00005B12">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05B12">
        <w:rPr>
          <w:rFonts w:eastAsia="Times New Roman"/>
          <w:sz w:val="28"/>
        </w:rPr>
        <w:t>поселения</w:t>
      </w:r>
      <w:r w:rsidRPr="00005B12">
        <w:rPr>
          <w:rFonts w:eastAsia="Times New Roman"/>
          <w:sz w:val="28"/>
        </w:rPr>
        <w:t xml:space="preserve">; </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FA4282">
        <w:rPr>
          <w:i/>
          <w:sz w:val="28"/>
          <w:szCs w:val="28"/>
        </w:rPr>
        <w:t xml:space="preserve">в </w:t>
      </w:r>
      <w:r w:rsidR="0083584C">
        <w:rPr>
          <w:i/>
          <w:sz w:val="28"/>
          <w:szCs w:val="28"/>
        </w:rPr>
        <w:t>пункт 16 части 2</w:t>
      </w:r>
      <w:r>
        <w:rPr>
          <w:i/>
          <w:sz w:val="28"/>
          <w:szCs w:val="28"/>
        </w:rPr>
        <w:t xml:space="preserve"> статьи 26 внесены изменения</w:t>
      </w:r>
    </w:p>
    <w:p w:rsidR="009917B8" w:rsidRDefault="00581CA9"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w:t>
      </w:r>
      <w:r w:rsidR="001C0344" w:rsidRPr="00005B12">
        <w:rPr>
          <w:rFonts w:eastAsia="Times New Roman"/>
          <w:sz w:val="28"/>
        </w:rPr>
        <w:t>6</w:t>
      </w:r>
      <w:r w:rsidR="00D77CD6" w:rsidRPr="00005B12">
        <w:rPr>
          <w:rFonts w:eastAsia="Times New Roman"/>
          <w:sz w:val="28"/>
        </w:rPr>
        <w:t>)</w:t>
      </w:r>
      <w:r w:rsidR="009917B8" w:rsidRPr="00005B12">
        <w:rPr>
          <w:rFonts w:eastAsia="Times New Roman"/>
          <w:sz w:val="28"/>
        </w:rPr>
        <w:t>устано</w:t>
      </w:r>
      <w:r w:rsidR="003A3433">
        <w:rPr>
          <w:rFonts w:eastAsia="Times New Roman"/>
          <w:sz w:val="28"/>
        </w:rPr>
        <w:t>вление по предложению населения</w:t>
      </w:r>
      <w:r w:rsidR="003A3433" w:rsidRPr="009737D9">
        <w:rPr>
          <w:sz w:val="28"/>
          <w:szCs w:val="28"/>
        </w:rPr>
        <w:t>, проживающего на данной территории,</w:t>
      </w:r>
      <w:r w:rsidR="003A3433">
        <w:rPr>
          <w:sz w:val="28"/>
          <w:szCs w:val="28"/>
        </w:rPr>
        <w:t xml:space="preserve"> </w:t>
      </w:r>
      <w:r w:rsidR="009917B8" w:rsidRPr="00005B12">
        <w:rPr>
          <w:rFonts w:eastAsia="Times New Roman"/>
          <w:sz w:val="28"/>
        </w:rPr>
        <w:t xml:space="preserve">границ территории, на которой осуществляется территориальное общественное самоуправление; </w:t>
      </w:r>
    </w:p>
    <w:p w:rsidR="009917B8" w:rsidRPr="00005B12" w:rsidRDefault="001C0344"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17</w:t>
      </w:r>
      <w:r w:rsidR="00D77CD6" w:rsidRPr="00005B12">
        <w:rPr>
          <w:rFonts w:eastAsia="Times New Roman"/>
          <w:sz w:val="28"/>
        </w:rPr>
        <w:t>)</w:t>
      </w:r>
      <w:r w:rsidR="009917B8" w:rsidRPr="00005B12">
        <w:rPr>
          <w:rFonts w:eastAsia="Times New Roman"/>
          <w:sz w:val="28"/>
        </w:rPr>
        <w:t>определение порядка деятельности</w:t>
      </w:r>
      <w:r w:rsidR="0012380A" w:rsidRPr="00005B12">
        <w:rPr>
          <w:rFonts w:eastAsia="Times New Roman"/>
          <w:sz w:val="28"/>
        </w:rPr>
        <w:t xml:space="preserve"> </w:t>
      </w:r>
      <w:r w:rsidR="009917B8" w:rsidRPr="00005B12">
        <w:rPr>
          <w:rFonts w:eastAsia="Times New Roman"/>
          <w:sz w:val="28"/>
        </w:rPr>
        <w:t>специализированных служб</w:t>
      </w:r>
      <w:r w:rsidR="0012380A" w:rsidRPr="00005B12">
        <w:rPr>
          <w:rFonts w:eastAsia="Times New Roman"/>
          <w:sz w:val="28"/>
        </w:rPr>
        <w:t xml:space="preserve"> </w:t>
      </w:r>
      <w:r w:rsidR="009917B8" w:rsidRPr="00005B12">
        <w:rPr>
          <w:rFonts w:eastAsia="Times New Roman"/>
          <w:sz w:val="28"/>
        </w:rPr>
        <w:t>по вопросам похоронного дела;</w:t>
      </w:r>
    </w:p>
    <w:p w:rsidR="009917B8" w:rsidRPr="00005B12" w:rsidRDefault="001C0344"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18</w:t>
      </w:r>
      <w:r w:rsidR="00D77CD6" w:rsidRPr="00005B12">
        <w:rPr>
          <w:rFonts w:eastAsia="Times New Roman"/>
          <w:sz w:val="28"/>
        </w:rPr>
        <w:t>)</w:t>
      </w:r>
      <w:r w:rsidR="009917B8" w:rsidRPr="00005B12">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005B12">
        <w:rPr>
          <w:rFonts w:eastAsia="Times New Roman"/>
          <w:sz w:val="28"/>
        </w:rPr>
        <w:t>10</w:t>
      </w:r>
      <w:r w:rsidR="009917B8" w:rsidRPr="00005B12">
        <w:rPr>
          <w:rFonts w:eastAsia="Times New Roman"/>
          <w:sz w:val="28"/>
        </w:rPr>
        <w:t>настоящего устава;</w:t>
      </w:r>
    </w:p>
    <w:p w:rsidR="009917B8" w:rsidRPr="00005B12" w:rsidRDefault="001C0344"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19</w:t>
      </w:r>
      <w:r w:rsidR="00D77CD6" w:rsidRPr="00005B12">
        <w:rPr>
          <w:rFonts w:eastAsia="Times New Roman"/>
          <w:sz w:val="28"/>
        </w:rPr>
        <w:t>)</w:t>
      </w:r>
      <w:r w:rsidR="009917B8" w:rsidRPr="00005B12">
        <w:rPr>
          <w:rFonts w:eastAsia="Times New Roman"/>
          <w:sz w:val="28"/>
        </w:rPr>
        <w:t>утверждение положения о бюджетном процессе в поселении;</w:t>
      </w:r>
    </w:p>
    <w:p w:rsidR="009917B8" w:rsidRPr="00005B12" w:rsidRDefault="00742DC5" w:rsidP="00A85E2C">
      <w:pPr>
        <w:pStyle w:val="16"/>
        <w:widowControl w:val="0"/>
        <w:tabs>
          <w:tab w:val="left" w:pos="851"/>
        </w:tabs>
        <w:suppressAutoHyphens/>
        <w:ind w:firstLine="709"/>
        <w:jc w:val="both"/>
      </w:pPr>
      <w:r w:rsidRPr="00005B12">
        <w:t>2</w:t>
      </w:r>
      <w:r w:rsidR="001C0344" w:rsidRPr="00005B12">
        <w:t>0</w:t>
      </w:r>
      <w:r w:rsidRPr="00005B12">
        <w:t>)</w:t>
      </w:r>
      <w:r w:rsidR="009917B8" w:rsidRPr="00005B12">
        <w:t xml:space="preserve">установление ставок платы за единицу объема лесных ресурсов и ставок платы за единицу площади лесного участка, находящегося в </w:t>
      </w:r>
      <w:r w:rsidR="009917B8" w:rsidRPr="00005B12">
        <w:lastRenderedPageBreak/>
        <w:t>муниципальной собственности, в целях его аренды;</w:t>
      </w:r>
    </w:p>
    <w:p w:rsidR="009917B8" w:rsidRPr="00005B12" w:rsidRDefault="002C0D3C" w:rsidP="00A85E2C">
      <w:pPr>
        <w:pStyle w:val="16"/>
        <w:widowControl w:val="0"/>
        <w:tabs>
          <w:tab w:val="left" w:pos="851"/>
        </w:tabs>
        <w:suppressAutoHyphens/>
        <w:ind w:firstLine="709"/>
        <w:jc w:val="both"/>
      </w:pPr>
      <w:r w:rsidRPr="00005B12">
        <w:t>2</w:t>
      </w:r>
      <w:r w:rsidR="001C0344" w:rsidRPr="00005B12">
        <w:t>1</w:t>
      </w:r>
      <w:r w:rsidR="00D77CD6" w:rsidRPr="00005B12">
        <w:t>)</w:t>
      </w:r>
      <w:r w:rsidR="009917B8" w:rsidRPr="00005B12">
        <w:t>установление ставок платы за единицу объема древесины;</w:t>
      </w:r>
    </w:p>
    <w:p w:rsidR="009917B8" w:rsidRDefault="002C0D3C" w:rsidP="00A85E2C">
      <w:pPr>
        <w:pStyle w:val="ad"/>
        <w:tabs>
          <w:tab w:val="left" w:pos="142"/>
          <w:tab w:val="left" w:pos="851"/>
        </w:tabs>
        <w:spacing w:after="0" w:line="100" w:lineRule="atLeast"/>
        <w:ind w:firstLine="709"/>
        <w:jc w:val="both"/>
        <w:rPr>
          <w:sz w:val="28"/>
        </w:rPr>
      </w:pPr>
      <w:r w:rsidRPr="00005B12">
        <w:rPr>
          <w:sz w:val="28"/>
        </w:rPr>
        <w:t>2</w:t>
      </w:r>
      <w:r w:rsidR="001C0344" w:rsidRPr="00005B12">
        <w:rPr>
          <w:sz w:val="28"/>
        </w:rPr>
        <w:t>2</w:t>
      </w:r>
      <w:r w:rsidR="00D77CD6" w:rsidRPr="00005B12">
        <w:rPr>
          <w:sz w:val="28"/>
        </w:rPr>
        <w:t>)</w:t>
      </w:r>
      <w:r w:rsidR="009917B8" w:rsidRPr="00005B12">
        <w:rPr>
          <w:sz w:val="28"/>
        </w:rPr>
        <w:t>утверждение лесохозяйственных регламентов;</w:t>
      </w:r>
    </w:p>
    <w:p w:rsidR="00521C67" w:rsidRDefault="00521C67" w:rsidP="00A85E2C">
      <w:pPr>
        <w:tabs>
          <w:tab w:val="left" w:pos="-615"/>
          <w:tab w:val="left" w:pos="-585"/>
          <w:tab w:val="left" w:pos="851"/>
        </w:tabs>
        <w:ind w:firstLine="709"/>
        <w:jc w:val="both"/>
        <w:textAlignment w:val="baseline"/>
        <w:rPr>
          <w:i/>
          <w:sz w:val="28"/>
          <w:szCs w:val="28"/>
        </w:rPr>
      </w:pPr>
      <w:r w:rsidRPr="00FA4282">
        <w:rPr>
          <w:i/>
          <w:sz w:val="28"/>
          <w:szCs w:val="28"/>
        </w:rPr>
        <w:t xml:space="preserve">Решением Совета </w:t>
      </w:r>
      <w:proofErr w:type="spellStart"/>
      <w:r w:rsidRPr="00FA4282">
        <w:rPr>
          <w:i/>
          <w:sz w:val="28"/>
          <w:szCs w:val="28"/>
        </w:rPr>
        <w:t>Еремизино</w:t>
      </w:r>
      <w:proofErr w:type="spellEnd"/>
      <w:r w:rsidRPr="00FA4282">
        <w:rPr>
          <w:i/>
          <w:sz w:val="28"/>
          <w:szCs w:val="28"/>
        </w:rPr>
        <w:t>-Борисовского сельского по</w:t>
      </w:r>
      <w:r w:rsidR="00FA4282">
        <w:rPr>
          <w:i/>
          <w:sz w:val="28"/>
          <w:szCs w:val="28"/>
        </w:rPr>
        <w:t>селения</w:t>
      </w:r>
      <w:r w:rsidRPr="00FA4282">
        <w:rPr>
          <w:i/>
          <w:sz w:val="28"/>
          <w:szCs w:val="28"/>
        </w:rPr>
        <w:t xml:space="preserve"> Тихорецкого района от 31 мая 2018 года № </w:t>
      </w:r>
      <w:r w:rsidR="00FA4282">
        <w:rPr>
          <w:i/>
          <w:sz w:val="28"/>
          <w:szCs w:val="28"/>
        </w:rPr>
        <w:t>160</w:t>
      </w:r>
      <w:r w:rsidRPr="00FA4282">
        <w:rPr>
          <w:i/>
          <w:sz w:val="28"/>
          <w:szCs w:val="28"/>
        </w:rPr>
        <w:t xml:space="preserve"> «О внесени</w:t>
      </w:r>
      <w:r w:rsidR="00FA4282">
        <w:rPr>
          <w:i/>
          <w:sz w:val="28"/>
          <w:szCs w:val="28"/>
        </w:rPr>
        <w:t>и</w:t>
      </w:r>
      <w:r w:rsidRPr="00FA4282">
        <w:rPr>
          <w:i/>
          <w:sz w:val="28"/>
          <w:szCs w:val="28"/>
        </w:rPr>
        <w:t xml:space="preserve"> изменений и дополнений в устав </w:t>
      </w:r>
      <w:proofErr w:type="spellStart"/>
      <w:r w:rsidRPr="00FA4282">
        <w:rPr>
          <w:i/>
          <w:sz w:val="28"/>
          <w:szCs w:val="28"/>
        </w:rPr>
        <w:t>Еремизино</w:t>
      </w:r>
      <w:proofErr w:type="spellEnd"/>
      <w:r w:rsidRPr="00FA4282">
        <w:rPr>
          <w:i/>
          <w:sz w:val="28"/>
          <w:szCs w:val="28"/>
        </w:rPr>
        <w:t xml:space="preserve">-Борисовского сельского поселения Тихорецкого района» пункт 23 </w:t>
      </w:r>
      <w:r w:rsidR="00FA4282">
        <w:rPr>
          <w:i/>
          <w:sz w:val="28"/>
          <w:szCs w:val="28"/>
        </w:rPr>
        <w:t xml:space="preserve">части 2 </w:t>
      </w:r>
      <w:r w:rsidRPr="00FA4282">
        <w:rPr>
          <w:i/>
          <w:sz w:val="28"/>
          <w:szCs w:val="28"/>
        </w:rPr>
        <w:t>статьи 26 исключен</w:t>
      </w:r>
    </w:p>
    <w:p w:rsidR="003A5F78" w:rsidRPr="00521C67" w:rsidRDefault="00521C67" w:rsidP="00A85E2C">
      <w:pPr>
        <w:tabs>
          <w:tab w:val="left" w:pos="-615"/>
          <w:tab w:val="left" w:pos="-585"/>
          <w:tab w:val="left" w:pos="851"/>
        </w:tabs>
        <w:ind w:firstLine="709"/>
        <w:jc w:val="both"/>
        <w:textAlignment w:val="baseline"/>
        <w:rPr>
          <w:sz w:val="28"/>
          <w:szCs w:val="28"/>
          <w:highlight w:val="yellow"/>
        </w:rPr>
      </w:pPr>
      <w:r w:rsidRPr="00521C67">
        <w:rPr>
          <w:sz w:val="28"/>
          <w:szCs w:val="28"/>
        </w:rPr>
        <w:t>23)исключен</w:t>
      </w:r>
      <w:r w:rsidR="003A5F78" w:rsidRPr="00521C67">
        <w:rPr>
          <w:rFonts w:eastAsia="Times New Roman"/>
        </w:rPr>
        <w:t xml:space="preserve"> </w:t>
      </w:r>
    </w:p>
    <w:p w:rsidR="009917B8" w:rsidRPr="00005B12" w:rsidRDefault="00521C67" w:rsidP="00A85E2C">
      <w:pPr>
        <w:pStyle w:val="ad"/>
        <w:tabs>
          <w:tab w:val="left" w:pos="142"/>
          <w:tab w:val="left" w:pos="851"/>
        </w:tabs>
        <w:spacing w:after="0" w:line="100" w:lineRule="atLeast"/>
        <w:ind w:firstLine="709"/>
        <w:jc w:val="both"/>
        <w:rPr>
          <w:sz w:val="28"/>
        </w:rPr>
      </w:pPr>
      <w:r>
        <w:rPr>
          <w:sz w:val="28"/>
        </w:rPr>
        <w:t>2</w:t>
      </w:r>
      <w:r w:rsidR="006B2DA0" w:rsidRPr="00005B12">
        <w:rPr>
          <w:sz w:val="28"/>
        </w:rPr>
        <w:t>4</w:t>
      </w:r>
      <w:r w:rsidR="009917B8" w:rsidRPr="00005B12">
        <w:rPr>
          <w:sz w:val="28"/>
        </w:rPr>
        <w:t>)иные полномочия, отнесенные к ведению Совета законодательством и настоящим уставом.</w:t>
      </w:r>
    </w:p>
    <w:p w:rsidR="009917B8" w:rsidRDefault="00D77CD6" w:rsidP="00A85E2C">
      <w:pPr>
        <w:pStyle w:val="ConsNormal"/>
        <w:tabs>
          <w:tab w:val="left" w:pos="142"/>
          <w:tab w:val="left" w:pos="851"/>
        </w:tabs>
        <w:ind w:firstLine="709"/>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47E48" w:rsidRDefault="00747E48" w:rsidP="004014A4">
      <w:pPr>
        <w:pStyle w:val="ConsNormal"/>
        <w:tabs>
          <w:tab w:val="left" w:pos="142"/>
          <w:tab w:val="left" w:pos="851"/>
        </w:tabs>
        <w:ind w:firstLine="851"/>
        <w:jc w:val="both"/>
        <w:rPr>
          <w:rFonts w:ascii="Times New Roman" w:hAnsi="Times New Roman"/>
          <w:b/>
          <w:sz w:val="28"/>
        </w:rPr>
      </w:pPr>
    </w:p>
    <w:p w:rsidR="009917B8" w:rsidRDefault="009917B8" w:rsidP="00FA0D59">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t>Статья 27.</w:t>
      </w:r>
      <w:r w:rsidR="00A70C71">
        <w:rPr>
          <w:rFonts w:ascii="Times New Roman" w:hAnsi="Times New Roman"/>
          <w:b/>
          <w:sz w:val="28"/>
        </w:rPr>
        <w:t xml:space="preserve"> Организация работы Совета</w:t>
      </w:r>
    </w:p>
    <w:p w:rsidR="00A70C71" w:rsidRPr="00005B12" w:rsidRDefault="00A70C71" w:rsidP="004014A4">
      <w:pPr>
        <w:pStyle w:val="ConsNormal"/>
        <w:tabs>
          <w:tab w:val="left" w:pos="142"/>
          <w:tab w:val="left" w:pos="851"/>
        </w:tabs>
        <w:ind w:firstLine="851"/>
        <w:jc w:val="both"/>
        <w:rPr>
          <w:rFonts w:ascii="Times New Roman" w:hAnsi="Times New Roman"/>
          <w:b/>
          <w:sz w:val="28"/>
        </w:rPr>
      </w:pP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1.</w:t>
      </w:r>
      <w:r w:rsidR="009917B8" w:rsidRPr="00005B12">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3.</w:t>
      </w:r>
      <w:r w:rsidR="009917B8" w:rsidRPr="00005B12">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w:t>
      </w:r>
      <w:r w:rsidR="00FA0D59">
        <w:rPr>
          <w:rFonts w:eastAsia="Times New Roman"/>
          <w:sz w:val="28"/>
        </w:rPr>
        <w:t xml:space="preserve"> </w:t>
      </w:r>
      <w:r w:rsidR="009917B8" w:rsidRPr="00005B12">
        <w:rPr>
          <w:rFonts w:eastAsia="Times New Roman"/>
          <w:sz w:val="28"/>
        </w:rPr>
        <w:t xml:space="preserve">7 дней до дня проведения сессии. </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При получении заявления от не менее одной трети депутатов Совета глава поселения </w:t>
      </w:r>
      <w:proofErr w:type="gramStart"/>
      <w:r w:rsidR="009917B8" w:rsidRPr="00005B12">
        <w:rPr>
          <w:rFonts w:eastAsia="Times New Roman"/>
          <w:sz w:val="28"/>
        </w:rPr>
        <w:t>обязан</w:t>
      </w:r>
      <w:proofErr w:type="gramEnd"/>
      <w:r w:rsidR="009917B8" w:rsidRPr="00005B12">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5.</w:t>
      </w:r>
      <w:r w:rsidR="009917B8" w:rsidRPr="00005B12">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 3 дня до дня проведения сессии.</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6.</w:t>
      </w:r>
      <w:r w:rsidR="009917B8" w:rsidRPr="00005B1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005B12"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005B12"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t>- массовых нарушений общественного порядка на территории поселения;</w:t>
      </w:r>
    </w:p>
    <w:p w:rsidR="009917B8" w:rsidRDefault="009917B8" w:rsidP="00A85E2C">
      <w:pPr>
        <w:pStyle w:val="a6"/>
        <w:tabs>
          <w:tab w:val="left" w:pos="851"/>
        </w:tabs>
        <w:spacing w:after="0"/>
        <w:ind w:firstLine="709"/>
        <w:jc w:val="both"/>
        <w:rPr>
          <w:rFonts w:eastAsia="Times New Roman"/>
          <w:sz w:val="28"/>
        </w:rPr>
      </w:pPr>
      <w:r w:rsidRPr="00005B12">
        <w:rPr>
          <w:rFonts w:eastAsia="Times New Roman"/>
          <w:sz w:val="28"/>
        </w:rPr>
        <w:t>- стихийных бедствий и иных чрезвычайных ситуаций, требующих принятия экстренных решений;</w:t>
      </w:r>
    </w:p>
    <w:p w:rsidR="00747E48" w:rsidRPr="00005B12" w:rsidRDefault="00747E48" w:rsidP="00A85E2C">
      <w:pPr>
        <w:tabs>
          <w:tab w:val="left" w:pos="-615"/>
          <w:tab w:val="left" w:pos="-585"/>
          <w:tab w:val="left" w:pos="851"/>
        </w:tabs>
        <w:ind w:firstLine="709"/>
        <w:jc w:val="both"/>
        <w:textAlignment w:val="baseline"/>
        <w:rPr>
          <w:rFonts w:eastAsia="Times New Roman"/>
          <w:sz w:val="28"/>
        </w:rPr>
      </w:pPr>
      <w:r w:rsidRPr="00FA4282">
        <w:rPr>
          <w:i/>
          <w:sz w:val="28"/>
          <w:szCs w:val="28"/>
        </w:rPr>
        <w:t xml:space="preserve">Решением Совета </w:t>
      </w:r>
      <w:proofErr w:type="spellStart"/>
      <w:r w:rsidRPr="00FA4282">
        <w:rPr>
          <w:i/>
          <w:sz w:val="28"/>
          <w:szCs w:val="28"/>
        </w:rPr>
        <w:t>Еремизино</w:t>
      </w:r>
      <w:proofErr w:type="spellEnd"/>
      <w:r w:rsidRPr="00FA4282">
        <w:rPr>
          <w:i/>
          <w:sz w:val="28"/>
          <w:szCs w:val="28"/>
        </w:rPr>
        <w:t>-Борисовского сельского по</w:t>
      </w:r>
      <w:r>
        <w:rPr>
          <w:i/>
          <w:sz w:val="28"/>
          <w:szCs w:val="28"/>
        </w:rPr>
        <w:t>селения</w:t>
      </w:r>
      <w:r w:rsidRPr="00FA4282">
        <w:rPr>
          <w:i/>
          <w:sz w:val="28"/>
          <w:szCs w:val="28"/>
        </w:rPr>
        <w:t xml:space="preserve"> Тихорецкого района от 31 мая 201</w:t>
      </w:r>
      <w:r>
        <w:rPr>
          <w:i/>
          <w:sz w:val="28"/>
          <w:szCs w:val="28"/>
        </w:rPr>
        <w:t>9</w:t>
      </w:r>
      <w:r w:rsidRPr="00FA4282">
        <w:rPr>
          <w:i/>
          <w:sz w:val="28"/>
          <w:szCs w:val="28"/>
        </w:rPr>
        <w:t xml:space="preserve"> года № </w:t>
      </w:r>
      <w:r>
        <w:rPr>
          <w:i/>
          <w:sz w:val="28"/>
          <w:szCs w:val="28"/>
        </w:rPr>
        <w:t>188</w:t>
      </w:r>
      <w:r w:rsidRPr="00FA4282">
        <w:rPr>
          <w:i/>
          <w:sz w:val="28"/>
          <w:szCs w:val="28"/>
        </w:rPr>
        <w:t xml:space="preserve"> «О внесени</w:t>
      </w:r>
      <w:r>
        <w:rPr>
          <w:i/>
          <w:sz w:val="28"/>
          <w:szCs w:val="28"/>
        </w:rPr>
        <w:t>и</w:t>
      </w:r>
      <w:r w:rsidRPr="00FA4282">
        <w:rPr>
          <w:i/>
          <w:sz w:val="28"/>
          <w:szCs w:val="28"/>
        </w:rPr>
        <w:t xml:space="preserve"> изменений в устав </w:t>
      </w:r>
      <w:proofErr w:type="spellStart"/>
      <w:r w:rsidRPr="00FA4282">
        <w:rPr>
          <w:i/>
          <w:sz w:val="28"/>
          <w:szCs w:val="28"/>
        </w:rPr>
        <w:t>Еремизино</w:t>
      </w:r>
      <w:proofErr w:type="spellEnd"/>
      <w:r w:rsidRPr="00FA4282">
        <w:rPr>
          <w:i/>
          <w:sz w:val="28"/>
          <w:szCs w:val="28"/>
        </w:rPr>
        <w:t xml:space="preserve">-Борисовского сельского поселения Тихорецкого района» </w:t>
      </w:r>
      <w:r w:rsidRPr="003C0B13">
        <w:rPr>
          <w:rFonts w:eastAsia="Calibri"/>
          <w:i/>
          <w:kern w:val="0"/>
          <w:sz w:val="28"/>
          <w:szCs w:val="28"/>
        </w:rPr>
        <w:t xml:space="preserve">абзац 5 части 6 статьи 27 </w:t>
      </w:r>
      <w:r>
        <w:rPr>
          <w:rFonts w:eastAsia="Calibri"/>
          <w:i/>
          <w:kern w:val="0"/>
          <w:sz w:val="28"/>
          <w:szCs w:val="28"/>
        </w:rPr>
        <w:t>изложен в новой</w:t>
      </w:r>
      <w:r w:rsidRPr="003C0B13">
        <w:rPr>
          <w:rFonts w:eastAsia="Calibri"/>
          <w:i/>
          <w:kern w:val="0"/>
          <w:sz w:val="28"/>
          <w:szCs w:val="28"/>
        </w:rPr>
        <w:t xml:space="preserve"> редакции</w:t>
      </w:r>
    </w:p>
    <w:p w:rsidR="00747E48" w:rsidRPr="00747E48" w:rsidRDefault="00747E48" w:rsidP="00A85E2C">
      <w:pPr>
        <w:pStyle w:val="a6"/>
        <w:tabs>
          <w:tab w:val="left" w:pos="142"/>
          <w:tab w:val="left" w:pos="840"/>
        </w:tabs>
        <w:spacing w:after="0"/>
        <w:ind w:firstLine="709"/>
        <w:jc w:val="both"/>
        <w:rPr>
          <w:rFonts w:eastAsia="Times New Roman"/>
          <w:sz w:val="28"/>
          <w:lang w:val="x-none" w:eastAsia="x-none"/>
        </w:rPr>
      </w:pPr>
      <w:r>
        <w:rPr>
          <w:rFonts w:eastAsia="Times New Roman"/>
          <w:sz w:val="28"/>
        </w:rPr>
        <w:t>-</w:t>
      </w:r>
      <w:r w:rsidRPr="00747E48">
        <w:rPr>
          <w:rFonts w:eastAsia="Times New Roman"/>
          <w:sz w:val="28"/>
          <w:lang w:eastAsia="x-none"/>
        </w:rPr>
        <w:t>возникновения</w:t>
      </w:r>
      <w:r w:rsidRPr="00747E48">
        <w:rPr>
          <w:rFonts w:eastAsia="Times New Roman"/>
          <w:sz w:val="28"/>
          <w:lang w:val="x-none" w:eastAsia="x-none"/>
        </w:rPr>
        <w:t xml:space="preserve"> неотложных </w:t>
      </w:r>
      <w:proofErr w:type="gramStart"/>
      <w:r w:rsidRPr="00747E48">
        <w:rPr>
          <w:rFonts w:eastAsia="Times New Roman"/>
          <w:sz w:val="28"/>
          <w:lang w:val="x-none" w:eastAsia="x-none"/>
        </w:rPr>
        <w:t>ситуациях</w:t>
      </w:r>
      <w:proofErr w:type="gramEnd"/>
      <w:r w:rsidRPr="00747E48">
        <w:rPr>
          <w:rFonts w:eastAsia="Times New Roman"/>
          <w:sz w:val="28"/>
          <w:lang w:val="x-none" w:eastAsia="x-none"/>
        </w:rPr>
        <w:t>, требующих незамедлительного принятия решения Советом.</w:t>
      </w:r>
    </w:p>
    <w:p w:rsidR="009917B8" w:rsidRPr="00005B12"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005B12" w:rsidRDefault="00D77CD6" w:rsidP="00A85E2C">
      <w:pPr>
        <w:pStyle w:val="a6"/>
        <w:tabs>
          <w:tab w:val="left" w:pos="57"/>
          <w:tab w:val="left" w:pos="851"/>
        </w:tabs>
        <w:spacing w:after="0"/>
        <w:ind w:firstLine="709"/>
        <w:jc w:val="both"/>
        <w:rPr>
          <w:sz w:val="28"/>
        </w:rPr>
      </w:pPr>
      <w:r w:rsidRPr="00005B12">
        <w:rPr>
          <w:rFonts w:eastAsia="Times New Roman"/>
          <w:sz w:val="28"/>
        </w:rPr>
        <w:t>7.</w:t>
      </w:r>
      <w:r w:rsidR="009917B8" w:rsidRPr="00005B12">
        <w:rPr>
          <w:rFonts w:eastAsia="Times New Roman"/>
          <w:sz w:val="28"/>
        </w:rPr>
        <w:t xml:space="preserve">Совет собирается на свою первую сессию не позднее чем в трехнедельный срок со дня </w:t>
      </w:r>
      <w:r w:rsidR="009917B8" w:rsidRPr="00005B12">
        <w:rPr>
          <w:sz w:val="28"/>
        </w:rPr>
        <w:t>избрания Совета в правомочном составе.</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8.</w:t>
      </w:r>
      <w:r w:rsidR="009917B8" w:rsidRPr="00005B1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005B12" w:rsidRDefault="00D77CD6" w:rsidP="00A85E2C">
      <w:pPr>
        <w:pStyle w:val="ConsNormal"/>
        <w:tabs>
          <w:tab w:val="left" w:pos="57"/>
          <w:tab w:val="left" w:pos="851"/>
        </w:tabs>
        <w:ind w:firstLine="709"/>
        <w:jc w:val="both"/>
        <w:rPr>
          <w:rFonts w:ascii="Times New Roman" w:hAnsi="Times New Roman"/>
          <w:sz w:val="28"/>
        </w:rPr>
      </w:pPr>
      <w:r w:rsidRPr="00005B12">
        <w:rPr>
          <w:rFonts w:ascii="Times New Roman" w:hAnsi="Times New Roman"/>
          <w:sz w:val="28"/>
        </w:rPr>
        <w:t>9</w:t>
      </w:r>
      <w:r w:rsidR="001364B6" w:rsidRPr="00005B12">
        <w:rPr>
          <w:rFonts w:ascii="Times New Roman" w:hAnsi="Times New Roman"/>
          <w:sz w:val="28"/>
        </w:rPr>
        <w:t>.</w:t>
      </w:r>
      <w:r w:rsidR="009917B8" w:rsidRPr="00005B12">
        <w:rPr>
          <w:rFonts w:ascii="Times New Roman" w:hAnsi="Times New Roman"/>
          <w:sz w:val="28"/>
        </w:rPr>
        <w:t>В отсутствие главы поселения председательствует на сессии один из депутатов, избираемы</w:t>
      </w:r>
      <w:r w:rsidR="003D029A" w:rsidRPr="00005B12">
        <w:rPr>
          <w:rFonts w:ascii="Times New Roman" w:hAnsi="Times New Roman"/>
          <w:kern w:val="28"/>
          <w:sz w:val="28"/>
        </w:rPr>
        <w:t>й</w:t>
      </w:r>
      <w:r w:rsidR="009917B8" w:rsidRPr="00005B12">
        <w:rPr>
          <w:rFonts w:ascii="Times New Roman" w:hAnsi="Times New Roman"/>
          <w:sz w:val="28"/>
        </w:rPr>
        <w:t xml:space="preserve"> на сессии Совета в соответствии с Регламентом Совета.</w:t>
      </w:r>
    </w:p>
    <w:p w:rsidR="0083584C" w:rsidRPr="0083584C" w:rsidRDefault="001364B6" w:rsidP="00A85E2C">
      <w:pPr>
        <w:tabs>
          <w:tab w:val="left" w:pos="-615"/>
          <w:tab w:val="left" w:pos="-585"/>
          <w:tab w:val="left" w:pos="851"/>
        </w:tabs>
        <w:ind w:firstLine="709"/>
        <w:jc w:val="both"/>
        <w:textAlignment w:val="baseline"/>
        <w:rPr>
          <w:sz w:val="28"/>
          <w:szCs w:val="28"/>
        </w:rPr>
      </w:pPr>
      <w:r w:rsidRPr="0083584C">
        <w:rPr>
          <w:sz w:val="28"/>
          <w:szCs w:val="28"/>
        </w:rPr>
        <w:t>10.</w:t>
      </w:r>
      <w:r w:rsidR="003A3433" w:rsidRPr="0083584C">
        <w:rPr>
          <w:sz w:val="28"/>
          <w:szCs w:val="28"/>
        </w:rPr>
        <w:t xml:space="preserve"> </w:t>
      </w:r>
      <w:proofErr w:type="gramStart"/>
      <w:r w:rsidR="003A3433" w:rsidRPr="0083584C">
        <w:rPr>
          <w:i/>
          <w:sz w:val="28"/>
          <w:szCs w:val="28"/>
        </w:rPr>
        <w:t>Исключен</w:t>
      </w:r>
      <w:proofErr w:type="gramEnd"/>
      <w:r w:rsidR="003A3433" w:rsidRPr="0083584C">
        <w:rPr>
          <w:i/>
          <w:sz w:val="28"/>
          <w:szCs w:val="28"/>
        </w:rPr>
        <w:t xml:space="preserve"> решением Совета</w:t>
      </w:r>
      <w:r w:rsidR="0083584C" w:rsidRPr="0083584C">
        <w:rPr>
          <w:i/>
          <w:sz w:val="28"/>
          <w:szCs w:val="28"/>
        </w:rPr>
        <w:t xml:space="preserve"> от 26 мая 2017 года № 125.</w:t>
      </w:r>
    </w:p>
    <w:p w:rsidR="009917B8" w:rsidRPr="00005B12" w:rsidRDefault="001364B6" w:rsidP="00A85E2C">
      <w:pPr>
        <w:pStyle w:val="ConsNormal"/>
        <w:tabs>
          <w:tab w:val="left" w:pos="57"/>
          <w:tab w:val="left" w:pos="851"/>
        </w:tabs>
        <w:ind w:firstLine="709"/>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Сессия Совета правомочна, если на ней</w:t>
      </w:r>
      <w:r w:rsidRPr="00005B12">
        <w:rPr>
          <w:rFonts w:ascii="Times New Roman" w:hAnsi="Times New Roman"/>
          <w:sz w:val="28"/>
        </w:rPr>
        <w:t xml:space="preserve"> присутствуют не менее половины </w:t>
      </w:r>
      <w:r w:rsidR="009917B8" w:rsidRPr="00005B12">
        <w:rPr>
          <w:rFonts w:ascii="Times New Roman" w:hAnsi="Times New Roman"/>
          <w:sz w:val="28"/>
        </w:rPr>
        <w:t>от числа избранных депутатов Совета.</w:t>
      </w:r>
    </w:p>
    <w:p w:rsidR="009917B8" w:rsidRPr="00005B12" w:rsidRDefault="001364B6" w:rsidP="00A85E2C">
      <w:pPr>
        <w:pStyle w:val="ConsNormal"/>
        <w:tabs>
          <w:tab w:val="left" w:pos="57"/>
          <w:tab w:val="left" w:pos="851"/>
        </w:tabs>
        <w:ind w:firstLine="709"/>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Порядок принятия решений Советом определяется настоящим уставом и регламентом Совета.</w:t>
      </w:r>
    </w:p>
    <w:p w:rsidR="009917B8" w:rsidRPr="00005B12" w:rsidRDefault="001364B6" w:rsidP="00A85E2C">
      <w:pPr>
        <w:pStyle w:val="a6"/>
        <w:tabs>
          <w:tab w:val="left" w:pos="57"/>
          <w:tab w:val="left" w:pos="851"/>
        </w:tabs>
        <w:spacing w:after="0"/>
        <w:ind w:firstLine="709"/>
        <w:jc w:val="both"/>
        <w:rPr>
          <w:rFonts w:eastAsia="Times New Roman"/>
          <w:sz w:val="28"/>
        </w:rPr>
      </w:pPr>
      <w:r w:rsidRPr="00005B12">
        <w:rPr>
          <w:rFonts w:eastAsia="Times New Roman"/>
          <w:sz w:val="28"/>
        </w:rPr>
        <w:t>13.</w:t>
      </w:r>
      <w:r w:rsidR="009917B8" w:rsidRPr="00005B12">
        <w:rPr>
          <w:rFonts w:eastAsia="Times New Roman"/>
          <w:sz w:val="28"/>
        </w:rPr>
        <w:t xml:space="preserve">Все сессии Совета протоколируются. </w:t>
      </w:r>
    </w:p>
    <w:p w:rsidR="001364B6" w:rsidRPr="00005B12" w:rsidRDefault="001364B6" w:rsidP="004014A4">
      <w:pPr>
        <w:pStyle w:val="2"/>
        <w:keepNext w:val="0"/>
        <w:tabs>
          <w:tab w:val="left" w:pos="851"/>
        </w:tabs>
        <w:spacing w:before="0" w:after="0"/>
        <w:ind w:firstLine="851"/>
        <w:rPr>
          <w:rFonts w:ascii="Times New Roman" w:eastAsia="Times New Roman" w:hAnsi="Times New Roman"/>
          <w:i w:val="0"/>
        </w:rPr>
      </w:pPr>
    </w:p>
    <w:p w:rsidR="009917B8" w:rsidRDefault="001364B6" w:rsidP="0033725C">
      <w:pPr>
        <w:pStyle w:val="2"/>
        <w:keepNext w:val="0"/>
        <w:tabs>
          <w:tab w:val="left" w:pos="851"/>
        </w:tabs>
        <w:spacing w:before="0" w:after="0"/>
        <w:rPr>
          <w:rFonts w:ascii="Times New Roman" w:eastAsia="Times New Roman" w:hAnsi="Times New Roman"/>
          <w:i w:val="0"/>
        </w:rPr>
      </w:pPr>
      <w:r w:rsidRPr="00005B12">
        <w:rPr>
          <w:rFonts w:ascii="Times New Roman" w:eastAsia="Times New Roman" w:hAnsi="Times New Roman"/>
          <w:i w:val="0"/>
        </w:rPr>
        <w:t>Статья 28.</w:t>
      </w:r>
      <w:r w:rsidR="00A70C71">
        <w:rPr>
          <w:rFonts w:ascii="Times New Roman" w:eastAsia="Times New Roman" w:hAnsi="Times New Roman"/>
          <w:i w:val="0"/>
        </w:rPr>
        <w:t xml:space="preserve"> </w:t>
      </w:r>
      <w:r w:rsidR="009917B8" w:rsidRPr="00005B12">
        <w:rPr>
          <w:rFonts w:ascii="Times New Roman" w:eastAsia="Times New Roman" w:hAnsi="Times New Roman"/>
          <w:i w:val="0"/>
        </w:rPr>
        <w:t>Депутат</w:t>
      </w:r>
      <w:r w:rsidR="00A70C71">
        <w:rPr>
          <w:rFonts w:ascii="Times New Roman" w:eastAsia="Times New Roman" w:hAnsi="Times New Roman"/>
          <w:i w:val="0"/>
        </w:rPr>
        <w:t>ские комиссии (комитеты) Совета</w:t>
      </w:r>
    </w:p>
    <w:p w:rsidR="00A70C71" w:rsidRPr="00A70C71" w:rsidRDefault="00A70C71" w:rsidP="00A70C71"/>
    <w:p w:rsidR="009917B8" w:rsidRPr="00005B12" w:rsidRDefault="001364B6" w:rsidP="00A85E2C">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Все депутаты Совета, </w:t>
      </w:r>
      <w:r w:rsidR="009917B8" w:rsidRPr="00005B12">
        <w:rPr>
          <w:sz w:val="28"/>
        </w:rPr>
        <w:t>за исключением председателя Совета</w:t>
      </w:r>
      <w:r w:rsidR="009917B8" w:rsidRPr="00005B12">
        <w:rPr>
          <w:rFonts w:eastAsia="Times New Roman"/>
          <w:sz w:val="28"/>
        </w:rPr>
        <w:t>, участвуют в работе комиссий (комитетов) Совета.</w:t>
      </w:r>
    </w:p>
    <w:p w:rsidR="009917B8" w:rsidRPr="00005B12" w:rsidRDefault="001364B6" w:rsidP="00A85E2C">
      <w:pPr>
        <w:pStyle w:val="WW-2"/>
        <w:tabs>
          <w:tab w:val="left" w:pos="142"/>
          <w:tab w:val="left" w:pos="851"/>
        </w:tabs>
        <w:ind w:firstLine="709"/>
      </w:pPr>
      <w:r w:rsidRPr="00005B12">
        <w:t>2.</w:t>
      </w:r>
      <w:r w:rsidR="009917B8" w:rsidRPr="00005B12">
        <w:t>Структура, порядок формирования, полномочия и организация работы комиссий (комитетов) определяются регламентом Совета.</w:t>
      </w:r>
    </w:p>
    <w:p w:rsidR="009917B8" w:rsidRPr="00005B12" w:rsidRDefault="001364B6" w:rsidP="00A85E2C">
      <w:pPr>
        <w:tabs>
          <w:tab w:val="left" w:pos="142"/>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Задачи и сроки полномочий комиссий (комитетов) определяются Советом при их образовании.</w:t>
      </w:r>
    </w:p>
    <w:p w:rsidR="009917B8" w:rsidRPr="00005B12" w:rsidRDefault="001364B6" w:rsidP="00A85E2C">
      <w:pPr>
        <w:tabs>
          <w:tab w:val="left" w:pos="142"/>
          <w:tab w:val="left" w:pos="851"/>
        </w:tabs>
        <w:ind w:firstLine="709"/>
        <w:jc w:val="both"/>
        <w:rPr>
          <w:rFonts w:eastAsia="Times New Roman"/>
          <w:sz w:val="28"/>
        </w:rPr>
      </w:pPr>
      <w:r w:rsidRPr="00005B12">
        <w:rPr>
          <w:rFonts w:eastAsia="Times New Roman"/>
          <w:sz w:val="28"/>
        </w:rPr>
        <w:t>4.</w:t>
      </w:r>
      <w:r w:rsidR="009917B8" w:rsidRPr="00005B12">
        <w:rPr>
          <w:rFonts w:eastAsia="Times New Roman"/>
          <w:sz w:val="28"/>
        </w:rPr>
        <w:t>Комиссии (комитеты) ответственны перед Советом и ему подотчетны.</w:t>
      </w:r>
    </w:p>
    <w:p w:rsidR="009917B8" w:rsidRPr="00005B12" w:rsidRDefault="009917B8" w:rsidP="004014A4">
      <w:pPr>
        <w:pStyle w:val="a6"/>
        <w:tabs>
          <w:tab w:val="left" w:pos="142"/>
          <w:tab w:val="left" w:pos="851"/>
        </w:tabs>
        <w:spacing w:after="0"/>
        <w:ind w:firstLine="851"/>
        <w:jc w:val="both"/>
        <w:rPr>
          <w:rFonts w:eastAsia="Times New Roman"/>
          <w:sz w:val="28"/>
        </w:rPr>
      </w:pPr>
    </w:p>
    <w:p w:rsidR="009917B8" w:rsidRDefault="009917B8" w:rsidP="0033725C">
      <w:pPr>
        <w:pStyle w:val="a6"/>
        <w:tabs>
          <w:tab w:val="left" w:pos="142"/>
          <w:tab w:val="left" w:pos="851"/>
        </w:tabs>
        <w:spacing w:after="0"/>
        <w:rPr>
          <w:rFonts w:eastAsia="Times New Roman"/>
          <w:b/>
          <w:sz w:val="28"/>
        </w:rPr>
      </w:pPr>
      <w:r w:rsidRPr="00005B12">
        <w:rPr>
          <w:rFonts w:eastAsia="Times New Roman"/>
          <w:b/>
          <w:sz w:val="28"/>
        </w:rPr>
        <w:t>Статья 29.</w:t>
      </w:r>
      <w:r w:rsidR="00A70C71">
        <w:rPr>
          <w:rFonts w:eastAsia="Times New Roman"/>
          <w:b/>
          <w:sz w:val="28"/>
        </w:rPr>
        <w:t xml:space="preserve"> </w:t>
      </w:r>
      <w:r w:rsidRPr="00005B12">
        <w:rPr>
          <w:rFonts w:eastAsia="Times New Roman"/>
          <w:b/>
          <w:sz w:val="28"/>
        </w:rPr>
        <w:t>Досрочное прекращение полномочий Совета</w:t>
      </w:r>
    </w:p>
    <w:p w:rsidR="00A70C71" w:rsidRPr="00005B12" w:rsidRDefault="00A70C71" w:rsidP="004014A4">
      <w:pPr>
        <w:pStyle w:val="a6"/>
        <w:tabs>
          <w:tab w:val="left" w:pos="142"/>
          <w:tab w:val="left" w:pos="851"/>
        </w:tabs>
        <w:spacing w:after="0"/>
        <w:ind w:firstLine="851"/>
        <w:jc w:val="both"/>
        <w:rPr>
          <w:rFonts w:eastAsia="Times New Roman"/>
          <w:b/>
          <w:sz w:val="28"/>
        </w:rPr>
      </w:pPr>
    </w:p>
    <w:p w:rsidR="009917B8" w:rsidRPr="00005B12" w:rsidRDefault="001364B6" w:rsidP="00A85E2C">
      <w:pPr>
        <w:tabs>
          <w:tab w:val="left" w:pos="851"/>
          <w:tab w:val="left" w:pos="1287"/>
        </w:tabs>
        <w:ind w:firstLine="709"/>
        <w:jc w:val="both"/>
        <w:rPr>
          <w:rFonts w:eastAsia="Times New Roman"/>
          <w:sz w:val="28"/>
          <w:szCs w:val="28"/>
        </w:rPr>
      </w:pPr>
      <w:r w:rsidRPr="00005B12">
        <w:rPr>
          <w:rFonts w:eastAsia="Times New Roman"/>
          <w:sz w:val="28"/>
        </w:rPr>
        <w:t>1.</w:t>
      </w:r>
      <w:r w:rsidR="009917B8" w:rsidRPr="00005B12">
        <w:rPr>
          <w:rFonts w:eastAsia="Times New Roman"/>
          <w:sz w:val="28"/>
        </w:rPr>
        <w:t xml:space="preserve">Полномочия Совета могут быть досрочно прекращены </w:t>
      </w:r>
      <w:r w:rsidR="009917B8" w:rsidRPr="00005B12">
        <w:rPr>
          <w:rFonts w:eastAsia="Times New Roman"/>
          <w:sz w:val="28"/>
          <w:szCs w:val="28"/>
        </w:rPr>
        <w:t xml:space="preserve">в порядке и по основаниям, предусмотренным статьей </w:t>
      </w:r>
      <w:r w:rsidR="0012380A" w:rsidRPr="00005B12">
        <w:rPr>
          <w:rFonts w:eastAsia="Times New Roman"/>
          <w:sz w:val="28"/>
          <w:szCs w:val="28"/>
        </w:rPr>
        <w:t xml:space="preserve">73 Федерального закона от </w:t>
      </w:r>
      <w:r w:rsidR="0067788D" w:rsidRPr="00005B12">
        <w:rPr>
          <w:rFonts w:eastAsia="Times New Roman"/>
          <w:sz w:val="28"/>
          <w:szCs w:val="28"/>
        </w:rPr>
        <w:t xml:space="preserve">6 октября </w:t>
      </w:r>
      <w:r w:rsidR="009917B8" w:rsidRPr="00005B12">
        <w:rPr>
          <w:rFonts w:eastAsia="Times New Roman"/>
          <w:sz w:val="28"/>
          <w:szCs w:val="28"/>
        </w:rPr>
        <w:t xml:space="preserve">2003 </w:t>
      </w:r>
      <w:r w:rsidR="0067788D" w:rsidRPr="00005B12">
        <w:rPr>
          <w:rFonts w:eastAsia="Times New Roman"/>
          <w:sz w:val="28"/>
          <w:szCs w:val="28"/>
        </w:rPr>
        <w:t xml:space="preserve">года </w:t>
      </w:r>
      <w:r w:rsidR="0003690A" w:rsidRPr="00005B12">
        <w:rPr>
          <w:sz w:val="28"/>
          <w:szCs w:val="28"/>
        </w:rPr>
        <w:t>№ 131-ФЗ</w:t>
      </w:r>
      <w:r w:rsidR="0012380A" w:rsidRPr="00005B12">
        <w:rPr>
          <w:sz w:val="28"/>
          <w:szCs w:val="28"/>
        </w:rPr>
        <w:t xml:space="preserve"> </w:t>
      </w:r>
      <w:r w:rsidR="009917B8" w:rsidRPr="00005B12">
        <w:rPr>
          <w:rFonts w:eastAsia="Times New Roman"/>
          <w:sz w:val="28"/>
          <w:szCs w:val="28"/>
        </w:rPr>
        <w:t>«Об общих принципах организации местного самоуправления в Российской Федерации».</w:t>
      </w:r>
    </w:p>
    <w:p w:rsidR="009917B8" w:rsidRPr="00005B12" w:rsidRDefault="009917B8" w:rsidP="00A85E2C">
      <w:pPr>
        <w:tabs>
          <w:tab w:val="left" w:pos="851"/>
          <w:tab w:val="left" w:pos="20860"/>
        </w:tabs>
        <w:ind w:left="851" w:firstLine="709"/>
        <w:jc w:val="both"/>
        <w:rPr>
          <w:rFonts w:eastAsia="Times New Roman"/>
          <w:sz w:val="28"/>
          <w:szCs w:val="28"/>
        </w:rPr>
      </w:pPr>
      <w:r w:rsidRPr="00005B12">
        <w:rPr>
          <w:rFonts w:eastAsia="Times New Roman"/>
          <w:sz w:val="28"/>
          <w:szCs w:val="28"/>
        </w:rPr>
        <w:t>Полномочия Совета также прекращаются в случае:</w:t>
      </w:r>
    </w:p>
    <w:p w:rsidR="009917B8" w:rsidRPr="00005B12" w:rsidRDefault="009917B8" w:rsidP="00A85E2C">
      <w:pPr>
        <w:tabs>
          <w:tab w:val="left" w:pos="2"/>
          <w:tab w:val="left" w:pos="851"/>
        </w:tabs>
        <w:ind w:firstLine="709"/>
        <w:jc w:val="both"/>
        <w:rPr>
          <w:rFonts w:eastAsia="Times New Roman"/>
          <w:sz w:val="28"/>
        </w:rPr>
      </w:pPr>
      <w:r w:rsidRPr="00005B12">
        <w:rPr>
          <w:rFonts w:eastAsia="Times New Roman"/>
          <w:sz w:val="28"/>
          <w:szCs w:val="28"/>
        </w:rPr>
        <w:t>1</w:t>
      </w:r>
      <w:r w:rsidR="001364B6" w:rsidRPr="00005B12">
        <w:rPr>
          <w:rFonts w:eastAsia="Times New Roman"/>
          <w:sz w:val="28"/>
        </w:rPr>
        <w:t>)</w:t>
      </w:r>
      <w:r w:rsidRPr="00005B12">
        <w:rPr>
          <w:rFonts w:eastAsia="Times New Roman"/>
          <w:sz w:val="28"/>
        </w:rPr>
        <w:t>принятия Советом решения о самороспуске;</w:t>
      </w:r>
    </w:p>
    <w:p w:rsidR="009917B8" w:rsidRPr="00005B12" w:rsidRDefault="009917B8" w:rsidP="00A85E2C">
      <w:pPr>
        <w:pStyle w:val="WW-2"/>
        <w:tabs>
          <w:tab w:val="left" w:pos="2"/>
          <w:tab w:val="left" w:pos="851"/>
        </w:tabs>
        <w:ind w:firstLine="709"/>
      </w:pPr>
      <w:r w:rsidRPr="00005B12">
        <w:rPr>
          <w:szCs w:val="28"/>
        </w:rPr>
        <w:t>2</w:t>
      </w:r>
      <w:r w:rsidR="001364B6" w:rsidRPr="00005B12">
        <w:t>)</w:t>
      </w:r>
      <w:r w:rsidRPr="00005B12">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005B12" w:rsidRDefault="001364B6" w:rsidP="00A85E2C">
      <w:pPr>
        <w:tabs>
          <w:tab w:val="left" w:pos="851"/>
        </w:tabs>
        <w:suppressAutoHyphens w:val="0"/>
        <w:ind w:firstLine="709"/>
        <w:jc w:val="both"/>
        <w:rPr>
          <w:sz w:val="28"/>
          <w:szCs w:val="28"/>
        </w:rPr>
      </w:pPr>
      <w:r w:rsidRPr="00005B12">
        <w:rPr>
          <w:rFonts w:eastAsia="Times New Roman"/>
          <w:sz w:val="28"/>
        </w:rPr>
        <w:t>3)</w:t>
      </w:r>
      <w:r w:rsidR="00674500" w:rsidRPr="00005B12">
        <w:rPr>
          <w:rFonts w:eastAsia="Times New Roman"/>
          <w:sz w:val="28"/>
        </w:rPr>
        <w:t>преобразования поселения</w:t>
      </w:r>
      <w:r w:rsidR="00674500" w:rsidRPr="00005B12">
        <w:rPr>
          <w:sz w:val="28"/>
        </w:rPr>
        <w:t xml:space="preserve">, осуществляемого в соответствии с </w:t>
      </w:r>
      <w:r w:rsidR="00674500" w:rsidRPr="00005B12">
        <w:rPr>
          <w:sz w:val="28"/>
          <w:szCs w:val="28"/>
        </w:rPr>
        <w:t>Федеральным законом</w:t>
      </w:r>
      <w:r w:rsidR="0012380A" w:rsidRPr="00005B12">
        <w:rPr>
          <w:sz w:val="28"/>
          <w:szCs w:val="28"/>
        </w:rPr>
        <w:t xml:space="preserve"> от </w:t>
      </w:r>
      <w:r w:rsidR="0067788D" w:rsidRPr="00005B12">
        <w:rPr>
          <w:sz w:val="28"/>
          <w:szCs w:val="28"/>
        </w:rPr>
        <w:t xml:space="preserve">6 октября </w:t>
      </w:r>
      <w:r w:rsidR="00674500" w:rsidRPr="00005B12">
        <w:rPr>
          <w:sz w:val="28"/>
          <w:szCs w:val="28"/>
        </w:rPr>
        <w:t xml:space="preserve">2003 </w:t>
      </w:r>
      <w:r w:rsidR="0067788D" w:rsidRPr="00005B12">
        <w:rPr>
          <w:sz w:val="28"/>
          <w:szCs w:val="28"/>
        </w:rPr>
        <w:t xml:space="preserve">года </w:t>
      </w:r>
      <w:r w:rsidR="00674500" w:rsidRPr="00005B12">
        <w:rPr>
          <w:sz w:val="28"/>
          <w:szCs w:val="28"/>
        </w:rPr>
        <w:t>№ 131-ФЗ «Об общих принципах организации местного самоуправления в Российской Федерации»</w:t>
      </w:r>
      <w:r w:rsidR="00674500" w:rsidRPr="00005B12">
        <w:rPr>
          <w:sz w:val="28"/>
        </w:rPr>
        <w:t>, а также в случае упразднения поселения;</w:t>
      </w:r>
    </w:p>
    <w:p w:rsidR="009917B8" w:rsidRPr="00005B12" w:rsidRDefault="009917B8" w:rsidP="00A85E2C">
      <w:pPr>
        <w:pStyle w:val="WW-3"/>
        <w:tabs>
          <w:tab w:val="left" w:pos="851"/>
        </w:tabs>
        <w:ind w:firstLine="709"/>
        <w:rPr>
          <w:b w:val="0"/>
          <w:i w:val="0"/>
        </w:rPr>
      </w:pPr>
      <w:r w:rsidRPr="00005B12">
        <w:rPr>
          <w:b w:val="0"/>
          <w:i w:val="0"/>
          <w:szCs w:val="28"/>
        </w:rPr>
        <w:t>4</w:t>
      </w:r>
      <w:r w:rsidR="001364B6" w:rsidRPr="00005B12">
        <w:rPr>
          <w:b w:val="0"/>
          <w:i w:val="0"/>
        </w:rPr>
        <w:t>)</w:t>
      </w:r>
      <w:r w:rsidRPr="00005B12">
        <w:rPr>
          <w:b w:val="0"/>
          <w:i w:val="0"/>
        </w:rPr>
        <w:t>утраты поселением статуса муниципального образования в связи с его объединением с городским округом;</w:t>
      </w:r>
    </w:p>
    <w:p w:rsidR="009917B8" w:rsidRPr="00005B12" w:rsidRDefault="009917B8" w:rsidP="00A85E2C">
      <w:pPr>
        <w:tabs>
          <w:tab w:val="left" w:pos="851"/>
        </w:tabs>
        <w:autoSpaceDE w:val="0"/>
        <w:ind w:firstLine="709"/>
        <w:jc w:val="both"/>
        <w:rPr>
          <w:sz w:val="28"/>
        </w:rPr>
      </w:pPr>
      <w:r w:rsidRPr="00005B12">
        <w:rPr>
          <w:sz w:val="28"/>
          <w:szCs w:val="28"/>
        </w:rPr>
        <w:t>5</w:t>
      </w:r>
      <w:r w:rsidR="001364B6" w:rsidRPr="00005B12">
        <w:rPr>
          <w:sz w:val="28"/>
        </w:rPr>
        <w:t>)</w:t>
      </w:r>
      <w:r w:rsidRPr="00005B12">
        <w:rPr>
          <w:sz w:val="28"/>
        </w:rPr>
        <w:t xml:space="preserve">увеличения численности избирателей муниципального образования </w:t>
      </w:r>
      <w:r w:rsidRPr="00005B12">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05B12" w:rsidRDefault="001364B6" w:rsidP="00A85E2C">
      <w:pPr>
        <w:tabs>
          <w:tab w:val="left" w:pos="851"/>
        </w:tabs>
        <w:suppressAutoHyphens w:val="0"/>
        <w:ind w:firstLine="709"/>
        <w:jc w:val="both"/>
        <w:rPr>
          <w:i/>
          <w:sz w:val="28"/>
          <w:szCs w:val="28"/>
          <w:u w:val="single"/>
        </w:rPr>
      </w:pPr>
      <w:r w:rsidRPr="00005B12">
        <w:rPr>
          <w:sz w:val="28"/>
          <w:szCs w:val="28"/>
        </w:rPr>
        <w:t>6)</w:t>
      </w:r>
      <w:r w:rsidR="009917B8" w:rsidRPr="00005B12">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Pr="00005B12" w:rsidRDefault="001364B6"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005B12" w:rsidRDefault="009917B8"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005B12" w:rsidRDefault="001364B6"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Заявление о самороспуске подлежит рассмотрению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 xml:space="preserve"> </w:t>
      </w:r>
      <w:proofErr w:type="gramStart"/>
      <w:r w:rsidR="009917B8" w:rsidRPr="00005B12">
        <w:rPr>
          <w:rFonts w:ascii="Times New Roman" w:hAnsi="Times New Roman"/>
          <w:sz w:val="28"/>
        </w:rPr>
        <w:t>очередной</w:t>
      </w:r>
      <w:proofErr w:type="gramEnd"/>
      <w:r w:rsidR="009917B8" w:rsidRPr="00005B12">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005B12" w:rsidRDefault="009917B8"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005B12" w:rsidRDefault="001364B6"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005B12" w:rsidRDefault="001364B6" w:rsidP="00A85E2C">
      <w:pPr>
        <w:pStyle w:val="WW-2"/>
        <w:tabs>
          <w:tab w:val="left" w:pos="851"/>
          <w:tab w:val="left" w:pos="1351"/>
        </w:tabs>
        <w:ind w:firstLine="709"/>
      </w:pPr>
      <w:r w:rsidRPr="00005B12">
        <w:t>5.</w:t>
      </w:r>
      <w:r w:rsidR="009917B8" w:rsidRPr="00005B12">
        <w:t>Досрочное прекращение полномочий Совета влечет досрочное прекращение полномочий депутатов Совета.</w:t>
      </w:r>
    </w:p>
    <w:p w:rsidR="009917B8" w:rsidRPr="00005B12" w:rsidRDefault="001364B6" w:rsidP="00A85E2C">
      <w:pPr>
        <w:tabs>
          <w:tab w:val="left" w:pos="851"/>
          <w:tab w:val="left" w:pos="1351"/>
          <w:tab w:val="left" w:pos="1482"/>
        </w:tabs>
        <w:ind w:firstLine="709"/>
        <w:jc w:val="both"/>
        <w:rPr>
          <w:rFonts w:eastAsia="Times New Roman"/>
          <w:sz w:val="28"/>
        </w:rPr>
      </w:pPr>
      <w:r w:rsidRPr="00005B12">
        <w:rPr>
          <w:rFonts w:eastAsia="Times New Roman"/>
          <w:sz w:val="28"/>
        </w:rPr>
        <w:t>6.</w:t>
      </w:r>
      <w:r w:rsidR="009917B8" w:rsidRPr="00005B12">
        <w:rPr>
          <w:rFonts w:eastAsia="Times New Roman"/>
          <w:sz w:val="28"/>
        </w:rPr>
        <w:t xml:space="preserve">В случае досрочного прекращения </w:t>
      </w:r>
      <w:r w:rsidR="00694A2B" w:rsidRPr="00005B12">
        <w:rPr>
          <w:rFonts w:eastAsia="Times New Roman"/>
          <w:sz w:val="28"/>
        </w:rPr>
        <w:t xml:space="preserve">полномочий Совета </w:t>
      </w:r>
      <w:r w:rsidR="009917B8" w:rsidRPr="00005B12">
        <w:rPr>
          <w:rFonts w:eastAsia="Times New Roman"/>
          <w:sz w:val="28"/>
        </w:rPr>
        <w:t xml:space="preserve">или </w:t>
      </w:r>
      <w:r w:rsidR="00694A2B" w:rsidRPr="00005B12">
        <w:rPr>
          <w:rFonts w:eastAsia="Times New Roman"/>
          <w:sz w:val="28"/>
        </w:rPr>
        <w:t>его</w:t>
      </w:r>
      <w:r w:rsidR="00B876F9" w:rsidRPr="00005B12">
        <w:rPr>
          <w:rFonts w:eastAsia="Times New Roman"/>
          <w:sz w:val="28"/>
        </w:rPr>
        <w:t xml:space="preserve"> </w:t>
      </w:r>
      <w:r w:rsidR="009917B8" w:rsidRPr="00005B12">
        <w:rPr>
          <w:rFonts w:eastAsia="Times New Roman"/>
          <w:sz w:val="28"/>
        </w:rPr>
        <w:t>самороспуска, выборы депутатов Совета</w:t>
      </w:r>
      <w:r w:rsidR="00B876F9" w:rsidRPr="00005B12">
        <w:rPr>
          <w:rFonts w:eastAsia="Times New Roman"/>
          <w:sz w:val="28"/>
        </w:rPr>
        <w:t xml:space="preserve"> </w:t>
      </w:r>
      <w:r w:rsidR="009917B8" w:rsidRPr="00005B12">
        <w:rPr>
          <w:rFonts w:eastAsia="Times New Roman"/>
          <w:sz w:val="28"/>
        </w:rPr>
        <w:t>нового</w:t>
      </w:r>
      <w:r w:rsidR="00B876F9" w:rsidRPr="00005B12">
        <w:rPr>
          <w:rFonts w:eastAsia="Times New Roman"/>
          <w:sz w:val="28"/>
        </w:rPr>
        <w:t xml:space="preserve"> </w:t>
      </w:r>
      <w:r w:rsidR="009917B8" w:rsidRPr="00005B12">
        <w:rPr>
          <w:rFonts w:eastAsia="Times New Roman"/>
          <w:sz w:val="28"/>
        </w:rPr>
        <w:t>созыва назначаются и проводятся в соответствии с законодательством.</w:t>
      </w:r>
    </w:p>
    <w:p w:rsidR="009917B8" w:rsidRPr="00005B12" w:rsidRDefault="009917B8" w:rsidP="004014A4">
      <w:pPr>
        <w:tabs>
          <w:tab w:val="left" w:pos="142"/>
          <w:tab w:val="left" w:pos="851"/>
          <w:tab w:val="left" w:pos="1482"/>
        </w:tabs>
        <w:ind w:firstLine="851"/>
        <w:jc w:val="both"/>
        <w:rPr>
          <w:rFonts w:eastAsia="Times New Roman"/>
          <w:sz w:val="28"/>
        </w:rPr>
      </w:pPr>
    </w:p>
    <w:p w:rsidR="009917B8" w:rsidRDefault="001364B6" w:rsidP="0033725C">
      <w:pPr>
        <w:tabs>
          <w:tab w:val="left" w:pos="142"/>
          <w:tab w:val="left" w:pos="851"/>
        </w:tabs>
        <w:rPr>
          <w:rFonts w:eastAsia="Times New Roman"/>
          <w:b/>
          <w:sz w:val="28"/>
        </w:rPr>
      </w:pPr>
      <w:r w:rsidRPr="00005B12">
        <w:rPr>
          <w:rFonts w:eastAsia="Times New Roman"/>
          <w:b/>
          <w:sz w:val="28"/>
        </w:rPr>
        <w:t>Статья 30.</w:t>
      </w:r>
      <w:r w:rsidR="00A70C71">
        <w:rPr>
          <w:rFonts w:eastAsia="Times New Roman"/>
          <w:b/>
          <w:sz w:val="28"/>
        </w:rPr>
        <w:t xml:space="preserve"> </w:t>
      </w:r>
      <w:r w:rsidR="009917B8" w:rsidRPr="00005B12">
        <w:rPr>
          <w:rFonts w:eastAsia="Times New Roman"/>
          <w:b/>
          <w:sz w:val="28"/>
        </w:rPr>
        <w:t>Глава поселения</w:t>
      </w:r>
    </w:p>
    <w:p w:rsidR="00A70C71" w:rsidRPr="00005B12" w:rsidRDefault="00A70C71" w:rsidP="004014A4">
      <w:pPr>
        <w:tabs>
          <w:tab w:val="left" w:pos="142"/>
          <w:tab w:val="left" w:pos="851"/>
        </w:tabs>
        <w:ind w:firstLine="851"/>
        <w:jc w:val="both"/>
        <w:rPr>
          <w:rFonts w:eastAsia="Times New Roman"/>
          <w:b/>
          <w:sz w:val="28"/>
        </w:rPr>
      </w:pPr>
    </w:p>
    <w:p w:rsidR="009917B8" w:rsidRPr="00005B12" w:rsidRDefault="001364B6"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005B12" w:rsidRDefault="001364B6" w:rsidP="00A85E2C">
      <w:pPr>
        <w:pStyle w:val="ConsNormal"/>
        <w:tabs>
          <w:tab w:val="left" w:pos="7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005B12" w:rsidRDefault="001364B6" w:rsidP="00A85E2C">
      <w:pPr>
        <w:pStyle w:val="ConsNormal"/>
        <w:tabs>
          <w:tab w:val="left" w:pos="-851"/>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 поселения исполняет свои полномочия на постоянной основе.</w:t>
      </w:r>
    </w:p>
    <w:p w:rsidR="009917B8" w:rsidRPr="00005B12" w:rsidRDefault="001364B6" w:rsidP="00A85E2C">
      <w:pPr>
        <w:pStyle w:val="ConsNormal"/>
        <w:tabs>
          <w:tab w:val="left" w:pos="-2268"/>
          <w:tab w:val="left" w:pos="-1843"/>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Глава поселения </w:t>
      </w:r>
      <w:proofErr w:type="gramStart"/>
      <w:r w:rsidR="009917B8" w:rsidRPr="00005B12">
        <w:rPr>
          <w:rFonts w:ascii="Times New Roman" w:hAnsi="Times New Roman"/>
          <w:sz w:val="28"/>
        </w:rPr>
        <w:t>подконтролен</w:t>
      </w:r>
      <w:proofErr w:type="gramEnd"/>
      <w:r w:rsidR="009917B8" w:rsidRPr="00005B12">
        <w:rPr>
          <w:rFonts w:ascii="Times New Roman" w:hAnsi="Times New Roman"/>
          <w:sz w:val="28"/>
        </w:rPr>
        <w:t xml:space="preserve"> и подотчетен непосредственно населению муниципального образования и Совету.</w:t>
      </w:r>
    </w:p>
    <w:p w:rsidR="009917B8" w:rsidRPr="00005B12" w:rsidRDefault="001364B6" w:rsidP="00A85E2C">
      <w:pPr>
        <w:pStyle w:val="ConsNormal"/>
        <w:tabs>
          <w:tab w:val="left" w:pos="-2268"/>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lastRenderedPageBreak/>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870881">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802E1">
        <w:rPr>
          <w:i/>
          <w:sz w:val="28"/>
          <w:szCs w:val="28"/>
        </w:rPr>
        <w:t xml:space="preserve">в </w:t>
      </w:r>
      <w:r w:rsidR="0083584C">
        <w:rPr>
          <w:i/>
          <w:sz w:val="28"/>
          <w:szCs w:val="28"/>
        </w:rPr>
        <w:t>абзац первый части 6</w:t>
      </w:r>
      <w:r w:rsidR="0083584C" w:rsidRPr="005E148E">
        <w:rPr>
          <w:i/>
          <w:sz w:val="28"/>
          <w:szCs w:val="28"/>
        </w:rPr>
        <w:t xml:space="preserve"> </w:t>
      </w:r>
      <w:r>
        <w:rPr>
          <w:i/>
          <w:sz w:val="28"/>
          <w:szCs w:val="28"/>
        </w:rPr>
        <w:t>статьи 30 внесены изменения</w:t>
      </w:r>
    </w:p>
    <w:p w:rsidR="009917B8" w:rsidRDefault="001364B6"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Главой поселения может быть избран гражданин Российской Федерации, достигший </w:t>
      </w:r>
      <w:r w:rsidR="003A3433">
        <w:rPr>
          <w:rFonts w:ascii="Times New Roman" w:hAnsi="Times New Roman"/>
          <w:sz w:val="28"/>
        </w:rPr>
        <w:t xml:space="preserve">на день </w:t>
      </w:r>
      <w:r w:rsidR="009917B8" w:rsidRPr="00005B12">
        <w:rPr>
          <w:rFonts w:ascii="Times New Roman" w:hAnsi="Times New Roman"/>
          <w:sz w:val="28"/>
        </w:rPr>
        <w:t>голосования возраста 21 года.</w:t>
      </w:r>
    </w:p>
    <w:p w:rsidR="009917B8" w:rsidRPr="00005B12" w:rsidRDefault="009917B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005B12" w:rsidRDefault="00F436A7" w:rsidP="00A85E2C">
      <w:pPr>
        <w:pStyle w:val="ConsNormal"/>
        <w:tabs>
          <w:tab w:val="left" w:pos="851"/>
        </w:tabs>
        <w:ind w:firstLine="709"/>
        <w:jc w:val="both"/>
        <w:rPr>
          <w:rFonts w:ascii="Times New Roman" w:hAnsi="Times New Roman"/>
          <w:sz w:val="28"/>
          <w:szCs w:val="28"/>
        </w:rPr>
      </w:pPr>
      <w:r w:rsidRPr="00005B1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005B12">
        <w:rPr>
          <w:rFonts w:ascii="Times New Roman" w:hAnsi="Times New Roman"/>
          <w:sz w:val="28"/>
          <w:szCs w:val="28"/>
        </w:rPr>
        <w:t xml:space="preserve"> администрации</w:t>
      </w:r>
      <w:r w:rsidRPr="00005B12">
        <w:rPr>
          <w:rFonts w:ascii="Times New Roman" w:hAnsi="Times New Roman"/>
          <w:sz w:val="28"/>
          <w:szCs w:val="28"/>
        </w:rPr>
        <w:t xml:space="preserve"> поселения.</w:t>
      </w:r>
    </w:p>
    <w:p w:rsidR="009917B8" w:rsidRDefault="00B876F9"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Вступление в должность главы</w:t>
      </w:r>
      <w:r w:rsidRPr="00005B12">
        <w:rPr>
          <w:rFonts w:ascii="Times New Roman" w:hAnsi="Times New Roman"/>
          <w:sz w:val="28"/>
        </w:rPr>
        <w:t xml:space="preserve"> </w:t>
      </w:r>
      <w:r w:rsidR="009917B8" w:rsidRPr="00005B12">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F53039" w:rsidRPr="00005B12" w:rsidRDefault="00F53039" w:rsidP="00A85E2C">
      <w:pPr>
        <w:tabs>
          <w:tab w:val="left" w:pos="-1276"/>
          <w:tab w:val="left" w:pos="851"/>
          <w:tab w:val="left" w:pos="1134"/>
        </w:tabs>
        <w:ind w:firstLine="709"/>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часть 8</w:t>
      </w:r>
      <w:r w:rsidRPr="0047358A">
        <w:rPr>
          <w:i/>
          <w:sz w:val="28"/>
        </w:rPr>
        <w:t xml:space="preserve"> статьи </w:t>
      </w:r>
      <w:r>
        <w:rPr>
          <w:i/>
          <w:sz w:val="28"/>
        </w:rPr>
        <w:t>30</w:t>
      </w:r>
      <w:r w:rsidRPr="0047358A">
        <w:rPr>
          <w:i/>
          <w:sz w:val="28"/>
        </w:rPr>
        <w:t xml:space="preserve"> </w:t>
      </w:r>
      <w:r>
        <w:rPr>
          <w:i/>
          <w:sz w:val="28"/>
        </w:rPr>
        <w:t>изложена в новой редакции</w:t>
      </w:r>
    </w:p>
    <w:p w:rsidR="00F53039" w:rsidRPr="00F53039" w:rsidRDefault="009917B8" w:rsidP="00A85E2C">
      <w:pPr>
        <w:tabs>
          <w:tab w:val="left" w:pos="851"/>
        </w:tabs>
        <w:ind w:firstLine="709"/>
        <w:jc w:val="both"/>
        <w:rPr>
          <w:rFonts w:eastAsia="Calibri"/>
          <w:sz w:val="28"/>
          <w:szCs w:val="28"/>
          <w:lang w:eastAsia="ru-RU"/>
        </w:rPr>
      </w:pPr>
      <w:r w:rsidRPr="00005B12">
        <w:rPr>
          <w:sz w:val="28"/>
        </w:rPr>
        <w:t>8.</w:t>
      </w:r>
      <w:r w:rsidR="00F53039" w:rsidRPr="00F53039">
        <w:rPr>
          <w:rFonts w:eastAsia="Calibri"/>
          <w:lang w:eastAsia="ru-RU"/>
        </w:rPr>
        <w:t xml:space="preserve"> </w:t>
      </w:r>
      <w:r w:rsidR="00F53039" w:rsidRPr="00F53039">
        <w:rPr>
          <w:rFonts w:eastAsia="Calibri"/>
          <w:sz w:val="28"/>
          <w:szCs w:val="28"/>
          <w:lang w:eastAsia="ru-RU"/>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F53039" w:rsidRPr="00F53039">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r w:rsidR="00F53039" w:rsidRPr="00F53039">
        <w:rPr>
          <w:rFonts w:eastAsia="Calibri"/>
          <w:sz w:val="28"/>
          <w:szCs w:val="28"/>
          <w:lang w:eastAsia="ru-RU"/>
        </w:rPr>
        <w:t>, иными федеральными законами.</w:t>
      </w:r>
    </w:p>
    <w:p w:rsidR="00736BFC" w:rsidRPr="00264358" w:rsidRDefault="00736BFC" w:rsidP="00A85E2C">
      <w:pPr>
        <w:tabs>
          <w:tab w:val="left" w:pos="851"/>
        </w:tabs>
        <w:ind w:firstLine="709"/>
        <w:jc w:val="both"/>
        <w:rPr>
          <w:sz w:val="28"/>
        </w:rPr>
      </w:pPr>
      <w:r w:rsidRPr="00264358">
        <w:rPr>
          <w:i/>
          <w:sz w:val="28"/>
          <w:szCs w:val="28"/>
        </w:rPr>
        <w:t xml:space="preserve">Решением Совета </w:t>
      </w:r>
      <w:proofErr w:type="spellStart"/>
      <w:r w:rsidRPr="00264358">
        <w:rPr>
          <w:i/>
          <w:sz w:val="28"/>
          <w:szCs w:val="28"/>
        </w:rPr>
        <w:t>Еремизино</w:t>
      </w:r>
      <w:proofErr w:type="spellEnd"/>
      <w:r w:rsidRPr="00264358">
        <w:rPr>
          <w:i/>
          <w:sz w:val="28"/>
          <w:szCs w:val="28"/>
        </w:rPr>
        <w:t xml:space="preserve">-Борисовского сельского поселения  Тихорецкого района от 29 мая 2020 года № </w:t>
      </w:r>
      <w:r w:rsidR="00264358">
        <w:rPr>
          <w:i/>
          <w:sz w:val="28"/>
        </w:rPr>
        <w:t>28</w:t>
      </w:r>
      <w:r w:rsidRPr="00264358">
        <w:rPr>
          <w:i/>
          <w:sz w:val="28"/>
          <w:szCs w:val="28"/>
        </w:rPr>
        <w:t xml:space="preserve"> «О внесении изменений в устав </w:t>
      </w:r>
      <w:proofErr w:type="spellStart"/>
      <w:r w:rsidRPr="00264358">
        <w:rPr>
          <w:i/>
          <w:sz w:val="28"/>
          <w:szCs w:val="28"/>
        </w:rPr>
        <w:t>Еремизино</w:t>
      </w:r>
      <w:proofErr w:type="spellEnd"/>
      <w:r w:rsidRPr="00264358">
        <w:rPr>
          <w:i/>
          <w:sz w:val="28"/>
          <w:szCs w:val="28"/>
        </w:rPr>
        <w:t>-Борисовского сельского поселения Тихорецкого района»</w:t>
      </w:r>
      <w:r w:rsidRPr="00264358">
        <w:rPr>
          <w:rFonts w:eastAsia="Calibri"/>
          <w:kern w:val="0"/>
          <w:sz w:val="28"/>
          <w:szCs w:val="28"/>
        </w:rPr>
        <w:t xml:space="preserve"> </w:t>
      </w:r>
      <w:r w:rsidR="004F6AE7" w:rsidRPr="00264358">
        <w:rPr>
          <w:rFonts w:eastAsia="Calibri"/>
          <w:i/>
          <w:kern w:val="0"/>
          <w:sz w:val="28"/>
          <w:szCs w:val="28"/>
        </w:rPr>
        <w:t>часть 9</w:t>
      </w:r>
      <w:r w:rsidRPr="00264358">
        <w:rPr>
          <w:rFonts w:eastAsia="Calibri"/>
          <w:i/>
          <w:kern w:val="0"/>
          <w:sz w:val="28"/>
          <w:szCs w:val="28"/>
        </w:rPr>
        <w:t xml:space="preserve"> статьи </w:t>
      </w:r>
      <w:r w:rsidR="00A03F5E" w:rsidRPr="00264358">
        <w:rPr>
          <w:rFonts w:eastAsia="Calibri"/>
          <w:i/>
          <w:kern w:val="0"/>
          <w:sz w:val="28"/>
          <w:szCs w:val="28"/>
        </w:rPr>
        <w:t>30 изложена</w:t>
      </w:r>
      <w:r w:rsidR="004F6AE7" w:rsidRPr="00264358">
        <w:rPr>
          <w:rFonts w:eastAsia="Calibri"/>
          <w:i/>
          <w:kern w:val="0"/>
          <w:sz w:val="28"/>
          <w:szCs w:val="28"/>
        </w:rPr>
        <w:t xml:space="preserve"> в новой редакции</w:t>
      </w:r>
    </w:p>
    <w:p w:rsidR="009917B8" w:rsidRDefault="001364B6" w:rsidP="00A85E2C">
      <w:pPr>
        <w:tabs>
          <w:tab w:val="left" w:pos="851"/>
        </w:tabs>
        <w:ind w:firstLine="709"/>
        <w:jc w:val="both"/>
        <w:rPr>
          <w:sz w:val="28"/>
        </w:rPr>
      </w:pPr>
      <w:r w:rsidRPr="00005B12">
        <w:rPr>
          <w:sz w:val="28"/>
        </w:rPr>
        <w:t>9.</w:t>
      </w:r>
      <w:r w:rsidR="009917B8" w:rsidRPr="00005B12">
        <w:rPr>
          <w:sz w:val="28"/>
        </w:rPr>
        <w:t>Глава поселения не вправе:</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1) заниматься предпринимательской деятельностью лично или через доверенных лиц;</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2) участвовать в управлении коммерческой или некоммерческой организацией, за исключением следующих случаев:</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4F6AE7">
        <w:rPr>
          <w:rFonts w:eastAsia="Calibri"/>
          <w:kern w:val="0"/>
          <w:sz w:val="28"/>
          <w:szCs w:val="28"/>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иные случаи, предусмотренные федеральными законами;</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005B12" w:rsidRDefault="004F6AE7" w:rsidP="00A85E2C">
      <w:pPr>
        <w:pStyle w:val="ConsNormal"/>
        <w:tabs>
          <w:tab w:val="left" w:pos="0"/>
          <w:tab w:val="left" w:pos="851"/>
        </w:tabs>
        <w:ind w:firstLine="709"/>
        <w:jc w:val="both"/>
        <w:rPr>
          <w:rFonts w:ascii="Times New Roman" w:hAnsi="Times New Roman"/>
          <w:sz w:val="28"/>
        </w:rPr>
      </w:pPr>
      <w:r w:rsidRPr="004F6AE7">
        <w:rPr>
          <w:rFonts w:ascii="Times New Roman" w:eastAsia="Calibri" w:hAnsi="Times New Roman"/>
          <w:kern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005B12" w:rsidRDefault="001364B6"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sidRPr="00005B12">
        <w:rPr>
          <w:rFonts w:ascii="Times New Roman" w:hAnsi="Times New Roman"/>
          <w:sz w:val="28"/>
        </w:rPr>
        <w:t xml:space="preserve">ных Федеральным законом от </w:t>
      </w:r>
      <w:r w:rsidR="0072241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722416" w:rsidRPr="00005B12">
        <w:rPr>
          <w:rFonts w:ascii="Times New Roman" w:hAnsi="Times New Roman"/>
          <w:sz w:val="28"/>
        </w:rPr>
        <w:t xml:space="preserve">года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w:t>
      </w:r>
    </w:p>
    <w:p w:rsidR="009917B8" w:rsidRPr="00005B12" w:rsidRDefault="001364B6" w:rsidP="00A85E2C">
      <w:pPr>
        <w:pStyle w:val="ConsNormal"/>
        <w:tabs>
          <w:tab w:val="left" w:pos="-709"/>
          <w:tab w:val="left" w:pos="851"/>
        </w:tabs>
        <w:ind w:firstLine="709"/>
        <w:jc w:val="both"/>
        <w:rPr>
          <w:rFonts w:ascii="Times New Roman" w:hAnsi="Times New Roman"/>
          <w:sz w:val="28"/>
        </w:rPr>
      </w:pPr>
      <w:proofErr w:type="gramStart"/>
      <w:r w:rsidRPr="00005B12">
        <w:rPr>
          <w:rFonts w:ascii="Times New Roman" w:hAnsi="Times New Roman"/>
          <w:sz w:val="28"/>
        </w:rPr>
        <w:lastRenderedPageBreak/>
        <w:t>11.</w:t>
      </w:r>
      <w:r w:rsidR="009917B8" w:rsidRPr="00005B12">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sidRPr="00005B12">
        <w:rPr>
          <w:rFonts w:ascii="Times New Roman" w:hAnsi="Times New Roman"/>
          <w:sz w:val="28"/>
        </w:rPr>
        <w:t xml:space="preserve"> </w:t>
      </w:r>
      <w:r w:rsidR="009917B8" w:rsidRPr="00005B12">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sidRPr="00005B12">
        <w:rPr>
          <w:rFonts w:ascii="Times New Roman" w:hAnsi="Times New Roman"/>
          <w:sz w:val="28"/>
        </w:rPr>
        <w:t xml:space="preserve"> федеральными законами.</w:t>
      </w:r>
    </w:p>
    <w:p w:rsidR="009917B8" w:rsidRPr="00005B12" w:rsidRDefault="001364B6" w:rsidP="00A85E2C">
      <w:pPr>
        <w:pStyle w:val="ConsNormal"/>
        <w:tabs>
          <w:tab w:val="left" w:pos="-1985"/>
          <w:tab w:val="left" w:pos="851"/>
        </w:tabs>
        <w:ind w:firstLine="709"/>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A85E2C">
      <w:pPr>
        <w:widowControl/>
        <w:tabs>
          <w:tab w:val="left" w:pos="851"/>
        </w:tabs>
        <w:suppressAutoHyphens w:val="0"/>
        <w:autoSpaceDE w:val="0"/>
        <w:autoSpaceDN w:val="0"/>
        <w:adjustRightInd w:val="0"/>
        <w:ind w:firstLine="709"/>
        <w:jc w:val="both"/>
        <w:rPr>
          <w:sz w:val="28"/>
        </w:rPr>
      </w:pPr>
      <w:r w:rsidRPr="00005B12">
        <w:rPr>
          <w:sz w:val="28"/>
        </w:rPr>
        <w:t>13.</w:t>
      </w:r>
      <w:r w:rsidR="009917B8" w:rsidRPr="00005B12">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005B12">
        <w:rPr>
          <w:rFonts w:eastAsiaTheme="minorHAnsi"/>
          <w:bCs/>
          <w:kern w:val="0"/>
          <w:sz w:val="28"/>
          <w:szCs w:val="28"/>
        </w:rPr>
        <w:t>, административному</w:t>
      </w:r>
      <w:r w:rsidR="009917B8" w:rsidRPr="00005B12">
        <w:rPr>
          <w:sz w:val="28"/>
        </w:rPr>
        <w:t xml:space="preserve"> или уголовному делу либо делу об административном правонарушении.</w:t>
      </w:r>
    </w:p>
    <w:p w:rsidR="005039D6"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w:t>
      </w:r>
      <w:r w:rsidR="0083584C">
        <w:rPr>
          <w:i/>
          <w:sz w:val="28"/>
          <w:szCs w:val="28"/>
        </w:rPr>
        <w:t>асть 14</w:t>
      </w:r>
      <w:r w:rsidR="0083584C" w:rsidRPr="005E148E">
        <w:rPr>
          <w:i/>
          <w:sz w:val="28"/>
          <w:szCs w:val="28"/>
        </w:rPr>
        <w:t xml:space="preserve"> </w:t>
      </w:r>
      <w:r w:rsidR="005039D6">
        <w:rPr>
          <w:i/>
          <w:sz w:val="28"/>
          <w:szCs w:val="28"/>
        </w:rPr>
        <w:t>статьи 30 изложена в новой редакции</w:t>
      </w:r>
    </w:p>
    <w:p w:rsidR="005F4AFD" w:rsidRDefault="0083584C" w:rsidP="00A85E2C">
      <w:pPr>
        <w:tabs>
          <w:tab w:val="left" w:pos="142"/>
          <w:tab w:val="left" w:pos="851"/>
        </w:tabs>
        <w:ind w:firstLine="709"/>
        <w:jc w:val="both"/>
        <w:rPr>
          <w:sz w:val="28"/>
          <w:szCs w:val="28"/>
        </w:rPr>
      </w:pPr>
      <w:r w:rsidRPr="00B40C44">
        <w:rPr>
          <w:sz w:val="28"/>
          <w:szCs w:val="28"/>
        </w:rPr>
        <w:t xml:space="preserve">14. </w:t>
      </w:r>
      <w:proofErr w:type="gramStart"/>
      <w:r w:rsidRPr="00B40C44">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w:t>
      </w:r>
      <w:r>
        <w:rPr>
          <w:sz w:val="28"/>
          <w:szCs w:val="28"/>
        </w:rPr>
        <w:t xml:space="preserve">упции», Федеральным законом от </w:t>
      </w:r>
      <w:r w:rsidRPr="00B40C44">
        <w:rPr>
          <w:sz w:val="28"/>
          <w:szCs w:val="28"/>
        </w:rPr>
        <w:t>3 декабря 2012 года № 230-ФЗ «О контроле за соответствием расходов лиц, замещающих государственные должности, и иных лиц их д</w:t>
      </w:r>
      <w:r>
        <w:rPr>
          <w:sz w:val="28"/>
          <w:szCs w:val="28"/>
        </w:rPr>
        <w:t xml:space="preserve">оходам», Федеральным законом от </w:t>
      </w:r>
      <w:r w:rsidRPr="00B40C44">
        <w:rPr>
          <w:sz w:val="28"/>
          <w:szCs w:val="28"/>
        </w:rPr>
        <w:t>7 мая 2013 года № 79-ФЗ «О запрете отдельным категориям лиц открывать и иметь счета</w:t>
      </w:r>
      <w:proofErr w:type="gramEnd"/>
      <w:r w:rsidRPr="00B40C44">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83584C" w:rsidRPr="00A85E2C" w:rsidRDefault="0083584C" w:rsidP="00A85E2C">
      <w:pPr>
        <w:tabs>
          <w:tab w:val="left" w:pos="142"/>
          <w:tab w:val="left" w:pos="851"/>
        </w:tabs>
        <w:jc w:val="both"/>
        <w:rPr>
          <w:rFonts w:eastAsia="Times New Roman"/>
          <w:sz w:val="28"/>
        </w:rPr>
      </w:pPr>
    </w:p>
    <w:p w:rsidR="009917B8" w:rsidRDefault="009917B8" w:rsidP="0033725C">
      <w:pPr>
        <w:tabs>
          <w:tab w:val="left" w:pos="142"/>
          <w:tab w:val="left" w:pos="851"/>
        </w:tabs>
        <w:rPr>
          <w:rFonts w:eastAsia="Times New Roman"/>
          <w:b/>
          <w:sz w:val="28"/>
        </w:rPr>
      </w:pPr>
      <w:r w:rsidRPr="00005B12">
        <w:rPr>
          <w:rFonts w:eastAsia="Times New Roman"/>
          <w:b/>
          <w:sz w:val="28"/>
        </w:rPr>
        <w:t>Статья 31. Полномочия главы поселения</w:t>
      </w:r>
    </w:p>
    <w:p w:rsidR="00A70C71" w:rsidRPr="00A85E2C" w:rsidRDefault="00A70C71" w:rsidP="00A85E2C">
      <w:pPr>
        <w:tabs>
          <w:tab w:val="left" w:pos="142"/>
          <w:tab w:val="left" w:pos="851"/>
        </w:tabs>
        <w:rPr>
          <w:rFonts w:eastAsia="Times New Roman"/>
          <w:sz w:val="28"/>
        </w:rPr>
      </w:pPr>
    </w:p>
    <w:p w:rsidR="009917B8" w:rsidRPr="00005B12" w:rsidRDefault="001364B6" w:rsidP="0033725C">
      <w:pPr>
        <w:tabs>
          <w:tab w:val="left" w:pos="-2410"/>
          <w:tab w:val="left" w:pos="851"/>
        </w:tabs>
        <w:ind w:firstLine="709"/>
        <w:rPr>
          <w:rFonts w:eastAsia="Times New Roman"/>
          <w:sz w:val="28"/>
        </w:rPr>
      </w:pPr>
      <w:r w:rsidRPr="00005B12">
        <w:rPr>
          <w:rFonts w:eastAsia="Times New Roman"/>
          <w:sz w:val="28"/>
        </w:rPr>
        <w:t>1.</w:t>
      </w:r>
      <w:r w:rsidR="009917B8" w:rsidRPr="00005B12">
        <w:rPr>
          <w:rFonts w:eastAsia="Times New Roman"/>
          <w:sz w:val="28"/>
        </w:rPr>
        <w:t>Глава</w:t>
      </w:r>
      <w:r w:rsidR="00B876F9" w:rsidRPr="00005B12">
        <w:rPr>
          <w:rFonts w:eastAsia="Times New Roman"/>
          <w:sz w:val="28"/>
        </w:rPr>
        <w:t xml:space="preserve"> </w:t>
      </w:r>
      <w:r w:rsidR="009917B8" w:rsidRPr="00005B12">
        <w:rPr>
          <w:rFonts w:eastAsia="Times New Roman"/>
          <w:sz w:val="28"/>
        </w:rPr>
        <w:t>поселения в пределах своих полномочий:</w:t>
      </w:r>
    </w:p>
    <w:p w:rsidR="009917B8" w:rsidRPr="00005B12" w:rsidRDefault="001364B6" w:rsidP="0033725C">
      <w:pPr>
        <w:tabs>
          <w:tab w:val="left" w:pos="-2410"/>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005B12" w:rsidRDefault="001364B6" w:rsidP="0033725C">
      <w:pPr>
        <w:pStyle w:val="ConsNormal"/>
        <w:tabs>
          <w:tab w:val="left" w:pos="-2410"/>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подписывает и обнародует в порядке, установленном настоящим </w:t>
      </w:r>
      <w:r w:rsidR="009917B8" w:rsidRPr="00005B12">
        <w:rPr>
          <w:rFonts w:ascii="Times New Roman" w:hAnsi="Times New Roman"/>
          <w:sz w:val="28"/>
        </w:rPr>
        <w:lastRenderedPageBreak/>
        <w:t>уставом, нормативные</w:t>
      </w:r>
      <w:r w:rsidR="00B876F9" w:rsidRPr="00005B12">
        <w:rPr>
          <w:rFonts w:ascii="Times New Roman" w:hAnsi="Times New Roman"/>
          <w:sz w:val="28"/>
        </w:rPr>
        <w:t xml:space="preserve"> </w:t>
      </w:r>
      <w:r w:rsidR="009917B8" w:rsidRPr="00005B12">
        <w:rPr>
          <w:rFonts w:ascii="Times New Roman" w:hAnsi="Times New Roman"/>
          <w:sz w:val="28"/>
        </w:rPr>
        <w:t>правовые акты, принятые Советом;</w:t>
      </w:r>
    </w:p>
    <w:p w:rsidR="009917B8" w:rsidRPr="00005B12" w:rsidRDefault="001364B6" w:rsidP="0033725C">
      <w:pPr>
        <w:pStyle w:val="ConsNormal"/>
        <w:tabs>
          <w:tab w:val="left" w:pos="-241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издает в пределах своих полномочий правовые акты;</w:t>
      </w:r>
    </w:p>
    <w:p w:rsidR="009917B8" w:rsidRPr="00005B12" w:rsidRDefault="001364B6" w:rsidP="0033725C">
      <w:pPr>
        <w:pStyle w:val="ConsNormal"/>
        <w:tabs>
          <w:tab w:val="left" w:pos="-2410"/>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требовать созыва внеочередной сессии Совета;</w:t>
      </w:r>
    </w:p>
    <w:p w:rsidR="009917B8" w:rsidRPr="00005B12" w:rsidRDefault="001364B6" w:rsidP="0033725C">
      <w:pPr>
        <w:pStyle w:val="ConsNormal"/>
        <w:tabs>
          <w:tab w:val="left" w:pos="142"/>
          <w:tab w:val="left" w:pos="851"/>
        </w:tabs>
        <w:ind w:firstLine="709"/>
        <w:jc w:val="both"/>
        <w:rPr>
          <w:rFonts w:ascii="Times New Roman" w:hAnsi="Times New Roman"/>
          <w:sz w:val="28"/>
          <w:szCs w:val="28"/>
        </w:rPr>
      </w:pPr>
      <w:r w:rsidRPr="00005B12">
        <w:rPr>
          <w:rFonts w:ascii="Times New Roman" w:hAnsi="Times New Roman"/>
          <w:sz w:val="28"/>
          <w:szCs w:val="28"/>
        </w:rPr>
        <w:t>5)</w:t>
      </w:r>
      <w:r w:rsidR="009917B8" w:rsidRPr="00005B12">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005B12" w:rsidRDefault="001364B6" w:rsidP="0033725C">
      <w:pPr>
        <w:pStyle w:val="ConsNormal"/>
        <w:tabs>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председателя</w:t>
      </w:r>
      <w:r w:rsidR="00B876F9" w:rsidRPr="00005B12">
        <w:rPr>
          <w:rFonts w:ascii="Times New Roman" w:hAnsi="Times New Roman"/>
          <w:sz w:val="28"/>
        </w:rPr>
        <w:t xml:space="preserve"> </w:t>
      </w:r>
      <w:r w:rsidR="009917B8" w:rsidRPr="00005B12">
        <w:rPr>
          <w:rFonts w:ascii="Times New Roman" w:hAnsi="Times New Roman"/>
          <w:sz w:val="28"/>
        </w:rPr>
        <w:t>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организует работу Совета, комиссий (комитетов);</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представляет Совет в отношениях с населением;</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осуществляет руководство подготовкой сессий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формирует и подписывает повестку дня сессий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координирует деятельность комиссий (комитетов)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принимает меры по обеспечению гласности и учету мнения населения в работе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рассматривает обращения, поступившие в Совет, ведет прием граждан;</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14)</w:t>
      </w:r>
      <w:r w:rsidR="009917B8" w:rsidRPr="00005B12">
        <w:rPr>
          <w:rFonts w:ascii="Times New Roman" w:hAnsi="Times New Roman"/>
          <w:sz w:val="28"/>
        </w:rPr>
        <w:t>оказывает содействие депутатам Совета в осуществлении ими депутатских полномочий;</w:t>
      </w:r>
    </w:p>
    <w:p w:rsidR="009917B8"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15)</w:t>
      </w:r>
      <w:r w:rsidR="009917B8" w:rsidRPr="00005B12">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83584C" w:rsidRPr="00005B12" w:rsidRDefault="0083584C" w:rsidP="0033725C">
      <w:pPr>
        <w:widowControl/>
        <w:tabs>
          <w:tab w:val="left" w:pos="851"/>
        </w:tabs>
        <w:suppressAutoHyphens w:val="0"/>
        <w:autoSpaceDE w:val="0"/>
        <w:autoSpaceDN w:val="0"/>
        <w:adjustRightInd w:val="0"/>
        <w:ind w:firstLine="709"/>
        <w:jc w:val="both"/>
        <w:rPr>
          <w:sz w:val="28"/>
        </w:rPr>
      </w:pPr>
      <w:r>
        <w:rPr>
          <w:i/>
          <w:sz w:val="28"/>
          <w:szCs w:val="28"/>
        </w:rPr>
        <w:t>Часть 3</w:t>
      </w:r>
      <w:r w:rsidRPr="005E148E">
        <w:rPr>
          <w:i/>
          <w:sz w:val="28"/>
          <w:szCs w:val="28"/>
        </w:rPr>
        <w:t xml:space="preserve"> </w:t>
      </w:r>
      <w:r>
        <w:rPr>
          <w:i/>
          <w:sz w:val="28"/>
          <w:szCs w:val="28"/>
        </w:rPr>
        <w:t>в редакции решения Совета от 26 мая 2017 года № 125.</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главы администрации:</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рамках своих полномочий организует выполнение решений Совета;</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вносит в Совет проекты</w:t>
      </w:r>
      <w:r w:rsidR="00B876F9" w:rsidRPr="00005B12">
        <w:rPr>
          <w:rFonts w:ascii="Times New Roman" w:hAnsi="Times New Roman"/>
          <w:sz w:val="28"/>
        </w:rPr>
        <w:t xml:space="preserve"> </w:t>
      </w:r>
      <w:r w:rsidR="009917B8" w:rsidRPr="00005B1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представляет на рассмотрение Совета проекты решений о введении или </w:t>
      </w:r>
      <w:r w:rsidR="009917B8" w:rsidRPr="00005B12">
        <w:rPr>
          <w:rFonts w:ascii="Times New Roman" w:hAnsi="Times New Roman"/>
          <w:sz w:val="28"/>
        </w:rPr>
        <w:lastRenderedPageBreak/>
        <w:t xml:space="preserve">отмене местных налогов и сборов, а также другие правовые акты, </w:t>
      </w:r>
      <w:proofErr w:type="gramStart"/>
      <w:r w:rsidR="009917B8" w:rsidRPr="00005B12">
        <w:rPr>
          <w:rFonts w:ascii="Times New Roman" w:hAnsi="Times New Roman"/>
          <w:sz w:val="28"/>
        </w:rPr>
        <w:t>предусматривающие расходы, покрываемые за счет местного бюджета и дает</w:t>
      </w:r>
      <w:proofErr w:type="gramEnd"/>
      <w:r w:rsidR="009917B8" w:rsidRPr="00005B12">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sidRPr="00005B12">
        <w:rPr>
          <w:rFonts w:ascii="Times New Roman" w:hAnsi="Times New Roman"/>
          <w:sz w:val="28"/>
        </w:rPr>
        <w:t xml:space="preserve"> </w:t>
      </w:r>
      <w:r w:rsidR="009917B8" w:rsidRPr="00005B12">
        <w:rPr>
          <w:rFonts w:ascii="Times New Roman" w:hAnsi="Times New Roman"/>
          <w:sz w:val="28"/>
        </w:rPr>
        <w:t xml:space="preserve">органах администрации не наделенных правами юридического лица; </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005B12" w:rsidRDefault="00B876F9"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7</w:t>
      </w:r>
      <w:r w:rsidR="001364B6" w:rsidRPr="00005B12">
        <w:rPr>
          <w:rFonts w:ascii="Times New Roman" w:hAnsi="Times New Roman"/>
          <w:sz w:val="28"/>
        </w:rPr>
        <w:t>)</w:t>
      </w:r>
      <w:r w:rsidR="009917B8" w:rsidRPr="00005B12">
        <w:rPr>
          <w:rFonts w:ascii="Times New Roman" w:hAnsi="Times New Roman"/>
          <w:sz w:val="28"/>
        </w:rPr>
        <w:t>назначает и освобождает в соответствии с законодательством</w:t>
      </w:r>
      <w:r w:rsidRPr="00005B12">
        <w:rPr>
          <w:rFonts w:ascii="Times New Roman" w:hAnsi="Times New Roman"/>
          <w:sz w:val="28"/>
        </w:rPr>
        <w:t xml:space="preserve"> </w:t>
      </w:r>
      <w:r w:rsidR="009917B8" w:rsidRPr="00005B1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005B12" w:rsidRDefault="00B876F9" w:rsidP="0033725C">
      <w:pPr>
        <w:tabs>
          <w:tab w:val="left" w:pos="15"/>
          <w:tab w:val="left" w:pos="851"/>
        </w:tabs>
        <w:ind w:firstLine="709"/>
        <w:jc w:val="both"/>
        <w:rPr>
          <w:rFonts w:eastAsia="Times New Roman"/>
          <w:sz w:val="28"/>
        </w:rPr>
      </w:pPr>
      <w:r w:rsidRPr="00005B12">
        <w:rPr>
          <w:rFonts w:eastAsia="Times New Roman"/>
          <w:sz w:val="28"/>
        </w:rPr>
        <w:t>8</w:t>
      </w:r>
      <w:r w:rsidR="001364B6" w:rsidRPr="00005B12">
        <w:rPr>
          <w:rFonts w:eastAsia="Times New Roman"/>
          <w:sz w:val="28"/>
        </w:rPr>
        <w:t>)п</w:t>
      </w:r>
      <w:r w:rsidR="009917B8" w:rsidRPr="00005B12">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005B12" w:rsidRDefault="00B876F9"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)принимает меры к отмене противоречащих требованиям законодательства распоряжений и</w:t>
      </w:r>
      <w:r w:rsidRPr="00005B12">
        <w:rPr>
          <w:rFonts w:ascii="Times New Roman" w:hAnsi="Times New Roman"/>
          <w:sz w:val="28"/>
        </w:rPr>
        <w:t xml:space="preserve"> </w:t>
      </w:r>
      <w:r w:rsidR="009917B8" w:rsidRPr="00005B1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005B12" w:rsidRDefault="009917B8"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0</w:t>
      </w:r>
      <w:r w:rsidR="001364B6" w:rsidRPr="00005B12">
        <w:rPr>
          <w:rFonts w:ascii="Times New Roman" w:hAnsi="Times New Roman"/>
          <w:sz w:val="28"/>
        </w:rPr>
        <w:t>)</w:t>
      </w:r>
      <w:r w:rsidRPr="00005B12">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Pr="00005B12" w:rsidRDefault="009917B8" w:rsidP="0033725C">
      <w:pPr>
        <w:pStyle w:val="ConsNormal"/>
        <w:tabs>
          <w:tab w:val="left" w:pos="851"/>
          <w:tab w:val="left" w:pos="1110"/>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1</w:t>
      </w:r>
      <w:r w:rsidR="001364B6" w:rsidRPr="00005B12">
        <w:rPr>
          <w:rFonts w:ascii="Times New Roman" w:hAnsi="Times New Roman"/>
          <w:sz w:val="28"/>
        </w:rPr>
        <w:t>)</w:t>
      </w:r>
      <w:r w:rsidRPr="00005B12">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005B12" w:rsidRDefault="009917B8"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2</w:t>
      </w:r>
      <w:r w:rsidR="001364B6" w:rsidRPr="00005B12">
        <w:rPr>
          <w:rFonts w:ascii="Times New Roman" w:hAnsi="Times New Roman"/>
          <w:sz w:val="28"/>
        </w:rPr>
        <w:t>)</w:t>
      </w:r>
      <w:r w:rsidRPr="00005B12">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Pr="00005B12" w:rsidRDefault="009917B8"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3</w:t>
      </w:r>
      <w:r w:rsidR="001364B6" w:rsidRPr="00005B12">
        <w:rPr>
          <w:rFonts w:ascii="Times New Roman" w:hAnsi="Times New Roman"/>
          <w:sz w:val="28"/>
        </w:rPr>
        <w:t>)</w:t>
      </w:r>
      <w:r w:rsidRPr="00005B12">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005B12" w:rsidRDefault="009917B8"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4</w:t>
      </w:r>
      <w:r w:rsidR="001364B6" w:rsidRPr="00005B12">
        <w:rPr>
          <w:rFonts w:ascii="Times New Roman" w:hAnsi="Times New Roman"/>
          <w:sz w:val="28"/>
        </w:rPr>
        <w:t>)</w:t>
      </w:r>
      <w:r w:rsidRPr="00005B12">
        <w:rPr>
          <w:rFonts w:ascii="Times New Roman" w:hAnsi="Times New Roman"/>
          <w:sz w:val="28"/>
        </w:rPr>
        <w:t>регистрирует уставы территориального общественного самоуправления;</w:t>
      </w:r>
    </w:p>
    <w:p w:rsidR="009917B8" w:rsidRPr="00005B12" w:rsidRDefault="00A569A5"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5</w:t>
      </w:r>
      <w:r w:rsidR="001364B6" w:rsidRPr="00005B12">
        <w:rPr>
          <w:rFonts w:ascii="Times New Roman" w:hAnsi="Times New Roman"/>
          <w:sz w:val="28"/>
        </w:rPr>
        <w:t>)</w:t>
      </w:r>
      <w:r w:rsidR="009917B8" w:rsidRPr="00005B12">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05B12" w:rsidRDefault="001252F4" w:rsidP="0033725C">
      <w:pPr>
        <w:pStyle w:val="ConsNormal"/>
        <w:tabs>
          <w:tab w:val="left" w:pos="45"/>
          <w:tab w:val="left" w:pos="851"/>
        </w:tabs>
        <w:suppressAutoHyphens w:val="0"/>
        <w:ind w:firstLine="709"/>
        <w:jc w:val="both"/>
        <w:rPr>
          <w:rFonts w:ascii="Times New Roman" w:hAnsi="Times New Roman"/>
          <w:sz w:val="28"/>
          <w:szCs w:val="28"/>
        </w:rPr>
      </w:pPr>
      <w:r w:rsidRPr="00005B12">
        <w:rPr>
          <w:rFonts w:ascii="Times New Roman" w:hAnsi="Times New Roman"/>
          <w:sz w:val="28"/>
          <w:szCs w:val="28"/>
        </w:rPr>
        <w:t>1</w:t>
      </w:r>
      <w:r w:rsidR="00B876F9" w:rsidRPr="00005B12">
        <w:rPr>
          <w:rFonts w:ascii="Times New Roman" w:hAnsi="Times New Roman"/>
          <w:sz w:val="28"/>
          <w:szCs w:val="28"/>
        </w:rPr>
        <w:t>6</w:t>
      </w:r>
      <w:r w:rsidR="001364B6" w:rsidRPr="00005B12">
        <w:rPr>
          <w:rFonts w:ascii="Times New Roman" w:hAnsi="Times New Roman"/>
          <w:sz w:val="28"/>
          <w:szCs w:val="28"/>
        </w:rPr>
        <w:t>)</w:t>
      </w:r>
      <w:r w:rsidR="00F77E30" w:rsidRPr="00005B1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33725C">
      <w:pPr>
        <w:pStyle w:val="ConsNormal"/>
        <w:tabs>
          <w:tab w:val="left" w:pos="-426"/>
          <w:tab w:val="left" w:pos="851"/>
        </w:tabs>
        <w:ind w:firstLine="709"/>
        <w:jc w:val="both"/>
        <w:rPr>
          <w:rFonts w:ascii="Times New Roman" w:hAnsi="Times New Roman"/>
          <w:sz w:val="28"/>
        </w:rPr>
      </w:pPr>
      <w:r w:rsidRPr="00005B1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039D6" w:rsidRDefault="005039D6" w:rsidP="0033725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w:t>
      </w:r>
      <w:r>
        <w:rPr>
          <w:i/>
          <w:sz w:val="28"/>
          <w:szCs w:val="28"/>
        </w:rPr>
        <w:lastRenderedPageBreak/>
        <w:t>района» часть 3 статьи 31 дополнена пунктами 17, 18</w:t>
      </w:r>
    </w:p>
    <w:p w:rsidR="003A3433" w:rsidRPr="009737D9" w:rsidRDefault="003A3433" w:rsidP="0033725C">
      <w:pPr>
        <w:tabs>
          <w:tab w:val="left" w:pos="851"/>
        </w:tabs>
        <w:ind w:firstLine="709"/>
        <w:jc w:val="both"/>
        <w:rPr>
          <w:sz w:val="28"/>
          <w:szCs w:val="28"/>
        </w:rPr>
      </w:pPr>
      <w:r w:rsidRPr="009737D9">
        <w:rPr>
          <w:sz w:val="28"/>
          <w:szCs w:val="28"/>
        </w:rPr>
        <w:t xml:space="preserve">17) принимает решение о реализации проекта </w:t>
      </w:r>
      <w:proofErr w:type="spellStart"/>
      <w:r w:rsidRPr="009737D9">
        <w:rPr>
          <w:sz w:val="28"/>
          <w:szCs w:val="28"/>
        </w:rPr>
        <w:t>муниципально</w:t>
      </w:r>
      <w:proofErr w:type="spellEnd"/>
      <w:r w:rsidRPr="009737D9">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A3433" w:rsidRDefault="003A3433" w:rsidP="0033725C">
      <w:pPr>
        <w:pStyle w:val="ConsNormal"/>
        <w:tabs>
          <w:tab w:val="left" w:pos="-426"/>
          <w:tab w:val="left" w:pos="851"/>
        </w:tabs>
        <w:ind w:firstLine="709"/>
        <w:jc w:val="both"/>
        <w:rPr>
          <w:rFonts w:ascii="Times New Roman" w:hAnsi="Times New Roman"/>
          <w:sz w:val="28"/>
          <w:szCs w:val="28"/>
        </w:rPr>
      </w:pPr>
      <w:r w:rsidRPr="003A3433">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5039D6" w:rsidRDefault="005039D6" w:rsidP="0033725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часть </w:t>
      </w:r>
      <w:r w:rsidR="0083584C">
        <w:rPr>
          <w:i/>
          <w:sz w:val="28"/>
          <w:szCs w:val="28"/>
        </w:rPr>
        <w:t>4</w:t>
      </w:r>
      <w:r w:rsidR="0083584C" w:rsidRPr="005E148E">
        <w:rPr>
          <w:i/>
          <w:sz w:val="28"/>
          <w:szCs w:val="28"/>
        </w:rPr>
        <w:t xml:space="preserve"> </w:t>
      </w:r>
      <w:r>
        <w:rPr>
          <w:i/>
          <w:sz w:val="28"/>
          <w:szCs w:val="28"/>
        </w:rPr>
        <w:t>статьи 31 изложена в новой редакции</w:t>
      </w:r>
    </w:p>
    <w:p w:rsidR="005F1E30" w:rsidRPr="0083584C" w:rsidRDefault="003A3433" w:rsidP="0033725C">
      <w:pPr>
        <w:tabs>
          <w:tab w:val="left" w:pos="142"/>
          <w:tab w:val="left" w:pos="851"/>
        </w:tabs>
        <w:ind w:firstLine="709"/>
        <w:jc w:val="both"/>
        <w:rPr>
          <w:sz w:val="28"/>
          <w:szCs w:val="28"/>
        </w:rPr>
      </w:pPr>
      <w:proofErr w:type="gramStart"/>
      <w:r w:rsidRPr="009B18AA">
        <w:rPr>
          <w:sz w:val="28"/>
          <w:szCs w:val="28"/>
        </w:rPr>
        <w:t>4.В случае временного отсутствия главы поселения, досрочного прекращения им своих полномочий</w:t>
      </w:r>
      <w:r>
        <w:rPr>
          <w:sz w:val="28"/>
          <w:szCs w:val="28"/>
        </w:rPr>
        <w:t>,</w:t>
      </w:r>
      <w:r w:rsidRPr="009B18A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9917B8" w:rsidRPr="00005B12" w:rsidRDefault="001364B6" w:rsidP="0033725C">
      <w:pPr>
        <w:tabs>
          <w:tab w:val="left" w:pos="142"/>
          <w:tab w:val="left" w:pos="851"/>
        </w:tabs>
        <w:ind w:firstLine="709"/>
        <w:jc w:val="both"/>
        <w:rPr>
          <w:sz w:val="28"/>
          <w:szCs w:val="28"/>
        </w:rPr>
      </w:pPr>
      <w:r w:rsidRPr="00005B12">
        <w:rPr>
          <w:rFonts w:eastAsia="Times New Roman"/>
          <w:sz w:val="28"/>
        </w:rPr>
        <w:t>5.</w:t>
      </w:r>
      <w:r w:rsidR="009917B8" w:rsidRPr="00005B1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33725C">
      <w:pPr>
        <w:pStyle w:val="a6"/>
        <w:tabs>
          <w:tab w:val="left" w:pos="0"/>
          <w:tab w:val="left" w:pos="142"/>
          <w:tab w:val="left" w:pos="360"/>
          <w:tab w:val="left" w:pos="851"/>
        </w:tabs>
        <w:spacing w:after="0"/>
        <w:rPr>
          <w:rFonts w:eastAsia="Times New Roman"/>
          <w:b/>
          <w:sz w:val="28"/>
        </w:rPr>
      </w:pPr>
      <w:r w:rsidRPr="00005B12">
        <w:rPr>
          <w:rFonts w:eastAsia="Times New Roman"/>
          <w:b/>
          <w:sz w:val="28"/>
        </w:rPr>
        <w:t>Статья 32.Досрочное прекращение полномочий главы</w:t>
      </w:r>
      <w:r w:rsidR="00B876F9" w:rsidRPr="00005B12">
        <w:rPr>
          <w:rFonts w:eastAsia="Times New Roman"/>
          <w:b/>
          <w:sz w:val="28"/>
        </w:rPr>
        <w:t xml:space="preserve"> </w:t>
      </w:r>
      <w:r w:rsidRPr="00005B12">
        <w:rPr>
          <w:rFonts w:eastAsia="Times New Roman"/>
          <w:b/>
          <w:sz w:val="28"/>
        </w:rPr>
        <w:t>поселения</w:t>
      </w:r>
    </w:p>
    <w:p w:rsidR="00A70C71" w:rsidRPr="00005B12" w:rsidRDefault="00A70C71" w:rsidP="00A85E2C">
      <w:pPr>
        <w:pStyle w:val="a6"/>
        <w:tabs>
          <w:tab w:val="left" w:pos="0"/>
          <w:tab w:val="left" w:pos="142"/>
          <w:tab w:val="left" w:pos="360"/>
          <w:tab w:val="left" w:pos="851"/>
        </w:tabs>
        <w:spacing w:after="0"/>
        <w:ind w:firstLine="709"/>
        <w:jc w:val="both"/>
        <w:rPr>
          <w:rFonts w:eastAsia="Times New Roman"/>
          <w:b/>
          <w:sz w:val="28"/>
        </w:rPr>
      </w:pPr>
    </w:p>
    <w:p w:rsidR="009917B8" w:rsidRPr="00005B12" w:rsidRDefault="009917B8" w:rsidP="00A85E2C">
      <w:pPr>
        <w:pStyle w:val="a6"/>
        <w:tabs>
          <w:tab w:val="left" w:pos="142"/>
          <w:tab w:val="left" w:pos="540"/>
          <w:tab w:val="left" w:pos="851"/>
        </w:tabs>
        <w:spacing w:after="0"/>
        <w:ind w:firstLine="709"/>
        <w:jc w:val="both"/>
        <w:rPr>
          <w:rFonts w:eastAsia="Times New Roman"/>
          <w:sz w:val="28"/>
        </w:rPr>
      </w:pPr>
      <w:r w:rsidRPr="00005B12">
        <w:rPr>
          <w:rFonts w:eastAsia="Times New Roman"/>
          <w:sz w:val="28"/>
        </w:rPr>
        <w:t>1. Полномочия главы поселения прекращаются досрочно в случаях:</w:t>
      </w:r>
    </w:p>
    <w:p w:rsidR="009917B8" w:rsidRPr="00005B12" w:rsidRDefault="001364B6" w:rsidP="00A85E2C">
      <w:pPr>
        <w:tabs>
          <w:tab w:val="left" w:pos="-1985"/>
          <w:tab w:val="left" w:pos="-45"/>
        </w:tabs>
        <w:ind w:firstLine="709"/>
        <w:jc w:val="both"/>
        <w:rPr>
          <w:rFonts w:eastAsia="Times New Roman"/>
          <w:sz w:val="28"/>
        </w:rPr>
      </w:pPr>
      <w:r w:rsidRPr="00005B12">
        <w:rPr>
          <w:rFonts w:eastAsia="Times New Roman"/>
          <w:sz w:val="28"/>
        </w:rPr>
        <w:t>1)</w:t>
      </w:r>
      <w:r w:rsidR="009917B8" w:rsidRPr="00005B12">
        <w:rPr>
          <w:rFonts w:eastAsia="Times New Roman"/>
          <w:sz w:val="28"/>
        </w:rPr>
        <w:t>смерти;</w:t>
      </w:r>
    </w:p>
    <w:p w:rsidR="009917B8" w:rsidRPr="00005B12" w:rsidRDefault="001364B6" w:rsidP="00A85E2C">
      <w:pPr>
        <w:tabs>
          <w:tab w:val="left" w:pos="-45"/>
        </w:tabs>
        <w:ind w:firstLine="709"/>
        <w:jc w:val="both"/>
        <w:rPr>
          <w:rFonts w:eastAsia="Times New Roman"/>
          <w:sz w:val="28"/>
        </w:rPr>
      </w:pPr>
      <w:r w:rsidRPr="00005B12">
        <w:rPr>
          <w:rFonts w:eastAsia="Times New Roman"/>
          <w:sz w:val="28"/>
        </w:rPr>
        <w:t>2)</w:t>
      </w:r>
      <w:r w:rsidR="009917B8" w:rsidRPr="00005B12">
        <w:rPr>
          <w:rFonts w:eastAsia="Times New Roman"/>
          <w:sz w:val="28"/>
        </w:rPr>
        <w:t>отставки по собственному желанию;</w:t>
      </w:r>
    </w:p>
    <w:p w:rsidR="009917B8" w:rsidRDefault="00767B38" w:rsidP="00A85E2C">
      <w:pPr>
        <w:tabs>
          <w:tab w:val="left" w:pos="-45"/>
          <w:tab w:val="left" w:pos="851"/>
        </w:tabs>
        <w:ind w:firstLine="709"/>
        <w:jc w:val="both"/>
        <w:rPr>
          <w:sz w:val="28"/>
          <w:szCs w:val="28"/>
        </w:rPr>
      </w:pPr>
      <w:r w:rsidRPr="00005B12">
        <w:rPr>
          <w:sz w:val="28"/>
          <w:szCs w:val="28"/>
        </w:rPr>
        <w:t>3)</w:t>
      </w:r>
      <w:r w:rsidR="009917B8" w:rsidRPr="00005B12">
        <w:rPr>
          <w:sz w:val="28"/>
          <w:szCs w:val="28"/>
        </w:rPr>
        <w:t>удаления в отставку в соответствии со статьей 74.1</w:t>
      </w:r>
      <w:r w:rsidRPr="00005B12">
        <w:rPr>
          <w:sz w:val="28"/>
          <w:szCs w:val="28"/>
        </w:rPr>
        <w:t xml:space="preserve"> </w:t>
      </w:r>
      <w:r w:rsidR="009917B8" w:rsidRPr="00005B12">
        <w:rPr>
          <w:sz w:val="28"/>
          <w:szCs w:val="28"/>
        </w:rPr>
        <w:t>Федерального</w:t>
      </w:r>
      <w:r w:rsidR="00945522" w:rsidRPr="00005B12">
        <w:rPr>
          <w:sz w:val="28"/>
          <w:szCs w:val="28"/>
        </w:rPr>
        <w:t xml:space="preserve"> закона от </w:t>
      </w:r>
      <w:r w:rsidR="00722416" w:rsidRPr="00005B12">
        <w:rPr>
          <w:sz w:val="28"/>
          <w:szCs w:val="28"/>
        </w:rPr>
        <w:t xml:space="preserve">6 октября </w:t>
      </w:r>
      <w:r w:rsidR="009917B8" w:rsidRPr="00005B12">
        <w:rPr>
          <w:sz w:val="28"/>
          <w:szCs w:val="28"/>
        </w:rPr>
        <w:t>2003</w:t>
      </w:r>
      <w:r w:rsidRPr="00005B12">
        <w:rPr>
          <w:sz w:val="28"/>
          <w:szCs w:val="28"/>
        </w:rPr>
        <w:t xml:space="preserve"> </w:t>
      </w:r>
      <w:r w:rsidR="00722416" w:rsidRPr="00005B12">
        <w:rPr>
          <w:sz w:val="28"/>
          <w:szCs w:val="28"/>
        </w:rPr>
        <w:t>года</w:t>
      </w:r>
      <w:r w:rsidRPr="00005B12">
        <w:rPr>
          <w:sz w:val="28"/>
          <w:szCs w:val="28"/>
        </w:rPr>
        <w:t xml:space="preserve"> </w:t>
      </w:r>
      <w:r w:rsidR="009917B8" w:rsidRPr="00005B12">
        <w:rPr>
          <w:sz w:val="28"/>
          <w:szCs w:val="28"/>
        </w:rPr>
        <w:t>№ 131-ФЗ «Об общих принципах организации местного самоуправления в Российской Федерации»;</w:t>
      </w:r>
    </w:p>
    <w:p w:rsidR="005039D6" w:rsidRDefault="005039D6"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п</w:t>
      </w:r>
      <w:r w:rsidR="0083584C">
        <w:rPr>
          <w:i/>
          <w:sz w:val="28"/>
          <w:szCs w:val="28"/>
        </w:rPr>
        <w:t>ункт 4 части 1</w:t>
      </w:r>
      <w:r w:rsidR="0083584C" w:rsidRPr="005E148E">
        <w:rPr>
          <w:i/>
          <w:sz w:val="28"/>
          <w:szCs w:val="28"/>
        </w:rPr>
        <w:t xml:space="preserve"> </w:t>
      </w:r>
      <w:r>
        <w:rPr>
          <w:i/>
          <w:sz w:val="28"/>
          <w:szCs w:val="28"/>
        </w:rPr>
        <w:t>статьи 32 изложен в новой редакции</w:t>
      </w:r>
    </w:p>
    <w:p w:rsidR="009917B8" w:rsidRDefault="00767B38" w:rsidP="00A85E2C">
      <w:pPr>
        <w:tabs>
          <w:tab w:val="left" w:pos="-45"/>
          <w:tab w:val="left" w:pos="851"/>
        </w:tabs>
        <w:ind w:firstLine="709"/>
        <w:jc w:val="both"/>
        <w:rPr>
          <w:rFonts w:eastAsia="Times New Roman"/>
          <w:sz w:val="28"/>
        </w:rPr>
      </w:pPr>
      <w:r w:rsidRPr="00005B12">
        <w:rPr>
          <w:rFonts w:eastAsia="Times New Roman"/>
          <w:sz w:val="28"/>
        </w:rPr>
        <w:t>4)</w:t>
      </w:r>
      <w:r w:rsidR="003A3433" w:rsidRPr="003A3433">
        <w:rPr>
          <w:sz w:val="28"/>
          <w:szCs w:val="28"/>
        </w:rPr>
        <w:t xml:space="preserve"> </w:t>
      </w:r>
      <w:r w:rsidR="003A3433" w:rsidRPr="009737D9">
        <w:rPr>
          <w:sz w:val="28"/>
          <w:szCs w:val="28"/>
        </w:rPr>
        <w:t>отрешения от должности в соответствии со ста</w:t>
      </w:r>
      <w:r w:rsidR="003A3433">
        <w:rPr>
          <w:sz w:val="28"/>
          <w:szCs w:val="28"/>
        </w:rPr>
        <w:t xml:space="preserve">тьей 74 Федерального закона от </w:t>
      </w:r>
      <w:r w:rsidR="003A3433" w:rsidRPr="009737D9">
        <w:rPr>
          <w:sz w:val="28"/>
          <w:szCs w:val="28"/>
        </w:rPr>
        <w:t>6 октября 2003 года № 131-ФЗ «Об общих принципах организации местного самоуправления в Российской Федерации»</w:t>
      </w:r>
      <w:r w:rsidR="009917B8" w:rsidRPr="00005B12">
        <w:rPr>
          <w:rFonts w:eastAsia="Times New Roman"/>
          <w:sz w:val="28"/>
        </w:rPr>
        <w:t xml:space="preserve">; </w:t>
      </w:r>
    </w:p>
    <w:p w:rsidR="009917B8" w:rsidRPr="00005B12" w:rsidRDefault="00767B38" w:rsidP="00A85E2C">
      <w:pPr>
        <w:tabs>
          <w:tab w:val="left" w:pos="-45"/>
          <w:tab w:val="left" w:pos="0"/>
        </w:tabs>
        <w:ind w:firstLine="709"/>
        <w:jc w:val="both"/>
        <w:rPr>
          <w:rFonts w:eastAsia="Times New Roman"/>
          <w:sz w:val="28"/>
        </w:rPr>
      </w:pPr>
      <w:r w:rsidRPr="00005B12">
        <w:rPr>
          <w:rFonts w:eastAsia="Times New Roman"/>
          <w:sz w:val="28"/>
        </w:rPr>
        <w:t>5)</w:t>
      </w:r>
      <w:r w:rsidR="009917B8" w:rsidRPr="00005B12">
        <w:rPr>
          <w:rFonts w:eastAsia="Times New Roman"/>
          <w:sz w:val="28"/>
        </w:rPr>
        <w:t>признания судом недееспособным или ограниченно дееспособным;</w:t>
      </w:r>
    </w:p>
    <w:p w:rsidR="009917B8" w:rsidRPr="00005B12" w:rsidRDefault="00767B38" w:rsidP="00A85E2C">
      <w:pPr>
        <w:tabs>
          <w:tab w:val="left" w:pos="-45"/>
          <w:tab w:val="left" w:pos="0"/>
        </w:tabs>
        <w:ind w:firstLine="709"/>
        <w:jc w:val="both"/>
        <w:rPr>
          <w:rFonts w:eastAsia="Times New Roman"/>
          <w:sz w:val="28"/>
        </w:rPr>
      </w:pPr>
      <w:r w:rsidRPr="00005B12">
        <w:rPr>
          <w:rFonts w:eastAsia="Times New Roman"/>
          <w:sz w:val="28"/>
        </w:rPr>
        <w:t>6)</w:t>
      </w:r>
      <w:r w:rsidR="009917B8" w:rsidRPr="00005B12">
        <w:rPr>
          <w:rFonts w:eastAsia="Times New Roman"/>
          <w:sz w:val="28"/>
        </w:rPr>
        <w:t>признания судом безвестно отсутствующим или объявления умершим;</w:t>
      </w:r>
    </w:p>
    <w:p w:rsidR="009917B8" w:rsidRPr="00005B12" w:rsidRDefault="00767B38" w:rsidP="00A85E2C">
      <w:pPr>
        <w:tabs>
          <w:tab w:val="left" w:pos="-45"/>
          <w:tab w:val="left" w:pos="851"/>
        </w:tabs>
        <w:ind w:firstLine="709"/>
        <w:jc w:val="both"/>
        <w:rPr>
          <w:rFonts w:eastAsia="Times New Roman"/>
          <w:sz w:val="28"/>
        </w:rPr>
      </w:pPr>
      <w:r w:rsidRPr="00005B12">
        <w:rPr>
          <w:rFonts w:eastAsia="Times New Roman"/>
          <w:sz w:val="28"/>
        </w:rPr>
        <w:lastRenderedPageBreak/>
        <w:t>7)</w:t>
      </w:r>
      <w:r w:rsidR="009917B8" w:rsidRPr="00005B12">
        <w:rPr>
          <w:rFonts w:eastAsia="Times New Roman"/>
          <w:sz w:val="28"/>
        </w:rPr>
        <w:t>вступления в отношении его в законную силу обвинительного приговора суда;</w:t>
      </w:r>
    </w:p>
    <w:p w:rsidR="009917B8" w:rsidRDefault="00767B38" w:rsidP="00A85E2C">
      <w:pPr>
        <w:tabs>
          <w:tab w:val="left" w:pos="-45"/>
          <w:tab w:val="left" w:pos="851"/>
        </w:tabs>
        <w:ind w:firstLine="709"/>
        <w:jc w:val="both"/>
        <w:rPr>
          <w:rFonts w:eastAsia="Times New Roman"/>
          <w:sz w:val="28"/>
        </w:rPr>
      </w:pPr>
      <w:r w:rsidRPr="00005B12">
        <w:rPr>
          <w:rFonts w:eastAsia="Times New Roman"/>
          <w:sz w:val="28"/>
        </w:rPr>
        <w:t>8)</w:t>
      </w:r>
      <w:r w:rsidR="009917B8" w:rsidRPr="00005B12">
        <w:rPr>
          <w:rFonts w:eastAsia="Times New Roman"/>
          <w:sz w:val="28"/>
        </w:rPr>
        <w:t>выезда за пределы Российской Федерации на постоянное место жительства;</w:t>
      </w:r>
    </w:p>
    <w:p w:rsidR="0062249E" w:rsidRPr="00005B12" w:rsidRDefault="0062249E" w:rsidP="00A85E2C">
      <w:pPr>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пункт 9 </w:t>
      </w:r>
      <w:r>
        <w:rPr>
          <w:rFonts w:eastAsia="Times New Roman"/>
          <w:i/>
          <w:sz w:val="28"/>
          <w:szCs w:val="28"/>
        </w:rPr>
        <w:t>части 1 статьи 32 изложить в новой редакции</w:t>
      </w:r>
    </w:p>
    <w:p w:rsidR="009917B8" w:rsidRPr="00005B12" w:rsidRDefault="00767B38" w:rsidP="00A85E2C">
      <w:pPr>
        <w:pStyle w:val="ConsNormal"/>
        <w:tabs>
          <w:tab w:val="left" w:pos="851"/>
        </w:tabs>
        <w:ind w:firstLine="709"/>
        <w:jc w:val="both"/>
        <w:rPr>
          <w:rFonts w:ascii="Times New Roman" w:hAnsi="Times New Roman"/>
          <w:sz w:val="28"/>
        </w:rPr>
      </w:pPr>
      <w:proofErr w:type="gramStart"/>
      <w:r w:rsidRPr="00005B12">
        <w:rPr>
          <w:rFonts w:ascii="Times New Roman" w:hAnsi="Times New Roman"/>
          <w:sz w:val="28"/>
        </w:rPr>
        <w:t>9)</w:t>
      </w:r>
      <w:r w:rsidR="0062249E" w:rsidRPr="0062249E">
        <w:rPr>
          <w:rFonts w:ascii="Times New Roman" w:eastAsia="Calibri" w:hAnsi="Times New Roman"/>
          <w:kern w:val="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2249E" w:rsidRPr="0062249E">
        <w:rPr>
          <w:rFonts w:ascii="Times New Roman" w:eastAsia="Calibri" w:hAnsi="Times New Roman"/>
          <w:kern w:val="0"/>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2249E">
        <w:rPr>
          <w:rFonts w:ascii="Times New Roman" w:eastAsia="Calibri" w:hAnsi="Times New Roman"/>
          <w:kern w:val="0"/>
          <w:sz w:val="28"/>
          <w:szCs w:val="28"/>
        </w:rPr>
        <w:t xml:space="preserve"> договором Российской Федерации</w:t>
      </w:r>
      <w:r w:rsidR="009917B8" w:rsidRPr="00005B12">
        <w:rPr>
          <w:rFonts w:ascii="Times New Roman" w:hAnsi="Times New Roman"/>
          <w:sz w:val="28"/>
        </w:rPr>
        <w:t>;</w:t>
      </w:r>
    </w:p>
    <w:p w:rsidR="009917B8" w:rsidRPr="00005B12" w:rsidRDefault="00767B38" w:rsidP="00A85E2C">
      <w:pPr>
        <w:tabs>
          <w:tab w:val="left" w:pos="-45"/>
          <w:tab w:val="left" w:pos="851"/>
        </w:tabs>
        <w:ind w:firstLine="709"/>
        <w:jc w:val="both"/>
        <w:rPr>
          <w:rFonts w:eastAsia="Times New Roman"/>
          <w:sz w:val="28"/>
        </w:rPr>
      </w:pPr>
      <w:r w:rsidRPr="00005B12">
        <w:rPr>
          <w:rFonts w:eastAsia="Times New Roman"/>
          <w:sz w:val="28"/>
        </w:rPr>
        <w:t>10)</w:t>
      </w:r>
      <w:r w:rsidR="009917B8" w:rsidRPr="00005B12">
        <w:rPr>
          <w:rFonts w:eastAsia="Times New Roman"/>
          <w:sz w:val="28"/>
        </w:rPr>
        <w:t>отзыва избирателями;</w:t>
      </w:r>
    </w:p>
    <w:p w:rsidR="009917B8" w:rsidRPr="00005B12" w:rsidRDefault="00767B38" w:rsidP="00A85E2C">
      <w:pPr>
        <w:tabs>
          <w:tab w:val="left" w:pos="-45"/>
          <w:tab w:val="left" w:pos="851"/>
        </w:tabs>
        <w:ind w:firstLine="709"/>
        <w:jc w:val="both"/>
        <w:rPr>
          <w:rFonts w:eastAsia="Times New Roman"/>
          <w:sz w:val="28"/>
        </w:rPr>
      </w:pPr>
      <w:r w:rsidRPr="00005B12">
        <w:rPr>
          <w:rFonts w:eastAsia="Times New Roman"/>
          <w:sz w:val="28"/>
        </w:rPr>
        <w:t>11)</w:t>
      </w:r>
      <w:r w:rsidR="009917B8" w:rsidRPr="00005B12">
        <w:rPr>
          <w:rFonts w:eastAsia="Times New Roman"/>
          <w:sz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005B12" w:rsidRDefault="00767B38" w:rsidP="00A85E2C">
      <w:pPr>
        <w:tabs>
          <w:tab w:val="left" w:pos="851"/>
        </w:tabs>
        <w:ind w:firstLine="709"/>
        <w:jc w:val="both"/>
        <w:rPr>
          <w:sz w:val="28"/>
          <w:szCs w:val="28"/>
        </w:rPr>
      </w:pPr>
      <w:r w:rsidRPr="00005B12">
        <w:rPr>
          <w:sz w:val="28"/>
        </w:rPr>
        <w:t>12)</w:t>
      </w:r>
      <w:r w:rsidR="008D5128" w:rsidRPr="00005B12">
        <w:rPr>
          <w:rFonts w:eastAsia="Times New Roman"/>
          <w:sz w:val="28"/>
        </w:rPr>
        <w:t>преобразования поселения</w:t>
      </w:r>
      <w:r w:rsidR="008D5128" w:rsidRPr="00005B12">
        <w:rPr>
          <w:sz w:val="28"/>
        </w:rPr>
        <w:t xml:space="preserve">, осуществляемого в соответствии с </w:t>
      </w:r>
      <w:r w:rsidR="008D5128" w:rsidRPr="00005B12">
        <w:rPr>
          <w:sz w:val="28"/>
          <w:szCs w:val="28"/>
        </w:rPr>
        <w:t>Федеральным законом</w:t>
      </w:r>
      <w:r w:rsidR="00B876F9" w:rsidRPr="00005B12">
        <w:rPr>
          <w:sz w:val="28"/>
          <w:szCs w:val="28"/>
        </w:rPr>
        <w:t xml:space="preserve"> от </w:t>
      </w:r>
      <w:r w:rsidR="00722416" w:rsidRPr="00005B12">
        <w:rPr>
          <w:sz w:val="28"/>
          <w:szCs w:val="28"/>
        </w:rPr>
        <w:t xml:space="preserve">6 октября </w:t>
      </w:r>
      <w:r w:rsidR="008D5128" w:rsidRPr="00005B12">
        <w:rPr>
          <w:sz w:val="28"/>
          <w:szCs w:val="28"/>
        </w:rPr>
        <w:t xml:space="preserve">2003 </w:t>
      </w:r>
      <w:r w:rsidR="00722416" w:rsidRPr="00005B12">
        <w:rPr>
          <w:sz w:val="28"/>
          <w:szCs w:val="28"/>
        </w:rPr>
        <w:t xml:space="preserve">года </w:t>
      </w:r>
      <w:r w:rsidR="008D5128" w:rsidRPr="00005B12">
        <w:rPr>
          <w:sz w:val="28"/>
          <w:szCs w:val="28"/>
        </w:rPr>
        <w:t>№ 131-ФЗ «Об общих принципах организации местного самоуправления в Российской Федерации»</w:t>
      </w:r>
      <w:r w:rsidR="008D5128" w:rsidRPr="00005B12">
        <w:rPr>
          <w:sz w:val="28"/>
        </w:rPr>
        <w:t>, а также в случае упразднения поселения</w:t>
      </w:r>
      <w:r w:rsidR="008D5128" w:rsidRPr="00005B12">
        <w:rPr>
          <w:sz w:val="28"/>
          <w:szCs w:val="28"/>
        </w:rPr>
        <w:t>;</w:t>
      </w:r>
    </w:p>
    <w:p w:rsidR="009917B8" w:rsidRPr="00005B12" w:rsidRDefault="00767B38" w:rsidP="00A85E2C">
      <w:pPr>
        <w:tabs>
          <w:tab w:val="left" w:pos="851"/>
        </w:tabs>
        <w:ind w:firstLine="709"/>
        <w:jc w:val="both"/>
        <w:rPr>
          <w:sz w:val="28"/>
          <w:szCs w:val="28"/>
        </w:rPr>
      </w:pPr>
      <w:r w:rsidRPr="00005B12">
        <w:rPr>
          <w:sz w:val="28"/>
          <w:szCs w:val="28"/>
        </w:rPr>
        <w:t>13)</w:t>
      </w:r>
      <w:r w:rsidR="009917B8" w:rsidRPr="00005B12">
        <w:rPr>
          <w:sz w:val="28"/>
          <w:szCs w:val="28"/>
        </w:rPr>
        <w:t xml:space="preserve">утраты поселением статуса муниципального образования в связи с его объединением с городским округом; </w:t>
      </w:r>
    </w:p>
    <w:p w:rsidR="00935405" w:rsidRPr="00005B12" w:rsidRDefault="00767B38" w:rsidP="00A85E2C">
      <w:pPr>
        <w:tabs>
          <w:tab w:val="left" w:pos="-15"/>
          <w:tab w:val="left" w:pos="851"/>
        </w:tabs>
        <w:ind w:firstLine="709"/>
        <w:jc w:val="both"/>
        <w:rPr>
          <w:b/>
          <w:sz w:val="28"/>
        </w:rPr>
      </w:pPr>
      <w:r w:rsidRPr="00005B12">
        <w:rPr>
          <w:sz w:val="28"/>
        </w:rPr>
        <w:t>14)</w:t>
      </w:r>
      <w:r w:rsidR="009917B8"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005B12">
        <w:rPr>
          <w:sz w:val="28"/>
        </w:rPr>
        <w:t>;</w:t>
      </w:r>
    </w:p>
    <w:p w:rsidR="00EE194F" w:rsidRDefault="00767B38" w:rsidP="00A85E2C">
      <w:pPr>
        <w:tabs>
          <w:tab w:val="left" w:pos="851"/>
        </w:tabs>
        <w:ind w:firstLine="709"/>
        <w:jc w:val="both"/>
        <w:rPr>
          <w:sz w:val="28"/>
          <w:szCs w:val="28"/>
        </w:rPr>
      </w:pPr>
      <w:r w:rsidRPr="00005B12">
        <w:rPr>
          <w:sz w:val="28"/>
          <w:szCs w:val="28"/>
        </w:rPr>
        <w:t>15)</w:t>
      </w:r>
      <w:r w:rsidR="00EE194F" w:rsidRPr="00005B12">
        <w:rPr>
          <w:sz w:val="28"/>
          <w:szCs w:val="28"/>
        </w:rPr>
        <w:t>призыва на военную службу или направления на заменяющую ее альтернативную гражданскую службу;</w:t>
      </w:r>
    </w:p>
    <w:p w:rsidR="00AA01B5" w:rsidRPr="00A65F82" w:rsidRDefault="00AA01B5" w:rsidP="00A85E2C">
      <w:pPr>
        <w:tabs>
          <w:tab w:val="left" w:pos="851"/>
        </w:tabs>
        <w:ind w:firstLine="709"/>
        <w:jc w:val="both"/>
        <w:rPr>
          <w:sz w:val="28"/>
          <w:szCs w:val="28"/>
        </w:rPr>
      </w:pPr>
      <w:r w:rsidRPr="00A65F82">
        <w:rPr>
          <w:i/>
          <w:sz w:val="28"/>
          <w:szCs w:val="28"/>
        </w:rPr>
        <w:t xml:space="preserve">Решением Совета </w:t>
      </w:r>
      <w:proofErr w:type="spellStart"/>
      <w:r w:rsidRPr="00A65F82">
        <w:rPr>
          <w:i/>
          <w:sz w:val="28"/>
          <w:szCs w:val="28"/>
        </w:rPr>
        <w:t>Еремизино</w:t>
      </w:r>
      <w:proofErr w:type="spellEnd"/>
      <w:r w:rsidRPr="00A65F82">
        <w:rPr>
          <w:i/>
          <w:sz w:val="28"/>
          <w:szCs w:val="28"/>
        </w:rPr>
        <w:t xml:space="preserve">-Борисовского сельского поселения  Тихорецкого района от 29 мая 2020 года № </w:t>
      </w:r>
      <w:r w:rsidR="00264358">
        <w:rPr>
          <w:i/>
          <w:sz w:val="28"/>
        </w:rPr>
        <w:t>28</w:t>
      </w:r>
      <w:r w:rsidRPr="00A65F82">
        <w:rPr>
          <w:i/>
          <w:sz w:val="28"/>
          <w:szCs w:val="28"/>
        </w:rPr>
        <w:t xml:space="preserve"> «О внесении изменений в устав </w:t>
      </w:r>
      <w:proofErr w:type="spellStart"/>
      <w:r w:rsidRPr="00A65F82">
        <w:rPr>
          <w:i/>
          <w:sz w:val="28"/>
          <w:szCs w:val="28"/>
        </w:rPr>
        <w:t>Еремизино</w:t>
      </w:r>
      <w:proofErr w:type="spellEnd"/>
      <w:r w:rsidRPr="00A65F82">
        <w:rPr>
          <w:i/>
          <w:sz w:val="28"/>
          <w:szCs w:val="28"/>
        </w:rPr>
        <w:t>-Борисовского сельского поселения Тихорецкого района»</w:t>
      </w:r>
      <w:r w:rsidRPr="00A65F82">
        <w:rPr>
          <w:rFonts w:eastAsia="Calibri"/>
          <w:kern w:val="0"/>
          <w:sz w:val="28"/>
          <w:szCs w:val="28"/>
        </w:rPr>
        <w:t xml:space="preserve"> </w:t>
      </w:r>
      <w:r w:rsidR="00A65F82" w:rsidRPr="00A65F82">
        <w:rPr>
          <w:rFonts w:eastAsia="Calibri"/>
          <w:i/>
          <w:kern w:val="0"/>
          <w:sz w:val="28"/>
          <w:szCs w:val="28"/>
        </w:rPr>
        <w:t>в</w:t>
      </w:r>
      <w:r w:rsidR="00A65F82" w:rsidRPr="00A65F82">
        <w:rPr>
          <w:rFonts w:eastAsia="Calibri"/>
          <w:kern w:val="0"/>
          <w:sz w:val="28"/>
          <w:szCs w:val="28"/>
        </w:rPr>
        <w:t xml:space="preserve"> </w:t>
      </w:r>
      <w:r w:rsidRPr="00A65F82">
        <w:rPr>
          <w:rFonts w:eastAsia="Calibri"/>
          <w:i/>
          <w:kern w:val="0"/>
          <w:sz w:val="28"/>
          <w:szCs w:val="28"/>
        </w:rPr>
        <w:t xml:space="preserve">пункт 16 части 1 статьи 32 </w:t>
      </w:r>
      <w:r w:rsidR="00A65F82" w:rsidRPr="00A65F82">
        <w:rPr>
          <w:rFonts w:eastAsia="Calibri"/>
          <w:i/>
          <w:kern w:val="0"/>
          <w:sz w:val="28"/>
          <w:szCs w:val="28"/>
        </w:rPr>
        <w:t>внесены изменения</w:t>
      </w:r>
    </w:p>
    <w:p w:rsidR="00EE194F" w:rsidRPr="00005B12" w:rsidRDefault="00767B38" w:rsidP="00A85E2C">
      <w:pPr>
        <w:tabs>
          <w:tab w:val="left" w:pos="-15"/>
          <w:tab w:val="left" w:pos="851"/>
        </w:tabs>
        <w:ind w:firstLine="709"/>
        <w:jc w:val="both"/>
        <w:rPr>
          <w:sz w:val="28"/>
          <w:szCs w:val="28"/>
        </w:rPr>
      </w:pPr>
      <w:proofErr w:type="gramStart"/>
      <w:r w:rsidRPr="00005B12">
        <w:rPr>
          <w:sz w:val="28"/>
          <w:szCs w:val="28"/>
        </w:rPr>
        <w:t>16)</w:t>
      </w:r>
      <w:r w:rsidR="00EE194F" w:rsidRPr="00005B12">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005B12">
          <w:rPr>
            <w:sz w:val="28"/>
            <w:szCs w:val="28"/>
          </w:rPr>
          <w:t>законом</w:t>
        </w:r>
      </w:hyperlink>
      <w:r w:rsidR="00722416" w:rsidRPr="00005B12">
        <w:rPr>
          <w:sz w:val="28"/>
          <w:szCs w:val="28"/>
        </w:rPr>
        <w:t xml:space="preserve"> от 25 декабря </w:t>
      </w:r>
      <w:r w:rsidR="00EE194F" w:rsidRPr="00005B12">
        <w:rPr>
          <w:sz w:val="28"/>
          <w:szCs w:val="28"/>
        </w:rPr>
        <w:t xml:space="preserve">2008 </w:t>
      </w:r>
      <w:r w:rsidR="00722416" w:rsidRPr="00005B12">
        <w:rPr>
          <w:sz w:val="28"/>
          <w:szCs w:val="28"/>
        </w:rPr>
        <w:t xml:space="preserve">года </w:t>
      </w:r>
      <w:r w:rsidR="00EE194F" w:rsidRPr="00005B12">
        <w:rPr>
          <w:sz w:val="28"/>
          <w:szCs w:val="28"/>
        </w:rPr>
        <w:t xml:space="preserve">№ 273-ФЗ «О противодействии коррупции», Федеральным </w:t>
      </w:r>
      <w:hyperlink r:id="rId13" w:history="1">
        <w:r w:rsidR="00EE194F" w:rsidRPr="00005B12">
          <w:rPr>
            <w:sz w:val="28"/>
            <w:szCs w:val="28"/>
          </w:rPr>
          <w:t>законом</w:t>
        </w:r>
      </w:hyperlink>
      <w:r w:rsidRPr="00005B12">
        <w:rPr>
          <w:sz w:val="28"/>
          <w:szCs w:val="28"/>
        </w:rPr>
        <w:t xml:space="preserve"> от </w:t>
      </w:r>
      <w:r w:rsidR="00722416" w:rsidRPr="00005B12">
        <w:rPr>
          <w:sz w:val="28"/>
          <w:szCs w:val="28"/>
        </w:rPr>
        <w:t xml:space="preserve">3 декабря </w:t>
      </w:r>
      <w:r w:rsidR="00EE194F" w:rsidRPr="00005B12">
        <w:rPr>
          <w:sz w:val="28"/>
          <w:szCs w:val="28"/>
        </w:rPr>
        <w:t xml:space="preserve">2012 </w:t>
      </w:r>
      <w:r w:rsidR="00722416" w:rsidRPr="00005B12">
        <w:rPr>
          <w:sz w:val="28"/>
          <w:szCs w:val="28"/>
        </w:rPr>
        <w:t xml:space="preserve">года      </w:t>
      </w:r>
      <w:r w:rsidR="00EE194F" w:rsidRPr="00005B12">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005B12">
          <w:rPr>
            <w:sz w:val="28"/>
            <w:szCs w:val="28"/>
          </w:rPr>
          <w:t>законом</w:t>
        </w:r>
      </w:hyperlink>
      <w:r w:rsidR="00EE194F" w:rsidRPr="00005B12">
        <w:rPr>
          <w:sz w:val="28"/>
          <w:szCs w:val="28"/>
        </w:rPr>
        <w:t xml:space="preserve"> от </w:t>
      </w:r>
      <w:r w:rsidR="00722416" w:rsidRPr="00005B12">
        <w:rPr>
          <w:sz w:val="28"/>
          <w:szCs w:val="28"/>
        </w:rPr>
        <w:t xml:space="preserve">7 мая </w:t>
      </w:r>
      <w:r w:rsidR="00EE194F" w:rsidRPr="00005B12">
        <w:rPr>
          <w:sz w:val="28"/>
          <w:szCs w:val="28"/>
        </w:rPr>
        <w:t xml:space="preserve">2013 </w:t>
      </w:r>
      <w:r w:rsidR="00722416" w:rsidRPr="00005B12">
        <w:rPr>
          <w:sz w:val="28"/>
          <w:szCs w:val="28"/>
        </w:rPr>
        <w:t xml:space="preserve">года </w:t>
      </w:r>
      <w:r w:rsidR="00EE194F" w:rsidRPr="00005B12">
        <w:rPr>
          <w:sz w:val="28"/>
          <w:szCs w:val="28"/>
        </w:rPr>
        <w:t xml:space="preserve">№ 79-ФЗ «О запрете отдельным категориям лиц открывать и </w:t>
      </w:r>
      <w:r w:rsidR="00EE194F" w:rsidRPr="00005B12">
        <w:rPr>
          <w:sz w:val="28"/>
          <w:szCs w:val="28"/>
        </w:rPr>
        <w:lastRenderedPageBreak/>
        <w:t>иметь счета (вклады), хранить наличные</w:t>
      </w:r>
      <w:proofErr w:type="gramEnd"/>
      <w:r w:rsidR="00EE194F" w:rsidRPr="00005B12">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01B5">
        <w:rPr>
          <w:sz w:val="28"/>
          <w:szCs w:val="28"/>
        </w:rPr>
        <w:t>,</w:t>
      </w:r>
      <w:r w:rsidR="00AA01B5" w:rsidRPr="00AA01B5">
        <w:rPr>
          <w:rFonts w:eastAsia="Calibri"/>
          <w:kern w:val="0"/>
          <w:sz w:val="28"/>
          <w:szCs w:val="28"/>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EE194F" w:rsidRPr="00005B12">
        <w:rPr>
          <w:sz w:val="28"/>
          <w:szCs w:val="28"/>
        </w:rPr>
        <w:t>;</w:t>
      </w:r>
    </w:p>
    <w:p w:rsidR="00722416" w:rsidRDefault="00767B38" w:rsidP="00A85E2C">
      <w:pPr>
        <w:widowControl/>
        <w:tabs>
          <w:tab w:val="left" w:pos="851"/>
        </w:tabs>
        <w:suppressAutoHyphens w:val="0"/>
        <w:autoSpaceDE w:val="0"/>
        <w:autoSpaceDN w:val="0"/>
        <w:adjustRightInd w:val="0"/>
        <w:ind w:firstLine="709"/>
        <w:jc w:val="both"/>
        <w:rPr>
          <w:sz w:val="28"/>
          <w:szCs w:val="28"/>
        </w:rPr>
      </w:pPr>
      <w:r w:rsidRPr="00005B12">
        <w:rPr>
          <w:sz w:val="28"/>
          <w:szCs w:val="28"/>
        </w:rPr>
        <w:t>17)</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945522" w:rsidRPr="00005B12">
        <w:rPr>
          <w:sz w:val="28"/>
          <w:szCs w:val="28"/>
        </w:rPr>
        <w:t xml:space="preserve">Федеральным законом от </w:t>
      </w:r>
      <w:r w:rsidR="00722416" w:rsidRPr="00005B12">
        <w:rPr>
          <w:sz w:val="28"/>
          <w:szCs w:val="28"/>
        </w:rPr>
        <w:t xml:space="preserve">6 октября </w:t>
      </w:r>
      <w:r w:rsidR="00EE194F" w:rsidRPr="00005B12">
        <w:rPr>
          <w:sz w:val="28"/>
          <w:szCs w:val="28"/>
        </w:rPr>
        <w:t xml:space="preserve">2003 </w:t>
      </w:r>
      <w:r w:rsidR="00722416"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5039D6" w:rsidRDefault="005039D6"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CD2ADD">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802E1">
        <w:rPr>
          <w:i/>
          <w:sz w:val="28"/>
          <w:szCs w:val="28"/>
        </w:rPr>
        <w:t xml:space="preserve">в </w:t>
      </w:r>
      <w:r>
        <w:rPr>
          <w:i/>
          <w:sz w:val="28"/>
          <w:szCs w:val="28"/>
        </w:rPr>
        <w:t>а</w:t>
      </w:r>
      <w:r w:rsidR="0083584C">
        <w:rPr>
          <w:i/>
          <w:sz w:val="28"/>
          <w:szCs w:val="28"/>
        </w:rPr>
        <w:t xml:space="preserve">бзац первый части 2 </w:t>
      </w:r>
      <w:r>
        <w:rPr>
          <w:i/>
          <w:sz w:val="28"/>
          <w:szCs w:val="28"/>
        </w:rPr>
        <w:t>статьи 32 внесены изменения</w:t>
      </w:r>
    </w:p>
    <w:p w:rsidR="009917B8" w:rsidRDefault="00767B38" w:rsidP="00A85E2C">
      <w:pPr>
        <w:widowControl/>
        <w:tabs>
          <w:tab w:val="left" w:pos="851"/>
        </w:tabs>
        <w:suppressAutoHyphens w:val="0"/>
        <w:autoSpaceDE w:val="0"/>
        <w:autoSpaceDN w:val="0"/>
        <w:adjustRightInd w:val="0"/>
        <w:ind w:firstLine="709"/>
        <w:jc w:val="both"/>
        <w:rPr>
          <w:sz w:val="28"/>
        </w:rPr>
      </w:pPr>
      <w:r w:rsidRPr="00005B12">
        <w:rPr>
          <w:sz w:val="28"/>
        </w:rPr>
        <w:t>2.</w:t>
      </w:r>
      <w:r w:rsidR="009917B8" w:rsidRPr="00005B12">
        <w:rPr>
          <w:sz w:val="28"/>
        </w:rPr>
        <w:t>Глава поселения направляет</w:t>
      </w:r>
      <w:r w:rsidR="003A3433">
        <w:rPr>
          <w:sz w:val="28"/>
        </w:rPr>
        <w:t xml:space="preserve"> письменное</w:t>
      </w:r>
      <w:r w:rsidR="009917B8" w:rsidRPr="00005B12">
        <w:rPr>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005B12">
        <w:rPr>
          <w:sz w:val="28"/>
        </w:rPr>
        <w:t>30 календарных дней</w:t>
      </w:r>
      <w:r w:rsidR="00B876F9" w:rsidRPr="00005B12">
        <w:rPr>
          <w:sz w:val="28"/>
        </w:rPr>
        <w:t xml:space="preserve"> </w:t>
      </w:r>
      <w:r w:rsidR="009917B8" w:rsidRPr="00005B12">
        <w:rPr>
          <w:sz w:val="28"/>
        </w:rPr>
        <w:t>со дня подачи заявления.</w:t>
      </w:r>
    </w:p>
    <w:p w:rsidR="009917B8" w:rsidRPr="00005B12" w:rsidRDefault="009917B8" w:rsidP="00A85E2C">
      <w:pPr>
        <w:pStyle w:val="ConsNormal"/>
        <w:tabs>
          <w:tab w:val="left" w:pos="-45"/>
          <w:tab w:val="left" w:pos="142"/>
          <w:tab w:val="left" w:pos="851"/>
        </w:tabs>
        <w:ind w:firstLine="709"/>
        <w:jc w:val="both"/>
        <w:rPr>
          <w:rFonts w:ascii="Times New Roman" w:hAnsi="Times New Roman"/>
          <w:sz w:val="28"/>
        </w:rPr>
      </w:pPr>
      <w:r w:rsidRPr="00005B1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005B12" w:rsidRDefault="009917B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005B12" w:rsidRDefault="00CA45AC" w:rsidP="00A85E2C">
      <w:pPr>
        <w:tabs>
          <w:tab w:val="left" w:pos="142"/>
          <w:tab w:val="left" w:pos="851"/>
        </w:tabs>
        <w:ind w:firstLine="709"/>
        <w:jc w:val="both"/>
        <w:rPr>
          <w:sz w:val="28"/>
          <w:szCs w:val="28"/>
        </w:rPr>
      </w:pPr>
      <w:r w:rsidRPr="00005B12">
        <w:rPr>
          <w:sz w:val="28"/>
          <w:szCs w:val="28"/>
        </w:rPr>
        <w:t>В случаях, предусмотренных пунктами 1,</w:t>
      </w:r>
      <w:r w:rsidR="00767B38" w:rsidRPr="00005B12">
        <w:rPr>
          <w:sz w:val="28"/>
          <w:szCs w:val="28"/>
        </w:rPr>
        <w:t xml:space="preserve"> </w:t>
      </w:r>
      <w:r w:rsidRPr="00005B12">
        <w:rPr>
          <w:sz w:val="28"/>
          <w:szCs w:val="28"/>
        </w:rPr>
        <w:t>5</w:t>
      </w:r>
      <w:r w:rsidR="00FF6879" w:rsidRPr="00005B12">
        <w:rPr>
          <w:sz w:val="28"/>
          <w:szCs w:val="28"/>
        </w:rPr>
        <w:t>-</w:t>
      </w:r>
      <w:r w:rsidRPr="00005B12">
        <w:rPr>
          <w:sz w:val="28"/>
          <w:szCs w:val="28"/>
        </w:rPr>
        <w:t>9,</w:t>
      </w:r>
      <w:r w:rsidR="00767B38" w:rsidRPr="00005B12">
        <w:rPr>
          <w:sz w:val="28"/>
          <w:szCs w:val="28"/>
        </w:rPr>
        <w:t xml:space="preserve"> </w:t>
      </w:r>
      <w:r w:rsidRPr="00005B12">
        <w:rPr>
          <w:sz w:val="28"/>
          <w:szCs w:val="28"/>
        </w:rPr>
        <w:t>11</w:t>
      </w:r>
      <w:r w:rsidR="00EE194F" w:rsidRPr="00005B12">
        <w:rPr>
          <w:sz w:val="28"/>
          <w:szCs w:val="28"/>
        </w:rPr>
        <w:t>, 15-17</w:t>
      </w:r>
      <w:r w:rsidRPr="00005B12">
        <w:rPr>
          <w:sz w:val="28"/>
          <w:szCs w:val="28"/>
        </w:rPr>
        <w:t xml:space="preserve"> части 1 настоящей статьи, полномочия </w:t>
      </w:r>
      <w:r w:rsidR="008C1241" w:rsidRPr="00005B12">
        <w:rPr>
          <w:sz w:val="28"/>
          <w:szCs w:val="28"/>
        </w:rPr>
        <w:t>главы поселения</w:t>
      </w:r>
      <w:r w:rsidRPr="00005B1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005B12" w:rsidRDefault="00CA45AC" w:rsidP="00A85E2C">
      <w:pPr>
        <w:tabs>
          <w:tab w:val="left" w:pos="851"/>
        </w:tabs>
        <w:ind w:firstLine="709"/>
        <w:jc w:val="both"/>
        <w:rPr>
          <w:sz w:val="28"/>
          <w:szCs w:val="28"/>
        </w:rPr>
      </w:pPr>
      <w:r w:rsidRPr="00005B12">
        <w:rPr>
          <w:sz w:val="28"/>
          <w:szCs w:val="28"/>
        </w:rPr>
        <w:t>В случаях, предусмотренных пунктами 3,</w:t>
      </w:r>
      <w:r w:rsidR="00767B38" w:rsidRPr="00005B12">
        <w:rPr>
          <w:sz w:val="28"/>
          <w:szCs w:val="28"/>
        </w:rPr>
        <w:t xml:space="preserve"> </w:t>
      </w:r>
      <w:r w:rsidRPr="00005B12">
        <w:rPr>
          <w:sz w:val="28"/>
          <w:szCs w:val="28"/>
        </w:rPr>
        <w:t>4,</w:t>
      </w:r>
      <w:r w:rsidR="00767B38" w:rsidRPr="00005B12">
        <w:rPr>
          <w:sz w:val="28"/>
          <w:szCs w:val="28"/>
        </w:rPr>
        <w:t xml:space="preserve"> </w:t>
      </w:r>
      <w:r w:rsidRPr="00005B12">
        <w:rPr>
          <w:sz w:val="28"/>
          <w:szCs w:val="28"/>
        </w:rPr>
        <w:t>12</w:t>
      </w:r>
      <w:r w:rsidR="00FF6879" w:rsidRPr="00005B12">
        <w:rPr>
          <w:sz w:val="28"/>
          <w:szCs w:val="28"/>
        </w:rPr>
        <w:t>-</w:t>
      </w:r>
      <w:r w:rsidRPr="00005B12">
        <w:rPr>
          <w:sz w:val="28"/>
          <w:szCs w:val="28"/>
        </w:rPr>
        <w:t xml:space="preserve">14 части 1 настоящей статьи, полномочия </w:t>
      </w:r>
      <w:r w:rsidR="008C1241" w:rsidRPr="00005B12">
        <w:rPr>
          <w:sz w:val="28"/>
          <w:szCs w:val="28"/>
        </w:rPr>
        <w:t>главы поселения</w:t>
      </w:r>
      <w:r w:rsidR="00722416" w:rsidRPr="00005B12">
        <w:rPr>
          <w:sz w:val="28"/>
          <w:szCs w:val="28"/>
        </w:rPr>
        <w:t xml:space="preserve"> прекращаются </w:t>
      </w:r>
      <w:r w:rsidRPr="00005B12">
        <w:rPr>
          <w:sz w:val="28"/>
          <w:szCs w:val="28"/>
        </w:rPr>
        <w:t>со дня вступления в силу соответствующего правового акта, или срока, указанного в нем.</w:t>
      </w:r>
    </w:p>
    <w:p w:rsidR="00CA45AC" w:rsidRDefault="00CA45AC" w:rsidP="00A85E2C">
      <w:pPr>
        <w:pStyle w:val="ConsNormal"/>
        <w:tabs>
          <w:tab w:val="left" w:pos="851"/>
        </w:tabs>
        <w:ind w:firstLine="709"/>
        <w:jc w:val="both"/>
        <w:rPr>
          <w:rFonts w:ascii="Times New Roman" w:hAnsi="Times New Roman"/>
          <w:sz w:val="28"/>
          <w:szCs w:val="28"/>
        </w:rPr>
      </w:pPr>
      <w:r w:rsidRPr="00005B12">
        <w:rPr>
          <w:rFonts w:ascii="Times New Roman" w:hAnsi="Times New Roman"/>
          <w:sz w:val="28"/>
          <w:szCs w:val="28"/>
        </w:rPr>
        <w:t xml:space="preserve">В случае, предусмотренном пунктом 10 части 1 настоящей статьи, полномочия </w:t>
      </w:r>
      <w:r w:rsidR="008C1241" w:rsidRPr="00005B12">
        <w:rPr>
          <w:rFonts w:ascii="Times New Roman" w:hAnsi="Times New Roman"/>
          <w:sz w:val="28"/>
          <w:szCs w:val="28"/>
        </w:rPr>
        <w:t>главы поселения</w:t>
      </w:r>
      <w:r w:rsidRPr="00005B1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039D6" w:rsidRDefault="005039D6" w:rsidP="00A85E2C">
      <w:pPr>
        <w:tabs>
          <w:tab w:val="left" w:pos="-615"/>
          <w:tab w:val="left" w:pos="-585"/>
          <w:tab w:val="left" w:pos="851"/>
        </w:tabs>
        <w:ind w:firstLine="709"/>
        <w:jc w:val="both"/>
        <w:textAlignment w:val="baseline"/>
        <w:rPr>
          <w:i/>
          <w:sz w:val="28"/>
          <w:szCs w:val="28"/>
        </w:rPr>
      </w:pPr>
      <w:r w:rsidRPr="00CD2ADD">
        <w:rPr>
          <w:i/>
          <w:sz w:val="28"/>
          <w:szCs w:val="28"/>
        </w:rPr>
        <w:t xml:space="preserve">Решением Совета </w:t>
      </w:r>
      <w:proofErr w:type="spellStart"/>
      <w:r w:rsidRPr="00CD2ADD">
        <w:rPr>
          <w:i/>
          <w:sz w:val="28"/>
          <w:szCs w:val="28"/>
        </w:rPr>
        <w:t>Еремизино</w:t>
      </w:r>
      <w:proofErr w:type="spellEnd"/>
      <w:r w:rsidRPr="00CD2ADD">
        <w:rPr>
          <w:i/>
          <w:sz w:val="28"/>
          <w:szCs w:val="28"/>
        </w:rPr>
        <w:t xml:space="preserve">-Борисовского сельского поселения  Тихорецкого района от 31 мая 2018 года № </w:t>
      </w:r>
      <w:r w:rsidR="00CD2ADD">
        <w:rPr>
          <w:i/>
          <w:sz w:val="28"/>
          <w:szCs w:val="28"/>
        </w:rPr>
        <w:t>160</w:t>
      </w:r>
      <w:r w:rsidRPr="00CD2ADD">
        <w:rPr>
          <w:i/>
          <w:sz w:val="28"/>
          <w:szCs w:val="28"/>
        </w:rPr>
        <w:t xml:space="preserve"> «О внесений изменений и дополнений в устав  </w:t>
      </w:r>
      <w:proofErr w:type="spellStart"/>
      <w:r w:rsidRPr="00CD2ADD">
        <w:rPr>
          <w:i/>
          <w:sz w:val="28"/>
          <w:szCs w:val="28"/>
        </w:rPr>
        <w:t>Еремизино</w:t>
      </w:r>
      <w:proofErr w:type="spellEnd"/>
      <w:r w:rsidRPr="00CD2ADD">
        <w:rPr>
          <w:i/>
          <w:sz w:val="28"/>
          <w:szCs w:val="28"/>
        </w:rPr>
        <w:t>-Борисовского сельского поселения  Тихорецкого района» статья 32 дополнена частью 3</w:t>
      </w:r>
    </w:p>
    <w:p w:rsidR="00E21D3E" w:rsidRDefault="00E21D3E" w:rsidP="00A85E2C">
      <w:pPr>
        <w:pStyle w:val="ConsNormal"/>
        <w:tabs>
          <w:tab w:val="left" w:pos="851"/>
        </w:tabs>
        <w:ind w:firstLine="709"/>
        <w:jc w:val="both"/>
        <w:rPr>
          <w:rFonts w:ascii="Times New Roman" w:hAnsi="Times New Roman"/>
          <w:sz w:val="28"/>
          <w:szCs w:val="28"/>
        </w:rPr>
      </w:pPr>
      <w:r>
        <w:rPr>
          <w:rFonts w:ascii="Times New Roman" w:hAnsi="Times New Roman"/>
          <w:sz w:val="28"/>
          <w:szCs w:val="28"/>
        </w:rPr>
        <w:t>3.</w:t>
      </w:r>
      <w:r w:rsidRPr="00D67157">
        <w:rPr>
          <w:rFonts w:ascii="Times New Roman" w:hAnsi="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70C71" w:rsidRPr="00005B12" w:rsidRDefault="00A70C71" w:rsidP="004014A4">
      <w:pPr>
        <w:pStyle w:val="ConsNormal"/>
        <w:tabs>
          <w:tab w:val="left" w:pos="851"/>
        </w:tabs>
        <w:ind w:firstLine="851"/>
        <w:jc w:val="both"/>
        <w:rPr>
          <w:rFonts w:ascii="Times New Roman" w:hAnsi="Times New Roman"/>
          <w:sz w:val="28"/>
        </w:rPr>
      </w:pPr>
    </w:p>
    <w:p w:rsidR="009917B8" w:rsidRDefault="00767B38" w:rsidP="0033725C">
      <w:pPr>
        <w:tabs>
          <w:tab w:val="left" w:pos="851"/>
        </w:tabs>
        <w:rPr>
          <w:b/>
          <w:sz w:val="28"/>
        </w:rPr>
      </w:pPr>
      <w:r w:rsidRPr="00005B12">
        <w:rPr>
          <w:b/>
          <w:sz w:val="28"/>
        </w:rPr>
        <w:t>Статья 33.</w:t>
      </w:r>
      <w:r w:rsidR="00A70C71">
        <w:rPr>
          <w:b/>
          <w:sz w:val="28"/>
        </w:rPr>
        <w:t xml:space="preserve"> </w:t>
      </w:r>
      <w:r w:rsidR="009917B8" w:rsidRPr="00005B12">
        <w:rPr>
          <w:b/>
          <w:sz w:val="28"/>
        </w:rPr>
        <w:t xml:space="preserve">Гарантии осуществления полномочий главы поселения, депутата Совета </w:t>
      </w:r>
    </w:p>
    <w:p w:rsidR="00A70C71" w:rsidRPr="00005B12" w:rsidRDefault="00A70C71" w:rsidP="004014A4">
      <w:pPr>
        <w:tabs>
          <w:tab w:val="left" w:pos="851"/>
        </w:tabs>
        <w:ind w:firstLine="700"/>
        <w:jc w:val="both"/>
        <w:rPr>
          <w:b/>
          <w:sz w:val="28"/>
        </w:rPr>
      </w:pPr>
    </w:p>
    <w:p w:rsidR="009917B8" w:rsidRPr="00005B12" w:rsidRDefault="00767B38" w:rsidP="00A85E2C">
      <w:pPr>
        <w:tabs>
          <w:tab w:val="left" w:pos="851"/>
        </w:tabs>
        <w:ind w:firstLine="709"/>
        <w:jc w:val="both"/>
        <w:rPr>
          <w:sz w:val="28"/>
        </w:rPr>
      </w:pPr>
      <w:r w:rsidRPr="00005B12">
        <w:rPr>
          <w:sz w:val="28"/>
        </w:rPr>
        <w:t>1.</w:t>
      </w:r>
      <w:r w:rsidR="009917B8" w:rsidRPr="00005B12">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005B12" w:rsidRDefault="009917B8" w:rsidP="00A85E2C">
      <w:pPr>
        <w:tabs>
          <w:tab w:val="left" w:pos="851"/>
        </w:tabs>
        <w:ind w:firstLine="709"/>
        <w:jc w:val="both"/>
        <w:rPr>
          <w:sz w:val="28"/>
        </w:rPr>
      </w:pPr>
      <w:r w:rsidRPr="00005B1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005B12" w:rsidRDefault="00767B38" w:rsidP="00A85E2C">
      <w:pPr>
        <w:pStyle w:val="8"/>
        <w:keepNext w:val="0"/>
        <w:tabs>
          <w:tab w:val="left" w:pos="851"/>
        </w:tabs>
        <w:ind w:firstLine="709"/>
        <w:jc w:val="both"/>
      </w:pPr>
      <w:r w:rsidRPr="00005B12">
        <w:t>2.</w:t>
      </w:r>
      <w:r w:rsidR="009917B8" w:rsidRPr="00005B12">
        <w:t>Главе поселения гарантируются:</w:t>
      </w:r>
    </w:p>
    <w:p w:rsidR="009917B8" w:rsidRPr="00005B12" w:rsidRDefault="009917B8" w:rsidP="00A85E2C">
      <w:pPr>
        <w:pStyle w:val="8"/>
        <w:keepNext w:val="0"/>
        <w:tabs>
          <w:tab w:val="left" w:pos="851"/>
        </w:tabs>
        <w:ind w:firstLine="709"/>
        <w:jc w:val="both"/>
      </w:pPr>
      <w:r w:rsidRPr="00005B12">
        <w:t>- условия работы, обеспечивающие исполнение им своих полномочий;</w:t>
      </w:r>
    </w:p>
    <w:p w:rsidR="009917B8" w:rsidRPr="00005B12" w:rsidRDefault="009917B8" w:rsidP="00A85E2C">
      <w:pPr>
        <w:pStyle w:val="8"/>
        <w:keepNext w:val="0"/>
        <w:tabs>
          <w:tab w:val="left" w:pos="851"/>
        </w:tabs>
        <w:ind w:firstLine="709"/>
        <w:jc w:val="both"/>
      </w:pPr>
      <w:r w:rsidRPr="00005B12">
        <w:t>- право на своевременное и в полном объеме получение денежного содержания;</w:t>
      </w:r>
    </w:p>
    <w:p w:rsidR="009917B8" w:rsidRPr="00005B12" w:rsidRDefault="00846526" w:rsidP="00A85E2C">
      <w:pPr>
        <w:pStyle w:val="8"/>
        <w:keepNext w:val="0"/>
        <w:tabs>
          <w:tab w:val="left" w:pos="851"/>
        </w:tabs>
        <w:ind w:firstLine="709"/>
        <w:jc w:val="both"/>
      </w:pPr>
      <w:r w:rsidRPr="00005B12">
        <w:t>-</w:t>
      </w:r>
      <w:r w:rsidR="009917B8" w:rsidRPr="00005B12">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005B12" w:rsidRDefault="009917B8" w:rsidP="00A85E2C">
      <w:pPr>
        <w:pStyle w:val="8"/>
        <w:keepNext w:val="0"/>
        <w:tabs>
          <w:tab w:val="left" w:pos="851"/>
        </w:tabs>
        <w:ind w:firstLine="709"/>
        <w:jc w:val="both"/>
      </w:pPr>
      <w:r w:rsidRPr="00005B12">
        <w:t>- медицинское обслуживание его и членов семьи, в том числе после выхода на пенсию с муниципальной должности;</w:t>
      </w:r>
    </w:p>
    <w:p w:rsidR="009917B8" w:rsidRPr="00005B12" w:rsidRDefault="009917B8" w:rsidP="00A85E2C">
      <w:pPr>
        <w:pStyle w:val="8"/>
        <w:keepNext w:val="0"/>
        <w:tabs>
          <w:tab w:val="left" w:pos="851"/>
        </w:tabs>
        <w:ind w:firstLine="709"/>
        <w:jc w:val="both"/>
      </w:pPr>
      <w:r w:rsidRPr="00005B1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005B12" w:rsidRDefault="009917B8" w:rsidP="00A85E2C">
      <w:pPr>
        <w:pStyle w:val="8"/>
        <w:keepNext w:val="0"/>
        <w:tabs>
          <w:tab w:val="left" w:pos="851"/>
        </w:tabs>
        <w:ind w:firstLine="709"/>
        <w:jc w:val="both"/>
      </w:pPr>
      <w:r w:rsidRPr="00005B1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005B12" w:rsidRDefault="009917B8" w:rsidP="00A85E2C">
      <w:pPr>
        <w:pStyle w:val="8"/>
        <w:keepNext w:val="0"/>
        <w:tabs>
          <w:tab w:val="left" w:pos="851"/>
        </w:tabs>
        <w:ind w:firstLine="709"/>
        <w:jc w:val="both"/>
      </w:pPr>
      <w:r w:rsidRPr="00005B12">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005B12" w:rsidRDefault="009917B8" w:rsidP="00A85E2C">
      <w:pPr>
        <w:pStyle w:val="8"/>
        <w:keepNext w:val="0"/>
        <w:tabs>
          <w:tab w:val="left" w:pos="851"/>
        </w:tabs>
        <w:ind w:firstLine="709"/>
        <w:jc w:val="both"/>
      </w:pPr>
      <w:r w:rsidRPr="00005B1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Default="00767B38" w:rsidP="00A85E2C">
      <w:pPr>
        <w:pStyle w:val="8"/>
        <w:keepNext w:val="0"/>
        <w:tabs>
          <w:tab w:val="left" w:pos="851"/>
        </w:tabs>
        <w:ind w:firstLine="709"/>
        <w:jc w:val="both"/>
      </w:pPr>
      <w:r w:rsidRPr="00005B12">
        <w:t>3.</w:t>
      </w:r>
      <w:r w:rsidR="009917B8" w:rsidRPr="00005B12">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rsidRPr="00005B12">
        <w:t>40</w:t>
      </w:r>
      <w:r w:rsidR="009917B8" w:rsidRPr="00005B12">
        <w:t xml:space="preserve"> календарных дней.</w:t>
      </w:r>
    </w:p>
    <w:p w:rsidR="00AA01B5" w:rsidRPr="00A65F82" w:rsidRDefault="00AA01B5" w:rsidP="00A85E2C">
      <w:pPr>
        <w:ind w:firstLine="709"/>
        <w:jc w:val="both"/>
      </w:pPr>
      <w:r w:rsidRPr="00A65F82">
        <w:rPr>
          <w:i/>
          <w:sz w:val="28"/>
          <w:szCs w:val="28"/>
        </w:rPr>
        <w:t xml:space="preserve">Решением Совета </w:t>
      </w:r>
      <w:proofErr w:type="spellStart"/>
      <w:r w:rsidRPr="00A65F82">
        <w:rPr>
          <w:i/>
          <w:sz w:val="28"/>
          <w:szCs w:val="28"/>
        </w:rPr>
        <w:t>Еремизино</w:t>
      </w:r>
      <w:proofErr w:type="spellEnd"/>
      <w:r w:rsidRPr="00A65F82">
        <w:rPr>
          <w:i/>
          <w:sz w:val="28"/>
          <w:szCs w:val="28"/>
        </w:rPr>
        <w:t xml:space="preserve">-Борисовского сельского поселения  Тихорецкого района от 29 мая 2020 года № </w:t>
      </w:r>
      <w:r w:rsidR="00264358">
        <w:rPr>
          <w:i/>
          <w:sz w:val="28"/>
        </w:rPr>
        <w:t>28</w:t>
      </w:r>
      <w:r w:rsidRPr="00A65F82">
        <w:rPr>
          <w:i/>
          <w:sz w:val="28"/>
          <w:szCs w:val="28"/>
        </w:rPr>
        <w:t xml:space="preserve"> «О внесении изменений в устав </w:t>
      </w:r>
      <w:proofErr w:type="spellStart"/>
      <w:r w:rsidRPr="00A65F82">
        <w:rPr>
          <w:i/>
          <w:sz w:val="28"/>
          <w:szCs w:val="28"/>
        </w:rPr>
        <w:t>Еремизино</w:t>
      </w:r>
      <w:proofErr w:type="spellEnd"/>
      <w:r w:rsidRPr="00A65F82">
        <w:rPr>
          <w:i/>
          <w:sz w:val="28"/>
          <w:szCs w:val="28"/>
        </w:rPr>
        <w:t>-Борисовского сельского поселения Тихорецкого района»</w:t>
      </w:r>
      <w:r w:rsidR="00A65F82" w:rsidRPr="00A65F82">
        <w:rPr>
          <w:i/>
          <w:sz w:val="28"/>
          <w:szCs w:val="28"/>
        </w:rPr>
        <w:t xml:space="preserve"> в</w:t>
      </w:r>
      <w:r w:rsidRPr="00A65F82">
        <w:rPr>
          <w:rFonts w:eastAsia="Calibri"/>
          <w:kern w:val="0"/>
          <w:sz w:val="28"/>
          <w:szCs w:val="28"/>
        </w:rPr>
        <w:t xml:space="preserve"> </w:t>
      </w:r>
      <w:r w:rsidRPr="00A65F82">
        <w:rPr>
          <w:rFonts w:eastAsia="Calibri"/>
          <w:i/>
          <w:kern w:val="0"/>
          <w:sz w:val="28"/>
          <w:szCs w:val="28"/>
        </w:rPr>
        <w:t xml:space="preserve">абзац </w:t>
      </w:r>
      <w:r w:rsidRPr="00A65F82">
        <w:rPr>
          <w:rFonts w:eastAsia="Calibri"/>
          <w:i/>
          <w:kern w:val="0"/>
          <w:sz w:val="28"/>
          <w:szCs w:val="28"/>
        </w:rPr>
        <w:lastRenderedPageBreak/>
        <w:t xml:space="preserve">второй части 3 статьи 33 </w:t>
      </w:r>
      <w:r w:rsidR="00A65F82" w:rsidRPr="00A65F82">
        <w:rPr>
          <w:rFonts w:eastAsia="Calibri"/>
          <w:i/>
          <w:kern w:val="0"/>
          <w:sz w:val="28"/>
          <w:szCs w:val="28"/>
        </w:rPr>
        <w:t>внесены изменения</w:t>
      </w:r>
    </w:p>
    <w:p w:rsidR="009917B8" w:rsidRPr="00005B12" w:rsidRDefault="009917B8" w:rsidP="00A85E2C">
      <w:pPr>
        <w:pStyle w:val="8"/>
        <w:keepNext w:val="0"/>
        <w:tabs>
          <w:tab w:val="left" w:pos="851"/>
        </w:tabs>
        <w:ind w:firstLine="709"/>
        <w:jc w:val="both"/>
      </w:pPr>
      <w:r w:rsidRPr="00005B1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rsidRPr="00005B12">
        <w:t>14</w:t>
      </w:r>
      <w:r w:rsidRPr="00005B12">
        <w:t xml:space="preserve"> календарных дней.</w:t>
      </w:r>
    </w:p>
    <w:p w:rsidR="009917B8" w:rsidRPr="00005B12" w:rsidRDefault="00B06E19" w:rsidP="00A85E2C">
      <w:pPr>
        <w:pStyle w:val="8"/>
        <w:keepNext w:val="0"/>
        <w:tabs>
          <w:tab w:val="left" w:pos="851"/>
        </w:tabs>
        <w:ind w:firstLine="709"/>
        <w:jc w:val="both"/>
      </w:pPr>
      <w:r w:rsidRPr="00005B12">
        <w:t>4</w:t>
      </w:r>
      <w:r w:rsidR="009917B8" w:rsidRPr="00005B12">
        <w:t>.Депутату Совета обеспечиваются условия для беспрепятственного осуществления своих полномочий.</w:t>
      </w:r>
    </w:p>
    <w:p w:rsidR="009917B8" w:rsidRPr="00005B12" w:rsidRDefault="009917B8" w:rsidP="00A85E2C">
      <w:pPr>
        <w:pStyle w:val="8"/>
        <w:keepNext w:val="0"/>
        <w:tabs>
          <w:tab w:val="left" w:pos="851"/>
        </w:tabs>
        <w:ind w:firstLine="709"/>
        <w:jc w:val="both"/>
      </w:pPr>
      <w:r w:rsidRPr="00005B1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Default="009917B8" w:rsidP="00A85E2C">
      <w:pPr>
        <w:pStyle w:val="8"/>
        <w:keepNext w:val="0"/>
        <w:tabs>
          <w:tab w:val="left" w:pos="851"/>
        </w:tabs>
        <w:ind w:firstLine="709"/>
        <w:jc w:val="both"/>
      </w:pPr>
      <w:r w:rsidRPr="00005B12">
        <w:t>Депутату Совета предоставляются гарантии осуществления полномочий, предусмотренные федеральными законами и Закон</w:t>
      </w:r>
      <w:r w:rsidR="00722416" w:rsidRPr="00005B12">
        <w:t>о</w:t>
      </w:r>
      <w:r w:rsidR="00CC036F" w:rsidRPr="00005B12">
        <w:t xml:space="preserve">м Краснодарского края от       </w:t>
      </w:r>
      <w:r w:rsidR="00722416" w:rsidRPr="00005B12">
        <w:t xml:space="preserve">7 июня </w:t>
      </w:r>
      <w:r w:rsidRPr="00005B12">
        <w:t>2004</w:t>
      </w:r>
      <w:r w:rsidR="00722416" w:rsidRPr="00005B12">
        <w:t xml:space="preserve"> года</w:t>
      </w:r>
      <w:r w:rsidRPr="00005B12">
        <w:t xml:space="preserve"> № 717-КЗ </w:t>
      </w:r>
      <w:r w:rsidR="00E008F4" w:rsidRPr="00005B12">
        <w:t>«</w:t>
      </w:r>
      <w:r w:rsidRPr="00005B12">
        <w:t>О местном самоуправлении в Краснодарском крае</w:t>
      </w:r>
      <w:r w:rsidR="00E008F4" w:rsidRPr="00005B12">
        <w:t>»</w:t>
      </w:r>
      <w:r w:rsidRPr="00005B12">
        <w:t>.</w:t>
      </w:r>
    </w:p>
    <w:p w:rsidR="008749A8" w:rsidRPr="008749A8" w:rsidRDefault="008749A8" w:rsidP="00A85E2C">
      <w:pPr>
        <w:ind w:firstLine="709"/>
        <w:jc w:val="both"/>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часть 5 статьи 33 изложить в новой редакции</w:t>
      </w:r>
    </w:p>
    <w:p w:rsidR="0062249E" w:rsidRPr="0062249E" w:rsidRDefault="00B06E19" w:rsidP="00A85E2C">
      <w:pPr>
        <w:ind w:firstLine="709"/>
        <w:jc w:val="both"/>
        <w:rPr>
          <w:rFonts w:eastAsia="Calibri"/>
          <w:kern w:val="0"/>
          <w:sz w:val="28"/>
          <w:szCs w:val="28"/>
        </w:rPr>
      </w:pPr>
      <w:r w:rsidRPr="00005B12">
        <w:t>5</w:t>
      </w:r>
      <w:r w:rsidR="009917B8" w:rsidRPr="00005B12">
        <w:t>.</w:t>
      </w:r>
      <w:r w:rsidR="0062249E" w:rsidRPr="0062249E">
        <w:rPr>
          <w:rFonts w:eastAsia="Calibri"/>
          <w:kern w:val="0"/>
          <w:sz w:val="28"/>
          <w:szCs w:val="28"/>
        </w:rPr>
        <w:t xml:space="preserve">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62249E" w:rsidRPr="0062249E">
        <w:rPr>
          <w:rFonts w:eastAsia="Calibri"/>
          <w:kern w:val="0"/>
          <w:sz w:val="28"/>
          <w:szCs w:val="28"/>
        </w:rPr>
        <w:t>определенными</w:t>
      </w:r>
      <w:proofErr w:type="gramEnd"/>
      <w:r w:rsidR="0062249E" w:rsidRPr="0062249E">
        <w:rPr>
          <w:rFonts w:eastAsia="Calibri"/>
          <w:kern w:val="0"/>
          <w:sz w:val="28"/>
          <w:szCs w:val="28"/>
        </w:rPr>
        <w:t xml:space="preserve"> решением Совета. </w:t>
      </w:r>
    </w:p>
    <w:p w:rsidR="0062249E" w:rsidRDefault="0062249E" w:rsidP="00A85E2C">
      <w:pPr>
        <w:widowControl/>
        <w:suppressAutoHyphens w:val="0"/>
        <w:ind w:firstLine="709"/>
        <w:jc w:val="both"/>
        <w:rPr>
          <w:rFonts w:eastAsia="Calibri"/>
          <w:kern w:val="0"/>
          <w:sz w:val="28"/>
          <w:szCs w:val="28"/>
        </w:rPr>
      </w:pPr>
      <w:r w:rsidRPr="0062249E">
        <w:rPr>
          <w:rFonts w:eastAsia="Calibri"/>
          <w:kern w:val="0"/>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E1A06" w:rsidRPr="00CF4599" w:rsidRDefault="009E1A06" w:rsidP="00A85E2C">
      <w:pPr>
        <w:tabs>
          <w:tab w:val="left" w:pos="-1276"/>
          <w:tab w:val="left" w:pos="851"/>
          <w:tab w:val="left" w:pos="1134"/>
        </w:tabs>
        <w:ind w:firstLine="709"/>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w:t>
      </w:r>
      <w:r w:rsidR="00DC3BAE">
        <w:rPr>
          <w:i/>
          <w:sz w:val="28"/>
        </w:rPr>
        <w:t xml:space="preserve"> абзац третий</w:t>
      </w:r>
      <w:r w:rsidRPr="0047358A">
        <w:rPr>
          <w:i/>
          <w:sz w:val="28"/>
        </w:rPr>
        <w:t xml:space="preserve"> </w:t>
      </w:r>
      <w:r>
        <w:rPr>
          <w:i/>
          <w:sz w:val="28"/>
        </w:rPr>
        <w:t>части 5</w:t>
      </w:r>
      <w:r w:rsidRPr="0047358A">
        <w:rPr>
          <w:i/>
          <w:sz w:val="28"/>
        </w:rPr>
        <w:t xml:space="preserve"> статьи </w:t>
      </w:r>
      <w:r>
        <w:rPr>
          <w:i/>
          <w:sz w:val="28"/>
        </w:rPr>
        <w:t>33</w:t>
      </w:r>
      <w:r w:rsidRPr="0047358A">
        <w:rPr>
          <w:i/>
          <w:sz w:val="28"/>
        </w:rPr>
        <w:t xml:space="preserve"> внесены изменения</w:t>
      </w:r>
      <w:r w:rsidRPr="00CF4599">
        <w:rPr>
          <w:sz w:val="28"/>
          <w:szCs w:val="28"/>
        </w:rPr>
        <w:t xml:space="preserve"> </w:t>
      </w:r>
    </w:p>
    <w:p w:rsidR="002D5A50" w:rsidRDefault="0062249E" w:rsidP="00A85E2C">
      <w:pPr>
        <w:pStyle w:val="8"/>
        <w:keepNext w:val="0"/>
        <w:tabs>
          <w:tab w:val="left" w:pos="851"/>
        </w:tabs>
        <w:ind w:firstLine="709"/>
        <w:jc w:val="both"/>
      </w:pPr>
      <w:r w:rsidRPr="0062249E">
        <w:rPr>
          <w:rFonts w:eastAsia="Calibri"/>
          <w:kern w:val="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9E1A06">
        <w:rPr>
          <w:rFonts w:eastAsia="Calibri"/>
          <w:kern w:val="0"/>
          <w:szCs w:val="28"/>
        </w:rPr>
        <w:t>,</w:t>
      </w:r>
      <w:r w:rsidRPr="0062249E">
        <w:rPr>
          <w:rFonts w:eastAsia="Calibri"/>
          <w:kern w:val="0"/>
          <w:szCs w:val="28"/>
        </w:rPr>
        <w:t xml:space="preserve"> </w:t>
      </w:r>
      <w:r w:rsidR="009E1A06" w:rsidRPr="00BE6953">
        <w:rPr>
          <w:rFonts w:eastAsia="Calibri"/>
          <w:lang w:val="x-none" w:eastAsia="x-none"/>
        </w:rPr>
        <w:t>продолжительность которого составляет в совокупности</w:t>
      </w:r>
      <w:r w:rsidRPr="0062249E">
        <w:rPr>
          <w:rFonts w:eastAsia="Calibri"/>
          <w:kern w:val="0"/>
          <w:szCs w:val="28"/>
        </w:rPr>
        <w:t xml:space="preserve"> пять рабочих дней в месяц.</w:t>
      </w:r>
    </w:p>
    <w:p w:rsidR="005039D6" w:rsidRDefault="005039D6"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8B56C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w:t>
      </w:r>
      <w:r w:rsidR="0083584C">
        <w:rPr>
          <w:i/>
          <w:sz w:val="28"/>
          <w:szCs w:val="28"/>
        </w:rPr>
        <w:t>асть 6</w:t>
      </w:r>
      <w:r>
        <w:rPr>
          <w:i/>
          <w:sz w:val="28"/>
          <w:szCs w:val="28"/>
        </w:rPr>
        <w:t xml:space="preserve"> статьи 33 изложена в новой редакции</w:t>
      </w:r>
    </w:p>
    <w:p w:rsidR="003A3433" w:rsidRPr="005544CD" w:rsidRDefault="00B06E19" w:rsidP="00A85E2C">
      <w:pPr>
        <w:tabs>
          <w:tab w:val="left" w:pos="851"/>
        </w:tabs>
        <w:ind w:firstLine="709"/>
        <w:jc w:val="both"/>
        <w:rPr>
          <w:sz w:val="28"/>
          <w:szCs w:val="28"/>
        </w:rPr>
      </w:pPr>
      <w:r w:rsidRPr="00005B12">
        <w:t>6</w:t>
      </w:r>
      <w:r w:rsidR="009917B8" w:rsidRPr="00005B12">
        <w:t>.</w:t>
      </w:r>
      <w:r w:rsidR="003A3433" w:rsidRPr="005544CD">
        <w:rPr>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3A3433" w:rsidP="00A85E2C">
      <w:pPr>
        <w:pStyle w:val="8"/>
        <w:keepNext w:val="0"/>
        <w:tabs>
          <w:tab w:val="left" w:pos="851"/>
        </w:tabs>
        <w:ind w:firstLine="709"/>
        <w:jc w:val="both"/>
        <w:rPr>
          <w:szCs w:val="28"/>
        </w:rPr>
      </w:pPr>
      <w:proofErr w:type="gramStart"/>
      <w:r w:rsidRPr="005544CD">
        <w:rPr>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w:t>
      </w:r>
      <w:r w:rsidRPr="005544CD">
        <w:rPr>
          <w:szCs w:val="28"/>
        </w:rPr>
        <w:lastRenderedPageBreak/>
        <w:t>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544CD">
        <w:rPr>
          <w:szCs w:val="28"/>
        </w:rPr>
        <w:t xml:space="preserve"> </w:t>
      </w:r>
      <w:proofErr w:type="gramStart"/>
      <w:r w:rsidRPr="005544CD">
        <w:rPr>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w:t>
      </w:r>
      <w:r>
        <w:rPr>
          <w:szCs w:val="28"/>
        </w:rPr>
        <w:t xml:space="preserve">атьи 73 Федерального закона от </w:t>
      </w:r>
      <w:r w:rsidRPr="005544CD">
        <w:rPr>
          <w:szCs w:val="28"/>
        </w:rPr>
        <w:t>6 октября 2003 года № 131-ФЗ «Об общих принципах организации местного самоупр</w:t>
      </w:r>
      <w:r>
        <w:rPr>
          <w:szCs w:val="28"/>
        </w:rPr>
        <w:t>авления в Российской Федерации».</w:t>
      </w:r>
      <w:proofErr w:type="gramEnd"/>
    </w:p>
    <w:p w:rsidR="0083584C" w:rsidRPr="0083584C" w:rsidRDefault="0083584C" w:rsidP="0083584C"/>
    <w:p w:rsidR="009917B8" w:rsidRDefault="009917B8" w:rsidP="0033725C">
      <w:pPr>
        <w:pStyle w:val="af"/>
        <w:tabs>
          <w:tab w:val="left" w:pos="142"/>
          <w:tab w:val="left" w:pos="851"/>
        </w:tabs>
        <w:jc w:val="left"/>
        <w:rPr>
          <w:rFonts w:eastAsia="Times New Roman"/>
          <w:b/>
          <w:sz w:val="28"/>
        </w:rPr>
      </w:pPr>
      <w:r w:rsidRPr="00005B12">
        <w:rPr>
          <w:rFonts w:eastAsia="Times New Roman"/>
          <w:b/>
          <w:sz w:val="28"/>
        </w:rPr>
        <w:t>Статья</w:t>
      </w:r>
      <w:r w:rsidR="00767B38" w:rsidRPr="00005B12">
        <w:rPr>
          <w:rFonts w:eastAsia="Times New Roman"/>
          <w:b/>
          <w:sz w:val="28"/>
        </w:rPr>
        <w:t xml:space="preserve"> 34.</w:t>
      </w:r>
      <w:r w:rsidR="00A70C71">
        <w:rPr>
          <w:rFonts w:eastAsia="Times New Roman"/>
          <w:b/>
          <w:sz w:val="28"/>
        </w:rPr>
        <w:t xml:space="preserve"> </w:t>
      </w:r>
      <w:r w:rsidRPr="00005B12">
        <w:rPr>
          <w:rFonts w:eastAsia="Times New Roman"/>
          <w:b/>
          <w:sz w:val="28"/>
        </w:rPr>
        <w:t xml:space="preserve">Администрация поселения </w:t>
      </w:r>
    </w:p>
    <w:p w:rsidR="00A70C71" w:rsidRPr="00A70C71" w:rsidRDefault="00A70C71" w:rsidP="00A70C71"/>
    <w:p w:rsidR="00803750" w:rsidRPr="00005B12" w:rsidRDefault="00767B38" w:rsidP="00A85E2C">
      <w:pPr>
        <w:pStyle w:val="ConsNormal"/>
        <w:tabs>
          <w:tab w:val="left" w:pos="142"/>
          <w:tab w:val="left" w:pos="851"/>
        </w:tabs>
        <w:ind w:firstLine="709"/>
        <w:jc w:val="both"/>
        <w:rPr>
          <w:rFonts w:ascii="Times New Roman" w:hAnsi="Times New Roman"/>
          <w:strike/>
          <w:sz w:val="28"/>
        </w:rPr>
      </w:pPr>
      <w:r w:rsidRPr="00005B12">
        <w:rPr>
          <w:rFonts w:ascii="Times New Roman" w:hAnsi="Times New Roman"/>
          <w:sz w:val="28"/>
          <w:szCs w:val="28"/>
        </w:rPr>
        <w:t>1.</w:t>
      </w:r>
      <w:r w:rsidR="00803750" w:rsidRPr="00005B12">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005B1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005B12">
        <w:rPr>
          <w:rFonts w:ascii="Times New Roman" w:hAnsi="Times New Roman"/>
          <w:sz w:val="28"/>
          <w:szCs w:val="28"/>
        </w:rPr>
        <w:t xml:space="preserve">федеральными законами и </w:t>
      </w:r>
      <w:r w:rsidR="00803750" w:rsidRPr="00005B12">
        <w:rPr>
          <w:rFonts w:ascii="Times New Roman" w:hAnsi="Times New Roman"/>
          <w:kern w:val="0"/>
          <w:sz w:val="28"/>
          <w:szCs w:val="28"/>
          <w:lang w:eastAsia="ru-RU"/>
        </w:rPr>
        <w:t>законами Краснодарского края.</w:t>
      </w:r>
    </w:p>
    <w:p w:rsidR="009917B8" w:rsidRPr="00005B12" w:rsidRDefault="00767B3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Администрация обладает правами юридического лица. </w:t>
      </w:r>
    </w:p>
    <w:p w:rsidR="009917B8" w:rsidRPr="00005B12" w:rsidRDefault="00767B38"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005B12" w:rsidRDefault="00767B38" w:rsidP="00A85E2C">
      <w:pPr>
        <w:pStyle w:val="ConsNormal"/>
        <w:tabs>
          <w:tab w:val="left" w:pos="142"/>
          <w:tab w:val="left" w:pos="851"/>
        </w:tabs>
        <w:ind w:firstLine="709"/>
        <w:jc w:val="both"/>
        <w:rPr>
          <w:rFonts w:ascii="Times New Roman" w:hAnsi="Times New Roman"/>
          <w:strike/>
          <w:sz w:val="28"/>
        </w:rPr>
      </w:pPr>
      <w:r w:rsidRPr="00005B12">
        <w:rPr>
          <w:rFonts w:ascii="Times New Roman" w:hAnsi="Times New Roman"/>
          <w:sz w:val="28"/>
          <w:szCs w:val="28"/>
        </w:rPr>
        <w:t>4.</w:t>
      </w:r>
      <w:r w:rsidR="00B67F5C" w:rsidRPr="00005B12">
        <w:rPr>
          <w:rFonts w:ascii="Times New Roman" w:hAnsi="Times New Roman"/>
          <w:sz w:val="28"/>
          <w:szCs w:val="28"/>
        </w:rPr>
        <w:t>Администрацией руководит глава поселения на принципах единоначалия.</w:t>
      </w:r>
    </w:p>
    <w:p w:rsidR="009917B8" w:rsidRPr="00005B12" w:rsidRDefault="00767B38"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005B12" w:rsidRDefault="009917B8" w:rsidP="004014A4">
      <w:pPr>
        <w:pStyle w:val="2"/>
        <w:keepNext w:val="0"/>
        <w:tabs>
          <w:tab w:val="clear" w:pos="576"/>
          <w:tab w:val="left" w:pos="851"/>
        </w:tabs>
        <w:spacing w:before="0" w:after="0"/>
        <w:ind w:left="851"/>
        <w:jc w:val="both"/>
        <w:rPr>
          <w:rFonts w:ascii="Times New Roman" w:eastAsia="Times New Roman" w:hAnsi="Times New Roman"/>
          <w:b w:val="0"/>
          <w:i w:val="0"/>
        </w:rPr>
      </w:pPr>
    </w:p>
    <w:p w:rsidR="00A70C71" w:rsidRDefault="009917B8" w:rsidP="0033725C">
      <w:pPr>
        <w:pStyle w:val="ConsNormal"/>
        <w:tabs>
          <w:tab w:val="left" w:pos="851"/>
        </w:tabs>
        <w:ind w:firstLine="0"/>
        <w:rPr>
          <w:rFonts w:ascii="Times New Roman" w:hAnsi="Times New Roman"/>
          <w:b/>
          <w:bCs/>
          <w:sz w:val="28"/>
          <w:szCs w:val="28"/>
        </w:rPr>
      </w:pPr>
      <w:r w:rsidRPr="00005B12">
        <w:rPr>
          <w:rFonts w:ascii="Times New Roman" w:hAnsi="Times New Roman"/>
          <w:b/>
          <w:bCs/>
          <w:sz w:val="28"/>
          <w:szCs w:val="28"/>
        </w:rPr>
        <w:t>Стать</w:t>
      </w:r>
      <w:r w:rsidR="00767B38" w:rsidRPr="00005B12">
        <w:rPr>
          <w:rFonts w:ascii="Times New Roman" w:hAnsi="Times New Roman"/>
          <w:b/>
          <w:bCs/>
          <w:sz w:val="28"/>
          <w:szCs w:val="28"/>
        </w:rPr>
        <w:t>я 35.</w:t>
      </w:r>
      <w:r w:rsidR="00A70C71">
        <w:rPr>
          <w:rFonts w:ascii="Times New Roman" w:hAnsi="Times New Roman"/>
          <w:b/>
          <w:bCs/>
          <w:sz w:val="28"/>
          <w:szCs w:val="28"/>
        </w:rPr>
        <w:t xml:space="preserve"> </w:t>
      </w:r>
      <w:r w:rsidRPr="00005B12">
        <w:rPr>
          <w:rFonts w:ascii="Times New Roman" w:hAnsi="Times New Roman"/>
          <w:b/>
          <w:bCs/>
          <w:sz w:val="28"/>
          <w:szCs w:val="28"/>
        </w:rPr>
        <w:t>Бюджетные полномочия администрации</w:t>
      </w:r>
    </w:p>
    <w:p w:rsidR="009917B8" w:rsidRDefault="009917B8" w:rsidP="004014A4">
      <w:pPr>
        <w:pStyle w:val="ConsNormal"/>
        <w:tabs>
          <w:tab w:val="left" w:pos="851"/>
        </w:tabs>
        <w:ind w:firstLine="851"/>
        <w:jc w:val="both"/>
        <w:rPr>
          <w:rFonts w:ascii="Times New Roman" w:hAnsi="Times New Roman"/>
          <w:b/>
          <w:bCs/>
          <w:sz w:val="28"/>
          <w:szCs w:val="28"/>
        </w:rPr>
      </w:pPr>
    </w:p>
    <w:p w:rsidR="009917B8" w:rsidRDefault="009917B8" w:rsidP="009F4A01">
      <w:pPr>
        <w:pStyle w:val="ConsNormal"/>
        <w:tabs>
          <w:tab w:val="left" w:pos="851"/>
        </w:tabs>
        <w:ind w:firstLine="709"/>
        <w:jc w:val="both"/>
        <w:rPr>
          <w:rFonts w:ascii="Times New Roman" w:hAnsi="Times New Roman"/>
          <w:bCs/>
          <w:sz w:val="28"/>
          <w:szCs w:val="28"/>
        </w:rPr>
      </w:pPr>
      <w:r w:rsidRPr="00005B12">
        <w:rPr>
          <w:rFonts w:ascii="Times New Roman" w:hAnsi="Times New Roman"/>
          <w:bCs/>
          <w:sz w:val="28"/>
          <w:szCs w:val="28"/>
        </w:rPr>
        <w:t>Администрация осуществляет следующие бюджетные полномочия:</w:t>
      </w:r>
    </w:p>
    <w:p w:rsidR="005039D6" w:rsidRPr="00005B12" w:rsidRDefault="005039D6" w:rsidP="009F4A01">
      <w:pPr>
        <w:tabs>
          <w:tab w:val="left" w:pos="-615"/>
          <w:tab w:val="left" w:pos="-585"/>
          <w:tab w:val="left" w:pos="851"/>
        </w:tabs>
        <w:ind w:firstLine="709"/>
        <w:jc w:val="both"/>
        <w:textAlignment w:val="baseline"/>
        <w:rPr>
          <w:bCs/>
          <w:sz w:val="28"/>
          <w:szCs w:val="28"/>
        </w:rPr>
      </w:pPr>
      <w:r w:rsidRPr="008B56CC">
        <w:rPr>
          <w:i/>
          <w:sz w:val="28"/>
          <w:szCs w:val="28"/>
        </w:rPr>
        <w:t xml:space="preserve">Решением Совета </w:t>
      </w:r>
      <w:proofErr w:type="spellStart"/>
      <w:r w:rsidRPr="008B56CC">
        <w:rPr>
          <w:i/>
          <w:sz w:val="28"/>
          <w:szCs w:val="28"/>
        </w:rPr>
        <w:t>Еремизино</w:t>
      </w:r>
      <w:proofErr w:type="spellEnd"/>
      <w:r w:rsidRPr="008B56CC">
        <w:rPr>
          <w:i/>
          <w:sz w:val="28"/>
          <w:szCs w:val="28"/>
        </w:rPr>
        <w:t xml:space="preserve">-Борисовского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w:t>
      </w:r>
      <w:proofErr w:type="spellStart"/>
      <w:r w:rsidRPr="008B56CC">
        <w:rPr>
          <w:i/>
          <w:sz w:val="28"/>
          <w:szCs w:val="28"/>
        </w:rPr>
        <w:t>Еремизино</w:t>
      </w:r>
      <w:proofErr w:type="spellEnd"/>
      <w:r w:rsidRPr="008B56CC">
        <w:rPr>
          <w:i/>
          <w:sz w:val="28"/>
          <w:szCs w:val="28"/>
        </w:rPr>
        <w:t>-Борисовского сельского поселения Тихорецкого района» в пункт 1 статьи 35 внесены изменения</w:t>
      </w:r>
    </w:p>
    <w:p w:rsidR="005039D6" w:rsidRDefault="009917B8" w:rsidP="009F4A01">
      <w:pPr>
        <w:tabs>
          <w:tab w:val="left" w:pos="851"/>
        </w:tabs>
        <w:ind w:firstLine="709"/>
        <w:jc w:val="both"/>
        <w:rPr>
          <w:bCs/>
          <w:sz w:val="28"/>
          <w:szCs w:val="28"/>
        </w:rPr>
      </w:pPr>
      <w:r w:rsidRPr="00005B12">
        <w:rPr>
          <w:bCs/>
          <w:sz w:val="28"/>
          <w:szCs w:val="28"/>
        </w:rPr>
        <w:t xml:space="preserve">1) </w:t>
      </w:r>
      <w:r w:rsidR="007C5308" w:rsidRPr="00005B12">
        <w:rPr>
          <w:bCs/>
          <w:sz w:val="28"/>
          <w:szCs w:val="28"/>
        </w:rPr>
        <w:t xml:space="preserve">обеспечивает составление и представление в Совет проекта </w:t>
      </w:r>
      <w:r w:rsidRPr="00005B12">
        <w:rPr>
          <w:bCs/>
          <w:sz w:val="28"/>
          <w:szCs w:val="28"/>
        </w:rPr>
        <w:t>местного бюджета</w:t>
      </w:r>
      <w:r w:rsidR="005039D6">
        <w:rPr>
          <w:bCs/>
          <w:sz w:val="28"/>
          <w:szCs w:val="28"/>
        </w:rPr>
        <w:t>;</w:t>
      </w:r>
    </w:p>
    <w:p w:rsidR="005039D6" w:rsidRDefault="005039D6" w:rsidP="009F4A01">
      <w:pPr>
        <w:tabs>
          <w:tab w:val="left" w:pos="-615"/>
          <w:tab w:val="left" w:pos="-585"/>
          <w:tab w:val="left" w:pos="851"/>
        </w:tabs>
        <w:ind w:firstLine="709"/>
        <w:jc w:val="both"/>
        <w:textAlignment w:val="baseline"/>
        <w:rPr>
          <w:sz w:val="28"/>
          <w:szCs w:val="28"/>
        </w:rPr>
      </w:pPr>
      <w:r w:rsidRPr="008B56CC">
        <w:rPr>
          <w:i/>
          <w:sz w:val="28"/>
          <w:szCs w:val="28"/>
        </w:rPr>
        <w:t xml:space="preserve">Решением Совета </w:t>
      </w:r>
      <w:proofErr w:type="spellStart"/>
      <w:r w:rsidRPr="008B56CC">
        <w:rPr>
          <w:i/>
          <w:sz w:val="28"/>
          <w:szCs w:val="28"/>
        </w:rPr>
        <w:t>Еремизино</w:t>
      </w:r>
      <w:proofErr w:type="spellEnd"/>
      <w:r w:rsidRPr="008B56CC">
        <w:rPr>
          <w:i/>
          <w:sz w:val="28"/>
          <w:szCs w:val="28"/>
        </w:rPr>
        <w:t xml:space="preserve">-Борисовского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w:t>
      </w:r>
      <w:proofErr w:type="spellStart"/>
      <w:r w:rsidRPr="008B56CC">
        <w:rPr>
          <w:i/>
          <w:sz w:val="28"/>
          <w:szCs w:val="28"/>
        </w:rPr>
        <w:t>Еремизино</w:t>
      </w:r>
      <w:proofErr w:type="spellEnd"/>
      <w:r w:rsidRPr="008B56CC">
        <w:rPr>
          <w:i/>
          <w:sz w:val="28"/>
          <w:szCs w:val="28"/>
        </w:rPr>
        <w:t>-Борисовского сельского поселения Тихорецкого района» пункт 2 статьи 35 изложен в новой редакции</w:t>
      </w:r>
    </w:p>
    <w:p w:rsidR="00E21D3E" w:rsidRDefault="00E21D3E" w:rsidP="009F4A01">
      <w:pPr>
        <w:tabs>
          <w:tab w:val="left" w:pos="851"/>
        </w:tabs>
        <w:ind w:firstLine="709"/>
        <w:jc w:val="both"/>
        <w:rPr>
          <w:sz w:val="28"/>
          <w:szCs w:val="28"/>
        </w:rPr>
      </w:pPr>
      <w:r>
        <w:rPr>
          <w:sz w:val="28"/>
          <w:szCs w:val="28"/>
        </w:rPr>
        <w:t>2)</w:t>
      </w:r>
      <w:r w:rsidRPr="00D6715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005B12" w:rsidRDefault="00767B38" w:rsidP="009F4A01">
      <w:pPr>
        <w:tabs>
          <w:tab w:val="left" w:pos="851"/>
        </w:tabs>
        <w:ind w:firstLine="709"/>
        <w:jc w:val="both"/>
        <w:rPr>
          <w:bCs/>
          <w:sz w:val="28"/>
          <w:szCs w:val="28"/>
        </w:rPr>
      </w:pPr>
      <w:r w:rsidRPr="00005B12">
        <w:rPr>
          <w:bCs/>
          <w:sz w:val="28"/>
          <w:szCs w:val="28"/>
        </w:rPr>
        <w:t>3)</w:t>
      </w:r>
      <w:r w:rsidR="009917B8" w:rsidRPr="00005B12">
        <w:rPr>
          <w:bCs/>
          <w:sz w:val="28"/>
          <w:szCs w:val="28"/>
        </w:rPr>
        <w:t>осуществляет муниципальные заимствования, управление муниципальным долгом</w:t>
      </w:r>
      <w:r w:rsidR="003D627F" w:rsidRPr="00005B12">
        <w:rPr>
          <w:rFonts w:eastAsia="Times New Roman"/>
          <w:kern w:val="0"/>
          <w:sz w:val="28"/>
          <w:szCs w:val="28"/>
          <w:lang w:eastAsia="ru-RU"/>
        </w:rPr>
        <w:t xml:space="preserve"> и управление муниципальными активами,</w:t>
      </w:r>
      <w:r w:rsidR="00CC036F" w:rsidRPr="00005B12">
        <w:rPr>
          <w:rFonts w:eastAsia="Times New Roman"/>
          <w:kern w:val="0"/>
          <w:sz w:val="28"/>
          <w:szCs w:val="28"/>
          <w:lang w:eastAsia="ru-RU"/>
        </w:rPr>
        <w:t xml:space="preserve"> </w:t>
      </w:r>
      <w:r w:rsidR="003D627F" w:rsidRPr="00005B12">
        <w:rPr>
          <w:rFonts w:eastAsia="Times New Roman"/>
          <w:kern w:val="0"/>
          <w:sz w:val="28"/>
          <w:szCs w:val="28"/>
          <w:lang w:eastAsia="ru-RU"/>
        </w:rPr>
        <w:t>предоставляет муниципальные гарантии, бюджетные кредиты</w:t>
      </w:r>
      <w:r w:rsidR="009917B8" w:rsidRPr="00005B12">
        <w:rPr>
          <w:bCs/>
          <w:sz w:val="28"/>
          <w:szCs w:val="28"/>
        </w:rPr>
        <w:t>;</w:t>
      </w:r>
    </w:p>
    <w:p w:rsidR="009917B8" w:rsidRPr="00005B12" w:rsidRDefault="00767B38" w:rsidP="009F4A01">
      <w:pPr>
        <w:tabs>
          <w:tab w:val="left" w:pos="851"/>
        </w:tabs>
        <w:ind w:firstLine="709"/>
        <w:jc w:val="both"/>
        <w:rPr>
          <w:bCs/>
          <w:sz w:val="28"/>
          <w:szCs w:val="28"/>
        </w:rPr>
      </w:pPr>
      <w:r w:rsidRPr="00005B12">
        <w:rPr>
          <w:bCs/>
          <w:sz w:val="28"/>
          <w:szCs w:val="28"/>
        </w:rPr>
        <w:lastRenderedPageBreak/>
        <w:t>4)</w:t>
      </w:r>
      <w:r w:rsidR="009917B8" w:rsidRPr="00005B12">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005B12" w:rsidRDefault="00767B38" w:rsidP="009F4A01">
      <w:pPr>
        <w:tabs>
          <w:tab w:val="left" w:pos="851"/>
        </w:tabs>
        <w:ind w:firstLine="709"/>
        <w:jc w:val="both"/>
        <w:rPr>
          <w:bCs/>
          <w:sz w:val="28"/>
          <w:szCs w:val="28"/>
        </w:rPr>
      </w:pPr>
      <w:r w:rsidRPr="00005B12">
        <w:rPr>
          <w:bCs/>
          <w:sz w:val="28"/>
          <w:szCs w:val="28"/>
        </w:rPr>
        <w:t>5)</w:t>
      </w:r>
      <w:r w:rsidR="009917B8" w:rsidRPr="00005B12">
        <w:rPr>
          <w:bCs/>
          <w:sz w:val="28"/>
          <w:szCs w:val="28"/>
        </w:rPr>
        <w:t xml:space="preserve">устанавливает порядок принятия решений о разработке </w:t>
      </w:r>
      <w:r w:rsidR="00B46A08" w:rsidRPr="00005B12">
        <w:rPr>
          <w:rFonts w:eastAsia="Times New Roman"/>
          <w:kern w:val="0"/>
          <w:sz w:val="28"/>
          <w:szCs w:val="28"/>
          <w:lang w:eastAsia="ru-RU"/>
        </w:rPr>
        <w:t>муниципальных программ</w:t>
      </w:r>
      <w:r w:rsidR="00D65396" w:rsidRPr="00005B12">
        <w:rPr>
          <w:rFonts w:eastAsia="Times New Roman"/>
          <w:kern w:val="0"/>
          <w:sz w:val="28"/>
          <w:szCs w:val="28"/>
          <w:lang w:eastAsia="ru-RU"/>
        </w:rPr>
        <w:t>,</w:t>
      </w:r>
      <w:r w:rsidR="00B46A08" w:rsidRPr="00005B12">
        <w:rPr>
          <w:rFonts w:eastAsia="Times New Roman"/>
          <w:kern w:val="0"/>
          <w:sz w:val="28"/>
          <w:szCs w:val="28"/>
          <w:lang w:eastAsia="ru-RU"/>
        </w:rPr>
        <w:t xml:space="preserve"> и</w:t>
      </w:r>
      <w:r w:rsidR="00D65396" w:rsidRPr="00005B12">
        <w:rPr>
          <w:rFonts w:eastAsia="Times New Roman"/>
          <w:kern w:val="0"/>
          <w:sz w:val="28"/>
          <w:szCs w:val="28"/>
          <w:lang w:eastAsia="ru-RU"/>
        </w:rPr>
        <w:t>х</w:t>
      </w:r>
      <w:r w:rsidR="00B46A08" w:rsidRPr="00005B12">
        <w:rPr>
          <w:rFonts w:eastAsia="Times New Roman"/>
          <w:kern w:val="0"/>
          <w:sz w:val="28"/>
          <w:szCs w:val="28"/>
          <w:lang w:eastAsia="ru-RU"/>
        </w:rPr>
        <w:t xml:space="preserve"> формирования и реализации;</w:t>
      </w:r>
    </w:p>
    <w:p w:rsidR="008B56CC" w:rsidRDefault="00C12C25" w:rsidP="009F4A01">
      <w:pPr>
        <w:tabs>
          <w:tab w:val="left" w:pos="0"/>
        </w:tabs>
        <w:ind w:firstLine="709"/>
        <w:jc w:val="both"/>
        <w:rPr>
          <w:rFonts w:eastAsia="Times New Roman"/>
          <w:bCs/>
          <w:sz w:val="28"/>
          <w:szCs w:val="28"/>
        </w:rPr>
      </w:pPr>
      <w:r w:rsidRPr="00005B12">
        <w:rPr>
          <w:rFonts w:eastAsia="Times New Roman"/>
          <w:bCs/>
          <w:sz w:val="28"/>
          <w:szCs w:val="28"/>
        </w:rPr>
        <w:t>6)осуществляет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F4A01" w:rsidRDefault="009F4A01" w:rsidP="009F4A01">
      <w:pPr>
        <w:tabs>
          <w:tab w:val="left" w:pos="0"/>
        </w:tabs>
        <w:jc w:val="both"/>
        <w:rPr>
          <w:rFonts w:eastAsia="Times New Roman"/>
          <w:bCs/>
          <w:sz w:val="28"/>
          <w:szCs w:val="28"/>
        </w:rPr>
      </w:pPr>
    </w:p>
    <w:p w:rsidR="009917B8" w:rsidRDefault="008B56CC" w:rsidP="009F4A01">
      <w:pPr>
        <w:tabs>
          <w:tab w:val="left" w:pos="0"/>
        </w:tabs>
        <w:ind w:firstLine="851"/>
        <w:jc w:val="both"/>
        <w:rPr>
          <w:rFonts w:eastAsia="Calibri"/>
          <w:i/>
          <w:sz w:val="28"/>
          <w:szCs w:val="28"/>
        </w:rPr>
      </w:pPr>
      <w:r>
        <w:rPr>
          <w:rFonts w:eastAsia="Calibri"/>
          <w:i/>
          <w:sz w:val="28"/>
          <w:szCs w:val="28"/>
        </w:rPr>
        <w:t>Р</w:t>
      </w:r>
      <w:r w:rsidRPr="008B56CC">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стать</w:t>
      </w:r>
      <w:r w:rsidR="00BE5537">
        <w:rPr>
          <w:rFonts w:eastAsia="Calibri"/>
          <w:i/>
          <w:sz w:val="28"/>
          <w:szCs w:val="28"/>
        </w:rPr>
        <w:t>я</w:t>
      </w:r>
      <w:r w:rsidRPr="008B56CC">
        <w:rPr>
          <w:rFonts w:eastAsia="Calibri"/>
          <w:i/>
          <w:sz w:val="28"/>
          <w:szCs w:val="28"/>
        </w:rPr>
        <w:t xml:space="preserve"> 36 излож</w:t>
      </w:r>
      <w:r w:rsidR="00BE5537">
        <w:rPr>
          <w:rFonts w:eastAsia="Calibri"/>
          <w:i/>
          <w:sz w:val="28"/>
          <w:szCs w:val="28"/>
        </w:rPr>
        <w:t>ена</w:t>
      </w:r>
      <w:r w:rsidRPr="008B56CC">
        <w:rPr>
          <w:rFonts w:eastAsia="Calibri"/>
          <w:i/>
          <w:sz w:val="28"/>
          <w:szCs w:val="28"/>
        </w:rPr>
        <w:t xml:space="preserve"> в </w:t>
      </w:r>
      <w:r w:rsidR="00BE5537">
        <w:rPr>
          <w:rFonts w:eastAsia="Calibri"/>
          <w:i/>
          <w:sz w:val="28"/>
          <w:szCs w:val="28"/>
        </w:rPr>
        <w:t>новой</w:t>
      </w:r>
      <w:r w:rsidRPr="008B56CC">
        <w:rPr>
          <w:rFonts w:eastAsia="Calibri"/>
          <w:i/>
          <w:sz w:val="28"/>
          <w:szCs w:val="28"/>
        </w:rPr>
        <w:t xml:space="preserve"> редакции</w:t>
      </w:r>
    </w:p>
    <w:p w:rsidR="00A70C71" w:rsidRPr="00005B12" w:rsidRDefault="00A70C71" w:rsidP="008B56CC">
      <w:pPr>
        <w:ind w:firstLine="851"/>
        <w:jc w:val="both"/>
        <w:rPr>
          <w:rFonts w:eastAsia="Times New Roman"/>
          <w:sz w:val="28"/>
          <w:szCs w:val="28"/>
        </w:rPr>
      </w:pPr>
    </w:p>
    <w:p w:rsidR="009917B8" w:rsidRDefault="00767B38" w:rsidP="0033725C">
      <w:pPr>
        <w:tabs>
          <w:tab w:val="left" w:pos="0"/>
          <w:tab w:val="left" w:pos="851"/>
        </w:tabs>
        <w:ind w:right="30"/>
        <w:rPr>
          <w:rFonts w:eastAsia="Times New Roman"/>
          <w:b/>
          <w:sz w:val="28"/>
          <w:szCs w:val="28"/>
        </w:rPr>
      </w:pPr>
      <w:r w:rsidRPr="00005B12">
        <w:rPr>
          <w:rFonts w:eastAsia="Times New Roman"/>
          <w:b/>
          <w:sz w:val="28"/>
          <w:szCs w:val="28"/>
        </w:rPr>
        <w:t>Статья 36.</w:t>
      </w:r>
      <w:r w:rsidR="00A70C71">
        <w:rPr>
          <w:rFonts w:eastAsia="Times New Roman"/>
          <w:b/>
          <w:sz w:val="28"/>
          <w:szCs w:val="28"/>
        </w:rPr>
        <w:t xml:space="preserve"> </w:t>
      </w:r>
      <w:r w:rsidR="009917B8" w:rsidRPr="00005B12">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A70C71" w:rsidRDefault="00A70C71" w:rsidP="004014A4">
      <w:pPr>
        <w:tabs>
          <w:tab w:val="left" w:pos="0"/>
          <w:tab w:val="left" w:pos="851"/>
        </w:tabs>
        <w:ind w:right="30" w:firstLine="851"/>
        <w:jc w:val="both"/>
        <w:rPr>
          <w:rFonts w:eastAsia="Times New Roman"/>
          <w:b/>
          <w:sz w:val="28"/>
          <w:szCs w:val="28"/>
        </w:rPr>
      </w:pP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1)организует в границах поселения электро-, тепл</w:t>
      </w:r>
      <w:proofErr w:type="gramStart"/>
      <w:r w:rsidRPr="003565D0">
        <w:rPr>
          <w:rFonts w:eastAsia="Calibri"/>
          <w:kern w:val="0"/>
          <w:sz w:val="28"/>
          <w:szCs w:val="28"/>
        </w:rPr>
        <w:t>о-</w:t>
      </w:r>
      <w:proofErr w:type="gramEnd"/>
      <w:r w:rsidRPr="003565D0">
        <w:rPr>
          <w:rFonts w:eastAsia="Calibri"/>
          <w:kern w:val="0"/>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2)организует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3)утверждает схемы водоснабжения и водоотведения поселений;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4)организует благоустройство территории поселения; </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5)создает условия массового отдыха жителей поселения и организует обустройство мест массового отдыха населения;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6)создает условия для обеспечения жителей поселения услугами торговли, общественного питания, бытового обслуживания;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7)организует ритуальные услуги и содержание мест захоронения;</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8)рассматривает обращения</w:t>
      </w:r>
      <w:r w:rsidRPr="003565D0">
        <w:rPr>
          <w:rFonts w:eastAsia="Arial" w:cs="Arial"/>
          <w:b/>
          <w:sz w:val="28"/>
          <w:szCs w:val="28"/>
          <w:lang w:eastAsia="ar-SA"/>
        </w:rPr>
        <w:t xml:space="preserve"> </w:t>
      </w:r>
      <w:r w:rsidRPr="003565D0">
        <w:rPr>
          <w:rFonts w:eastAsia="Arial" w:cs="Arial"/>
          <w:sz w:val="28"/>
          <w:szCs w:val="28"/>
          <w:lang w:eastAsia="ar-SA"/>
        </w:rPr>
        <w:t>потребителей, консультирует</w:t>
      </w:r>
      <w:r w:rsidRPr="003565D0">
        <w:rPr>
          <w:rFonts w:eastAsia="Arial" w:cs="Arial"/>
          <w:color w:val="FF0000"/>
          <w:sz w:val="28"/>
          <w:szCs w:val="28"/>
          <w:lang w:eastAsia="ar-SA"/>
        </w:rPr>
        <w:t xml:space="preserve"> </w:t>
      </w:r>
      <w:r w:rsidRPr="003565D0">
        <w:rPr>
          <w:rFonts w:eastAsia="Arial" w:cs="Arial"/>
          <w:sz w:val="28"/>
          <w:szCs w:val="28"/>
          <w:lang w:eastAsia="ar-SA"/>
        </w:rPr>
        <w:t>их по вопросам защиты прав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9)обращается в суды в защиту прав потребителей (неопределенного круга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10)при выявлении по обращению</w:t>
      </w:r>
      <w:r w:rsidRPr="003565D0">
        <w:rPr>
          <w:rFonts w:eastAsia="Arial" w:cs="Arial"/>
          <w:b/>
          <w:sz w:val="28"/>
          <w:szCs w:val="28"/>
          <w:lang w:eastAsia="ar-SA"/>
        </w:rPr>
        <w:t xml:space="preserve"> </w:t>
      </w:r>
      <w:r w:rsidRPr="003565D0">
        <w:rPr>
          <w:rFonts w:eastAsia="Arial" w:cs="Arial"/>
          <w:sz w:val="28"/>
          <w:szCs w:val="28"/>
          <w:lang w:eastAsia="ar-SA"/>
        </w:rPr>
        <w:t xml:space="preserve">потребителя товаров (работ, услуг) ненадлежащего качества, а также опасных для жизни, здоровья, имущества </w:t>
      </w:r>
      <w:r w:rsidRPr="003565D0">
        <w:rPr>
          <w:rFonts w:eastAsia="Arial" w:cs="Arial"/>
          <w:sz w:val="28"/>
          <w:szCs w:val="28"/>
          <w:lang w:eastAsia="ar-SA"/>
        </w:rPr>
        <w:lastRenderedPageBreak/>
        <w:t xml:space="preserve">потребителей и окружающей среды незамедлительно извещает об этом федеральные органы исполнительной власти, осуществляющие </w:t>
      </w:r>
      <w:proofErr w:type="gramStart"/>
      <w:r w:rsidRPr="003565D0">
        <w:rPr>
          <w:rFonts w:eastAsia="Arial" w:cs="Arial"/>
          <w:sz w:val="28"/>
          <w:szCs w:val="28"/>
          <w:lang w:eastAsia="ar-SA"/>
        </w:rPr>
        <w:t>контроль за</w:t>
      </w:r>
      <w:proofErr w:type="gramEnd"/>
      <w:r w:rsidRPr="003565D0">
        <w:rPr>
          <w:rFonts w:eastAsia="Arial" w:cs="Arial"/>
          <w:sz w:val="28"/>
          <w:szCs w:val="28"/>
          <w:lang w:eastAsia="ar-SA"/>
        </w:rPr>
        <w:t xml:space="preserve"> качеством и безопасностью товаров (работ, услуг);</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14)согласовывает схемы расположения объектов газоснабжения, используемых для обеспечения населения газом;</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15)иные полномочия в соответствии с законодательством.</w:t>
      </w:r>
    </w:p>
    <w:p w:rsidR="00AD7F0D" w:rsidRPr="00005B12" w:rsidRDefault="00AD7F0D" w:rsidP="004014A4">
      <w:pPr>
        <w:tabs>
          <w:tab w:val="left" w:pos="851"/>
        </w:tabs>
        <w:ind w:firstLine="851"/>
        <w:jc w:val="both"/>
        <w:rPr>
          <w:rFonts w:eastAsia="Times New Roman"/>
          <w:b/>
          <w:sz w:val="28"/>
          <w:szCs w:val="28"/>
        </w:rPr>
      </w:pPr>
    </w:p>
    <w:p w:rsidR="009917B8" w:rsidRDefault="009917B8" w:rsidP="0033725C">
      <w:pPr>
        <w:tabs>
          <w:tab w:val="left" w:pos="851"/>
        </w:tabs>
        <w:rPr>
          <w:b/>
          <w:sz w:val="28"/>
          <w:szCs w:val="28"/>
        </w:rPr>
      </w:pPr>
      <w:r w:rsidRPr="00005B12">
        <w:rPr>
          <w:rFonts w:eastAsia="Times New Roman"/>
          <w:b/>
          <w:sz w:val="28"/>
          <w:szCs w:val="28"/>
        </w:rPr>
        <w:t>Статья 3</w:t>
      </w:r>
      <w:r w:rsidR="001F386D" w:rsidRPr="00005B12">
        <w:rPr>
          <w:rFonts w:eastAsia="Times New Roman"/>
          <w:b/>
          <w:sz w:val="28"/>
          <w:szCs w:val="28"/>
        </w:rPr>
        <w:t>7</w:t>
      </w:r>
      <w:r w:rsidR="00767B38" w:rsidRPr="00005B12">
        <w:rPr>
          <w:rFonts w:eastAsia="Times New Roman"/>
          <w:b/>
          <w:sz w:val="28"/>
          <w:szCs w:val="28"/>
        </w:rPr>
        <w:t>.</w:t>
      </w:r>
      <w:r w:rsidR="00A70C71">
        <w:rPr>
          <w:rFonts w:eastAsia="Times New Roman"/>
          <w:b/>
          <w:sz w:val="28"/>
          <w:szCs w:val="28"/>
        </w:rPr>
        <w:t xml:space="preserve"> </w:t>
      </w:r>
      <w:r w:rsidRPr="00005B12">
        <w:rPr>
          <w:b/>
          <w:sz w:val="28"/>
          <w:szCs w:val="28"/>
        </w:rPr>
        <w:t>Полномочия администрации в области использования автомобильных дорог, осуществления дорожной деятельности</w:t>
      </w:r>
    </w:p>
    <w:p w:rsidR="00A70C71" w:rsidRPr="00005B12" w:rsidRDefault="00A70C71" w:rsidP="004014A4">
      <w:pPr>
        <w:tabs>
          <w:tab w:val="left" w:pos="851"/>
        </w:tabs>
        <w:ind w:firstLine="851"/>
        <w:jc w:val="both"/>
        <w:rPr>
          <w:b/>
          <w:sz w:val="28"/>
          <w:szCs w:val="28"/>
        </w:rPr>
      </w:pPr>
    </w:p>
    <w:p w:rsidR="009917B8" w:rsidRDefault="009917B8" w:rsidP="009F4A01">
      <w:pPr>
        <w:tabs>
          <w:tab w:val="left" w:pos="851"/>
        </w:tabs>
        <w:ind w:firstLine="709"/>
        <w:jc w:val="both"/>
        <w:rPr>
          <w:sz w:val="28"/>
          <w:szCs w:val="28"/>
        </w:rPr>
      </w:pPr>
      <w:r w:rsidRPr="00005B12">
        <w:rPr>
          <w:sz w:val="28"/>
          <w:szCs w:val="28"/>
        </w:rPr>
        <w:t>Администрация в области использования автомобильных дорог, осуществления дорожной деятельности</w:t>
      </w:r>
      <w:r w:rsidR="00CC036F" w:rsidRPr="00005B12">
        <w:rPr>
          <w:sz w:val="28"/>
          <w:szCs w:val="28"/>
        </w:rPr>
        <w:t xml:space="preserve"> </w:t>
      </w:r>
      <w:r w:rsidRPr="00005B12">
        <w:rPr>
          <w:sz w:val="28"/>
          <w:szCs w:val="28"/>
        </w:rPr>
        <w:t>осуществляет следующие полномочия:</w:t>
      </w:r>
    </w:p>
    <w:p w:rsidR="003565D0" w:rsidRDefault="003565D0" w:rsidP="009F4A01">
      <w:pPr>
        <w:ind w:firstLine="709"/>
        <w:jc w:val="both"/>
        <w:rPr>
          <w:rFonts w:eastAsia="Calibri"/>
          <w:i/>
          <w:sz w:val="28"/>
          <w:szCs w:val="28"/>
        </w:rPr>
      </w:pPr>
      <w:r>
        <w:rPr>
          <w:rFonts w:eastAsia="Calibri"/>
          <w:i/>
          <w:sz w:val="28"/>
          <w:szCs w:val="28"/>
        </w:rPr>
        <w:t>Р</w:t>
      </w:r>
      <w:r w:rsidRPr="008B56CC">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w:t>
      </w:r>
      <w:r w:rsidRPr="003565D0">
        <w:rPr>
          <w:rFonts w:eastAsia="Calibri"/>
          <w:i/>
          <w:sz w:val="28"/>
          <w:szCs w:val="28"/>
        </w:rPr>
        <w:t xml:space="preserve">пункт 1 статьи 37 изложен в </w:t>
      </w:r>
      <w:r w:rsidR="00BE5537">
        <w:rPr>
          <w:rFonts w:eastAsia="Calibri"/>
          <w:i/>
          <w:sz w:val="28"/>
          <w:szCs w:val="28"/>
        </w:rPr>
        <w:t>новой</w:t>
      </w:r>
      <w:r w:rsidRPr="003565D0">
        <w:rPr>
          <w:rFonts w:eastAsia="Calibri"/>
          <w:i/>
          <w:sz w:val="28"/>
          <w:szCs w:val="28"/>
        </w:rPr>
        <w:t xml:space="preserve"> редакции</w:t>
      </w:r>
    </w:p>
    <w:p w:rsidR="009E1A06" w:rsidRPr="00CF4599" w:rsidRDefault="009E1A06" w:rsidP="009F4A01">
      <w:pPr>
        <w:tabs>
          <w:tab w:val="left" w:pos="-1276"/>
          <w:tab w:val="left" w:pos="851"/>
          <w:tab w:val="left" w:pos="1134"/>
        </w:tabs>
        <w:ind w:firstLine="709"/>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sidR="006C3081">
        <w:rPr>
          <w:i/>
          <w:sz w:val="28"/>
        </w:rPr>
        <w:t xml:space="preserve">в </w:t>
      </w:r>
      <w:r>
        <w:rPr>
          <w:i/>
          <w:sz w:val="28"/>
        </w:rPr>
        <w:t>пункт 1</w:t>
      </w:r>
      <w:r w:rsidRPr="0047358A">
        <w:rPr>
          <w:i/>
          <w:sz w:val="28"/>
        </w:rPr>
        <w:t xml:space="preserve"> статьи </w:t>
      </w:r>
      <w:r>
        <w:rPr>
          <w:i/>
          <w:sz w:val="28"/>
        </w:rPr>
        <w:t>37</w:t>
      </w:r>
      <w:r w:rsidRPr="0047358A">
        <w:rPr>
          <w:i/>
          <w:sz w:val="28"/>
        </w:rPr>
        <w:t xml:space="preserve"> внесены изменения</w:t>
      </w:r>
      <w:r w:rsidRPr="00CF4599">
        <w:rPr>
          <w:sz w:val="28"/>
          <w:szCs w:val="28"/>
        </w:rPr>
        <w:t xml:space="preserve"> </w:t>
      </w:r>
    </w:p>
    <w:p w:rsidR="003565D0" w:rsidRPr="003565D0" w:rsidRDefault="003565D0" w:rsidP="009F4A01">
      <w:pPr>
        <w:tabs>
          <w:tab w:val="left" w:pos="435"/>
        </w:tabs>
        <w:spacing w:line="100" w:lineRule="atLeast"/>
        <w:ind w:firstLine="709"/>
        <w:jc w:val="both"/>
        <w:rPr>
          <w:rFonts w:eastAsia="Calibri"/>
          <w:kern w:val="0"/>
          <w:sz w:val="28"/>
          <w:szCs w:val="28"/>
        </w:rPr>
      </w:pPr>
      <w:r w:rsidRPr="003565D0">
        <w:rPr>
          <w:rFonts w:eastAsia="Calibri"/>
          <w:kern w:val="0"/>
          <w:sz w:val="28"/>
          <w:szCs w:val="28"/>
        </w:rPr>
        <w:t>1)осуществляет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w:t>
      </w:r>
      <w:r w:rsidR="00DC3BAE">
        <w:rPr>
          <w:rFonts w:eastAsia="Calibri"/>
          <w:kern w:val="0"/>
          <w:sz w:val="28"/>
          <w:szCs w:val="28"/>
        </w:rPr>
        <w:t xml:space="preserve">лючая создание </w:t>
      </w:r>
      <w:r w:rsidRPr="003565D0">
        <w:rPr>
          <w:rFonts w:eastAsia="Calibri"/>
          <w:kern w:val="0"/>
          <w:sz w:val="28"/>
          <w:szCs w:val="28"/>
        </w:rPr>
        <w:t xml:space="preserve">и обеспечение функционирования парковок (парковочных мест), осуществляет муниципальный контроль </w:t>
      </w:r>
      <w:r w:rsidR="009E1A06" w:rsidRPr="009E1A06">
        <w:rPr>
          <w:sz w:val="28"/>
          <w:szCs w:val="28"/>
          <w:lang w:eastAsia="ru-RU"/>
        </w:rPr>
        <w:t>на автомобильном транспорте, городском наземном электрическом транспорте и в дорожном хозяйстве</w:t>
      </w:r>
      <w:r w:rsidRPr="003565D0">
        <w:rPr>
          <w:rFonts w:eastAsia="Calibri"/>
          <w:kern w:val="0"/>
          <w:sz w:val="28"/>
          <w:szCs w:val="28"/>
        </w:rPr>
        <w:t xml:space="preserve"> в границах населенных пунктов поселения, организует дорожное движение;</w:t>
      </w:r>
    </w:p>
    <w:p w:rsidR="009917B8" w:rsidRPr="00005B12" w:rsidRDefault="00767B38" w:rsidP="009F4A01">
      <w:pPr>
        <w:pStyle w:val="ConsTitle"/>
        <w:tabs>
          <w:tab w:val="left" w:pos="435"/>
          <w:tab w:val="left" w:pos="851"/>
        </w:tabs>
        <w:spacing w:line="100" w:lineRule="atLeast"/>
        <w:ind w:right="0" w:firstLine="709"/>
        <w:rPr>
          <w:rFonts w:ascii="Times New Roman" w:hAnsi="Times New Roman"/>
          <w:b w:val="0"/>
          <w:sz w:val="28"/>
          <w:szCs w:val="28"/>
        </w:rPr>
      </w:pPr>
      <w:r w:rsidRPr="00005B12">
        <w:rPr>
          <w:rFonts w:ascii="Times New Roman" w:hAnsi="Times New Roman"/>
          <w:b w:val="0"/>
          <w:sz w:val="28"/>
          <w:szCs w:val="28"/>
        </w:rPr>
        <w:t>2)</w:t>
      </w:r>
      <w:r w:rsidR="009917B8" w:rsidRPr="00005B12">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005B12" w:rsidRDefault="00767B38" w:rsidP="009F4A01">
      <w:pPr>
        <w:pStyle w:val="ConsTitle"/>
        <w:tabs>
          <w:tab w:val="left" w:pos="435"/>
          <w:tab w:val="left" w:pos="851"/>
        </w:tabs>
        <w:spacing w:line="100" w:lineRule="atLeast"/>
        <w:ind w:right="0" w:firstLine="709"/>
        <w:rPr>
          <w:rFonts w:ascii="Times New Roman" w:hAnsi="Times New Roman"/>
          <w:b w:val="0"/>
          <w:sz w:val="28"/>
          <w:szCs w:val="28"/>
        </w:rPr>
      </w:pPr>
      <w:r w:rsidRPr="00005B12">
        <w:rPr>
          <w:rFonts w:ascii="Times New Roman" w:hAnsi="Times New Roman"/>
          <w:b w:val="0"/>
          <w:sz w:val="28"/>
          <w:szCs w:val="28"/>
        </w:rPr>
        <w:t>3)</w:t>
      </w:r>
      <w:r w:rsidR="009917B8" w:rsidRPr="00005B12">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005B12" w:rsidRDefault="00767B38" w:rsidP="009F4A01">
      <w:pPr>
        <w:pStyle w:val="ConsTitle"/>
        <w:tabs>
          <w:tab w:val="left" w:pos="435"/>
          <w:tab w:val="left" w:pos="851"/>
        </w:tabs>
        <w:spacing w:line="100" w:lineRule="atLeast"/>
        <w:ind w:right="0" w:firstLine="709"/>
        <w:rPr>
          <w:rFonts w:ascii="Times New Roman" w:hAnsi="Times New Roman"/>
          <w:b w:val="0"/>
          <w:sz w:val="28"/>
          <w:szCs w:val="28"/>
        </w:rPr>
      </w:pPr>
      <w:r w:rsidRPr="00005B12">
        <w:rPr>
          <w:rFonts w:ascii="Times New Roman" w:hAnsi="Times New Roman"/>
          <w:b w:val="0"/>
          <w:sz w:val="28"/>
          <w:szCs w:val="28"/>
        </w:rPr>
        <w:t>4)</w:t>
      </w:r>
      <w:r w:rsidR="009917B8" w:rsidRPr="00005B12">
        <w:rPr>
          <w:rFonts w:ascii="Times New Roman" w:hAnsi="Times New Roman"/>
          <w:b w:val="0"/>
          <w:sz w:val="28"/>
          <w:szCs w:val="28"/>
        </w:rPr>
        <w:t xml:space="preserve">представляет информацию участникам дорожного движения о наличии </w:t>
      </w:r>
      <w:r w:rsidR="009917B8" w:rsidRPr="00005B12">
        <w:rPr>
          <w:rFonts w:ascii="Times New Roman" w:hAnsi="Times New Roman"/>
          <w:b w:val="0"/>
          <w:sz w:val="28"/>
          <w:szCs w:val="28"/>
        </w:rPr>
        <w:lastRenderedPageBreak/>
        <w:t xml:space="preserve">объектов </w:t>
      </w:r>
      <w:r w:rsidR="00EE20AD" w:rsidRPr="00005B12">
        <w:rPr>
          <w:rFonts w:ascii="Times New Roman" w:hAnsi="Times New Roman"/>
          <w:b w:val="0"/>
          <w:sz w:val="28"/>
          <w:szCs w:val="28"/>
        </w:rPr>
        <w:t xml:space="preserve">сервиса </w:t>
      </w:r>
      <w:r w:rsidR="009917B8" w:rsidRPr="00005B12">
        <w:rPr>
          <w:rFonts w:ascii="Times New Roman" w:hAnsi="Times New Roman"/>
          <w:b w:val="0"/>
          <w:sz w:val="28"/>
          <w:szCs w:val="28"/>
        </w:rPr>
        <w:t xml:space="preserve">и расположении ближайших </w:t>
      </w:r>
      <w:r w:rsidR="00667E68" w:rsidRPr="00005B12">
        <w:rPr>
          <w:rFonts w:ascii="Times New Roman" w:hAnsi="Times New Roman"/>
          <w:b w:val="0"/>
          <w:kern w:val="0"/>
          <w:sz w:val="28"/>
          <w:szCs w:val="28"/>
          <w:lang w:eastAsia="ru-RU"/>
        </w:rPr>
        <w:t>медицинских организаций, организаций</w:t>
      </w:r>
      <w:r w:rsidR="009917B8" w:rsidRPr="00005B1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005B12" w:rsidRDefault="00767B38" w:rsidP="009F4A01">
      <w:pPr>
        <w:widowControl/>
        <w:tabs>
          <w:tab w:val="left" w:pos="851"/>
        </w:tabs>
        <w:suppressAutoHyphens w:val="0"/>
        <w:autoSpaceDE w:val="0"/>
        <w:autoSpaceDN w:val="0"/>
        <w:adjustRightInd w:val="0"/>
        <w:ind w:firstLine="709"/>
        <w:jc w:val="both"/>
        <w:rPr>
          <w:sz w:val="28"/>
          <w:szCs w:val="28"/>
          <w:lang w:eastAsia="ar-SA"/>
        </w:rPr>
      </w:pPr>
      <w:r w:rsidRPr="00005B12">
        <w:rPr>
          <w:sz w:val="28"/>
          <w:szCs w:val="28"/>
          <w:lang w:eastAsia="ar-SA"/>
        </w:rPr>
        <w:t>5)</w:t>
      </w:r>
      <w:r w:rsidR="00400BD5" w:rsidRPr="00005B12">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005B12" w:rsidRDefault="00400BD5" w:rsidP="009F4A01">
      <w:pPr>
        <w:pStyle w:val="WW-2"/>
        <w:tabs>
          <w:tab w:val="left" w:pos="435"/>
          <w:tab w:val="left" w:pos="851"/>
        </w:tabs>
        <w:ind w:firstLine="709"/>
        <w:rPr>
          <w:szCs w:val="28"/>
        </w:rPr>
      </w:pPr>
      <w:r w:rsidRPr="00005B12">
        <w:rPr>
          <w:rFonts w:eastAsia="Andale Sans UI"/>
          <w:szCs w:val="28"/>
          <w:lang w:eastAsia="ar-SA"/>
        </w:rPr>
        <w:t>6</w:t>
      </w:r>
      <w:r w:rsidR="00767B38" w:rsidRPr="00005B12">
        <w:rPr>
          <w:szCs w:val="28"/>
        </w:rPr>
        <w:t>)</w:t>
      </w:r>
      <w:r w:rsidR="009917B8" w:rsidRPr="00005B12">
        <w:rPr>
          <w:szCs w:val="28"/>
        </w:rPr>
        <w:t>иные полномочия, предусмотренные законодательством.</w:t>
      </w:r>
    </w:p>
    <w:p w:rsidR="009E1A06" w:rsidRDefault="009E1A06" w:rsidP="009F4A01">
      <w:pPr>
        <w:tabs>
          <w:tab w:val="left" w:pos="-1276"/>
          <w:tab w:val="left" w:pos="851"/>
          <w:tab w:val="left" w:pos="1134"/>
        </w:tabs>
        <w:ind w:firstLine="709"/>
        <w:jc w:val="both"/>
        <w:rPr>
          <w:i/>
          <w:sz w:val="28"/>
        </w:rPr>
      </w:pPr>
    </w:p>
    <w:p w:rsidR="009E1A06" w:rsidRPr="00CF4599" w:rsidRDefault="009E1A06" w:rsidP="009F4A01">
      <w:pPr>
        <w:tabs>
          <w:tab w:val="left" w:pos="-1276"/>
          <w:tab w:val="left" w:pos="851"/>
          <w:tab w:val="left" w:pos="1134"/>
        </w:tabs>
        <w:ind w:firstLine="709"/>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стать</w:t>
      </w:r>
      <w:r>
        <w:rPr>
          <w:i/>
          <w:sz w:val="28"/>
        </w:rPr>
        <w:t>я</w:t>
      </w:r>
      <w:r w:rsidRPr="0047358A">
        <w:rPr>
          <w:i/>
          <w:sz w:val="28"/>
        </w:rPr>
        <w:t xml:space="preserve"> </w:t>
      </w:r>
      <w:r>
        <w:rPr>
          <w:i/>
          <w:sz w:val="28"/>
        </w:rPr>
        <w:t>38</w:t>
      </w:r>
      <w:r w:rsidRPr="0047358A">
        <w:rPr>
          <w:i/>
          <w:sz w:val="28"/>
        </w:rPr>
        <w:t xml:space="preserve"> </w:t>
      </w:r>
      <w:r>
        <w:rPr>
          <w:i/>
          <w:sz w:val="28"/>
        </w:rPr>
        <w:t>изложена в новой редакции</w:t>
      </w:r>
      <w:r w:rsidRPr="00CF4599">
        <w:rPr>
          <w:sz w:val="28"/>
          <w:szCs w:val="28"/>
        </w:rPr>
        <w:t xml:space="preserve"> </w:t>
      </w:r>
    </w:p>
    <w:p w:rsidR="009E1A06" w:rsidRDefault="009E1A06" w:rsidP="009E1A06">
      <w:pPr>
        <w:tabs>
          <w:tab w:val="left" w:pos="851"/>
        </w:tabs>
        <w:ind w:firstLine="851"/>
        <w:jc w:val="center"/>
        <w:rPr>
          <w:rFonts w:eastAsia="Times New Roman"/>
          <w:b/>
          <w:sz w:val="28"/>
          <w:szCs w:val="28"/>
        </w:rPr>
      </w:pPr>
    </w:p>
    <w:p w:rsidR="009917B8" w:rsidRDefault="009917B8" w:rsidP="000A6E91">
      <w:pPr>
        <w:tabs>
          <w:tab w:val="left" w:pos="851"/>
        </w:tabs>
        <w:ind w:firstLine="709"/>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38</w:t>
      </w:r>
      <w:r w:rsidRPr="00005B12">
        <w:rPr>
          <w:rFonts w:eastAsia="Times New Roman"/>
          <w:sz w:val="28"/>
          <w:szCs w:val="28"/>
        </w:rPr>
        <w:t>.</w:t>
      </w:r>
      <w:r w:rsidR="00A70C71">
        <w:rPr>
          <w:rFonts w:eastAsia="Times New Roman"/>
          <w:sz w:val="28"/>
          <w:szCs w:val="28"/>
        </w:rPr>
        <w:t xml:space="preserve"> </w:t>
      </w:r>
      <w:r w:rsidRPr="00005B12">
        <w:rPr>
          <w:rFonts w:eastAsia="Times New Roman"/>
          <w:b/>
          <w:sz w:val="28"/>
          <w:szCs w:val="28"/>
        </w:rPr>
        <w:t>Полномочия администрации в сфере регулирования земельных</w:t>
      </w:r>
      <w:r w:rsidR="00137458" w:rsidRPr="00005B12">
        <w:rPr>
          <w:rFonts w:eastAsia="Times New Roman"/>
          <w:b/>
          <w:sz w:val="28"/>
          <w:szCs w:val="28"/>
        </w:rPr>
        <w:t>,</w:t>
      </w:r>
      <w:r w:rsidR="00137458" w:rsidRPr="00005B12">
        <w:rPr>
          <w:b/>
          <w:sz w:val="28"/>
          <w:szCs w:val="28"/>
        </w:rPr>
        <w:t xml:space="preserve"> лесных, водных</w:t>
      </w:r>
      <w:r w:rsidRPr="00005B12">
        <w:rPr>
          <w:rFonts w:eastAsia="Times New Roman"/>
          <w:b/>
          <w:sz w:val="28"/>
          <w:szCs w:val="28"/>
        </w:rPr>
        <w:t xml:space="preserve"> отношений</w:t>
      </w:r>
    </w:p>
    <w:p w:rsidR="009E1A06" w:rsidRDefault="009E1A06" w:rsidP="009E1A06">
      <w:pPr>
        <w:tabs>
          <w:tab w:val="left" w:pos="851"/>
        </w:tabs>
        <w:ind w:firstLine="851"/>
        <w:jc w:val="center"/>
        <w:rPr>
          <w:rFonts w:eastAsia="Times New Roman"/>
          <w:b/>
          <w:sz w:val="28"/>
          <w:szCs w:val="28"/>
        </w:rPr>
      </w:pP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Администрация осуществляет следующие полномочия в сфере регулирования земельных, лесных, водных отношений:</w:t>
      </w:r>
    </w:p>
    <w:p w:rsidR="009E1A06" w:rsidRPr="009E1A06" w:rsidRDefault="009E1A06" w:rsidP="009E1A06">
      <w:pPr>
        <w:widowControl/>
        <w:spacing w:line="100" w:lineRule="atLeast"/>
        <w:ind w:firstLine="709"/>
        <w:jc w:val="both"/>
        <w:rPr>
          <w:sz w:val="28"/>
          <w:szCs w:val="28"/>
          <w:lang w:eastAsia="ar-SA"/>
        </w:rPr>
      </w:pPr>
      <w:r w:rsidRPr="009E1A06">
        <w:rPr>
          <w:sz w:val="28"/>
          <w:szCs w:val="28"/>
          <w:lang w:eastAsia="ar-SA"/>
        </w:rPr>
        <w:t>1) управляет и распоряжается земельными участками, находящимися в муниципальной собственности;</w:t>
      </w:r>
    </w:p>
    <w:p w:rsidR="009E1A06" w:rsidRPr="009E1A06" w:rsidRDefault="009E1A06" w:rsidP="009E1A06">
      <w:pPr>
        <w:widowControl/>
        <w:tabs>
          <w:tab w:val="left" w:pos="500"/>
        </w:tabs>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E1A06" w:rsidRPr="009E1A06" w:rsidRDefault="009E1A06" w:rsidP="009E1A06">
      <w:pPr>
        <w:tabs>
          <w:tab w:val="left" w:pos="100"/>
        </w:tabs>
        <w:ind w:firstLine="709"/>
        <w:jc w:val="both"/>
        <w:rPr>
          <w:sz w:val="28"/>
          <w:szCs w:val="28"/>
        </w:rPr>
      </w:pPr>
      <w:r w:rsidRPr="009E1A06">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E1A06" w:rsidRPr="009E1A06" w:rsidRDefault="009E1A06" w:rsidP="009E1A06">
      <w:pPr>
        <w:tabs>
          <w:tab w:val="left" w:pos="100"/>
        </w:tabs>
        <w:ind w:firstLine="709"/>
        <w:jc w:val="both"/>
        <w:rPr>
          <w:sz w:val="28"/>
          <w:szCs w:val="28"/>
        </w:rPr>
      </w:pPr>
      <w:r w:rsidRPr="009E1A06">
        <w:rPr>
          <w:sz w:val="28"/>
          <w:szCs w:val="28"/>
        </w:rPr>
        <w:t>4) владеет, пользуется и распоряжается лесными участками, находящимися в муниципальной собственности;</w:t>
      </w:r>
    </w:p>
    <w:p w:rsidR="009E1A06" w:rsidRPr="009E1A06" w:rsidRDefault="009E1A06" w:rsidP="009E1A06">
      <w:pPr>
        <w:tabs>
          <w:tab w:val="left" w:pos="100"/>
        </w:tabs>
        <w:ind w:firstLine="709"/>
        <w:jc w:val="both"/>
        <w:rPr>
          <w:sz w:val="28"/>
          <w:szCs w:val="28"/>
        </w:rPr>
      </w:pPr>
      <w:r w:rsidRPr="009E1A06">
        <w:rPr>
          <w:sz w:val="28"/>
          <w:szCs w:val="28"/>
        </w:rPr>
        <w:t>5) разрабатывает лесохозяйственный регламент;</w:t>
      </w:r>
    </w:p>
    <w:p w:rsidR="009E1A06" w:rsidRPr="009E1A06" w:rsidRDefault="009E1A06" w:rsidP="009E1A06">
      <w:pPr>
        <w:widowControl/>
        <w:suppressAutoHyphens w:val="0"/>
        <w:ind w:right="30" w:firstLine="709"/>
        <w:jc w:val="both"/>
        <w:rPr>
          <w:rFonts w:eastAsia="Times New Roman"/>
          <w:kern w:val="0"/>
          <w:sz w:val="28"/>
          <w:szCs w:val="28"/>
          <w:lang w:eastAsia="ru-RU"/>
        </w:rPr>
      </w:pPr>
      <w:r w:rsidRPr="009E1A06">
        <w:rPr>
          <w:rFonts w:eastAsia="Times New Roman"/>
          <w:kern w:val="0"/>
          <w:sz w:val="28"/>
          <w:szCs w:val="28"/>
          <w:lang w:eastAsia="ru-RU"/>
        </w:rPr>
        <w:t>6) осуществляет мероприятия по обеспечению безопасности людей на водных объектах, охране их жизни и здоровья;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7) иные полномочия, предусмотренные законодательством</w:t>
      </w:r>
      <w:proofErr w:type="gramStart"/>
      <w:r w:rsidRPr="009E1A06">
        <w:rPr>
          <w:rFonts w:eastAsia="Times New Roman"/>
          <w:kern w:val="0"/>
          <w:sz w:val="28"/>
          <w:szCs w:val="28"/>
          <w:lang w:eastAsia="ru-RU"/>
        </w:rPr>
        <w:t>.»;</w:t>
      </w:r>
      <w:proofErr w:type="gramEnd"/>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8) статью 39 изложить в следующей редакции: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«Статья 39. Полномочия администрации в сфере молодежной политики,                    в области социально-культурного обслуживания населения, архивного дела                   и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 участвует в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2) разрабатывает и реализует меры по обеспечению и защите прав                               и законных интересов молодежи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3) организует и проводит мероприятия по работе с молодежью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lastRenderedPageBreak/>
        <w:t>4) разрабатывает и реализует муниципальные программы по основным направлениям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5) организует и осуществляет мониторинг реализации молодежной политики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6) организует библиотечное обслуживание населения, комплектование и обеспечение сохранности библиотечных фондов библиотек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7) создает условия для организации досуга и обеспечения жителей поселения услугами организаций культуры;</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11) организует и осуществляет мероприятия по работе с детьми и молодежью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12) осуществляет хранение, комплектование (формирование), учет и использование соответствующих архивных документов и архивных фондов;</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E1A06" w:rsidP="009F4A01">
      <w:pPr>
        <w:tabs>
          <w:tab w:val="left" w:pos="851"/>
        </w:tabs>
        <w:ind w:firstLine="709"/>
        <w:jc w:val="both"/>
        <w:rPr>
          <w:rFonts w:eastAsia="Times New Roman"/>
          <w:kern w:val="0"/>
          <w:sz w:val="28"/>
          <w:szCs w:val="28"/>
          <w:lang w:eastAsia="ru-RU"/>
        </w:rPr>
      </w:pPr>
      <w:r w:rsidRPr="009E1A06">
        <w:rPr>
          <w:rFonts w:eastAsia="Times New Roman"/>
          <w:kern w:val="0"/>
          <w:sz w:val="28"/>
          <w:szCs w:val="28"/>
          <w:lang w:eastAsia="ru-RU"/>
        </w:rPr>
        <w:t>16) иные полномочия, предусмотренные законодательством.</w:t>
      </w:r>
    </w:p>
    <w:p w:rsidR="009E1A06" w:rsidRPr="000A6E91" w:rsidRDefault="009E1A06" w:rsidP="009E1A06">
      <w:pPr>
        <w:tabs>
          <w:tab w:val="left" w:pos="851"/>
        </w:tabs>
        <w:ind w:firstLine="851"/>
        <w:jc w:val="both"/>
        <w:rPr>
          <w:rFonts w:eastAsia="Times New Roman"/>
          <w:sz w:val="28"/>
          <w:szCs w:val="28"/>
        </w:rPr>
      </w:pPr>
    </w:p>
    <w:p w:rsidR="009E1A06" w:rsidRPr="00CF4599" w:rsidRDefault="009E1A06" w:rsidP="009F4A01">
      <w:pPr>
        <w:tabs>
          <w:tab w:val="left" w:pos="-1276"/>
          <w:tab w:val="left" w:pos="851"/>
          <w:tab w:val="left" w:pos="1134"/>
        </w:tabs>
        <w:ind w:firstLine="709"/>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стать</w:t>
      </w:r>
      <w:r>
        <w:rPr>
          <w:i/>
          <w:sz w:val="28"/>
        </w:rPr>
        <w:t>я</w:t>
      </w:r>
      <w:r w:rsidRPr="0047358A">
        <w:rPr>
          <w:i/>
          <w:sz w:val="28"/>
        </w:rPr>
        <w:t xml:space="preserve"> </w:t>
      </w:r>
      <w:r>
        <w:rPr>
          <w:i/>
          <w:sz w:val="28"/>
        </w:rPr>
        <w:t>39</w:t>
      </w:r>
      <w:r w:rsidRPr="0047358A">
        <w:rPr>
          <w:i/>
          <w:sz w:val="28"/>
        </w:rPr>
        <w:t xml:space="preserve"> </w:t>
      </w:r>
      <w:r>
        <w:rPr>
          <w:i/>
          <w:sz w:val="28"/>
        </w:rPr>
        <w:t>изложена в новой редакции</w:t>
      </w:r>
      <w:r w:rsidRPr="00CF4599">
        <w:rPr>
          <w:sz w:val="28"/>
          <w:szCs w:val="28"/>
        </w:rPr>
        <w:t xml:space="preserve"> </w:t>
      </w:r>
    </w:p>
    <w:p w:rsidR="009E1A06" w:rsidRPr="00005B12" w:rsidRDefault="009E1A06" w:rsidP="009E1A06">
      <w:pPr>
        <w:tabs>
          <w:tab w:val="left" w:pos="851"/>
        </w:tabs>
        <w:ind w:firstLine="851"/>
        <w:jc w:val="both"/>
        <w:rPr>
          <w:rFonts w:eastAsia="Times New Roman"/>
          <w:b/>
          <w:strike/>
          <w:sz w:val="28"/>
          <w:szCs w:val="28"/>
        </w:rPr>
      </w:pPr>
    </w:p>
    <w:p w:rsidR="009917B8" w:rsidRDefault="009917B8" w:rsidP="0033725C">
      <w:pPr>
        <w:tabs>
          <w:tab w:val="left" w:pos="851"/>
        </w:tabs>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39</w:t>
      </w:r>
      <w:r w:rsidR="00767B38" w:rsidRPr="00005B12">
        <w:rPr>
          <w:rFonts w:eastAsia="Times New Roman"/>
          <w:b/>
          <w:sz w:val="28"/>
          <w:szCs w:val="28"/>
        </w:rPr>
        <w:t>.</w:t>
      </w:r>
      <w:r w:rsidR="00AA2E42">
        <w:rPr>
          <w:rFonts w:eastAsia="Times New Roman"/>
          <w:b/>
          <w:sz w:val="28"/>
          <w:szCs w:val="28"/>
        </w:rPr>
        <w:t xml:space="preserve"> </w:t>
      </w:r>
      <w:r w:rsidRPr="00005B12">
        <w:rPr>
          <w:rFonts w:eastAsia="Times New Roman"/>
          <w:b/>
          <w:sz w:val="28"/>
          <w:szCs w:val="28"/>
        </w:rPr>
        <w:t xml:space="preserve">Полномочия администрации в </w:t>
      </w:r>
      <w:r w:rsidR="009E1A06">
        <w:rPr>
          <w:rFonts w:eastAsia="Times New Roman"/>
          <w:b/>
          <w:sz w:val="28"/>
          <w:szCs w:val="28"/>
        </w:rPr>
        <w:t xml:space="preserve">сфере молодежной политики, в </w:t>
      </w:r>
      <w:r w:rsidRPr="00005B12">
        <w:rPr>
          <w:rFonts w:eastAsia="Times New Roman"/>
          <w:b/>
          <w:sz w:val="28"/>
          <w:szCs w:val="28"/>
        </w:rPr>
        <w:lastRenderedPageBreak/>
        <w:t>области социально-культурного обслуживания населения, архивного дела</w:t>
      </w:r>
      <w:r w:rsidR="00353605" w:rsidRPr="00005B12">
        <w:rPr>
          <w:rFonts w:eastAsia="Times New Roman"/>
          <w:b/>
          <w:sz w:val="28"/>
          <w:szCs w:val="28"/>
        </w:rPr>
        <w:t xml:space="preserve"> и</w:t>
      </w:r>
      <w:r w:rsidR="00C8265F" w:rsidRPr="00005B12">
        <w:rPr>
          <w:rFonts w:eastAsia="Times New Roman"/>
          <w:b/>
          <w:sz w:val="28"/>
          <w:szCs w:val="28"/>
        </w:rPr>
        <w:t xml:space="preserve">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 участвует в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2) разрабатывает и реализует меры по обеспечению и защите прав                               и законных интересов молодежи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3) организует и проводит мероприятия по работе с молодежью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4) разрабатывает и реализует муниципальные программы по основным направлениям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5) организует и осуществляет мониторинг реализации молодежной политики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6) организует библиотечное обслуживание населения, комплектование и обеспечение сохранности библиотечных фондов библиотек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7) создает условия для организации досуга и обеспечения жителей поселения услугами организаций культуры;</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11) организует и осуществляет мероприятия по работе с детьми и молодежью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12) осуществляет хранение, комплектование (формирование), учет и использование соответствующих архивных документов и архивных фондов;</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 xml:space="preserve">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Pr="009E1A06">
        <w:rPr>
          <w:rFonts w:eastAsia="Times New Roman"/>
          <w:kern w:val="0"/>
          <w:sz w:val="28"/>
          <w:szCs w:val="28"/>
          <w:lang w:eastAsia="ru-RU"/>
        </w:rPr>
        <w:lastRenderedPageBreak/>
        <w:t>сохранности и поддержания в исправном состоянии абонентских почтовых шкафов и почтовых абонентских ящиков;</w:t>
      </w:r>
    </w:p>
    <w:p w:rsidR="009917B8" w:rsidRPr="00005B12" w:rsidRDefault="009E1A06" w:rsidP="009E1A06">
      <w:pPr>
        <w:tabs>
          <w:tab w:val="left" w:pos="851"/>
        </w:tabs>
        <w:ind w:firstLine="851"/>
        <w:jc w:val="both"/>
        <w:rPr>
          <w:rFonts w:eastAsia="Times New Roman"/>
          <w:sz w:val="28"/>
          <w:szCs w:val="28"/>
          <w:u w:val="single"/>
        </w:rPr>
      </w:pPr>
      <w:r w:rsidRPr="009E1A06">
        <w:rPr>
          <w:rFonts w:eastAsia="Times New Roman"/>
          <w:kern w:val="0"/>
          <w:sz w:val="28"/>
          <w:szCs w:val="28"/>
          <w:lang w:eastAsia="ru-RU"/>
        </w:rPr>
        <w:t>16) иные полномочия, предусмотренные законодательством.</w:t>
      </w:r>
    </w:p>
    <w:p w:rsidR="009E1A06" w:rsidRDefault="009E1A06" w:rsidP="004014A4">
      <w:pPr>
        <w:pStyle w:val="ConsTitle"/>
        <w:tabs>
          <w:tab w:val="left" w:pos="851"/>
        </w:tabs>
        <w:spacing w:line="100" w:lineRule="atLeast"/>
        <w:ind w:right="0" w:firstLine="851"/>
        <w:rPr>
          <w:rFonts w:ascii="Times New Roman" w:hAnsi="Times New Roman"/>
          <w:sz w:val="28"/>
          <w:szCs w:val="28"/>
        </w:rPr>
      </w:pPr>
    </w:p>
    <w:p w:rsidR="009917B8" w:rsidRDefault="009917B8" w:rsidP="0033725C">
      <w:pPr>
        <w:pStyle w:val="ConsTitle"/>
        <w:tabs>
          <w:tab w:val="left" w:pos="851"/>
        </w:tabs>
        <w:spacing w:line="100" w:lineRule="atLeast"/>
        <w:ind w:right="0"/>
        <w:jc w:val="left"/>
        <w:rPr>
          <w:rFonts w:ascii="Times New Roman" w:hAnsi="Times New Roman"/>
          <w:sz w:val="28"/>
          <w:szCs w:val="28"/>
        </w:rPr>
      </w:pPr>
      <w:r w:rsidRPr="00005B12">
        <w:rPr>
          <w:rFonts w:ascii="Times New Roman" w:hAnsi="Times New Roman"/>
          <w:sz w:val="28"/>
          <w:szCs w:val="28"/>
        </w:rPr>
        <w:t>Статья 4</w:t>
      </w:r>
      <w:r w:rsidR="001F386D" w:rsidRPr="00005B12">
        <w:rPr>
          <w:rFonts w:ascii="Times New Roman" w:hAnsi="Times New Roman"/>
          <w:sz w:val="28"/>
          <w:szCs w:val="28"/>
        </w:rPr>
        <w:t>0</w:t>
      </w:r>
      <w:r w:rsidR="00767B38" w:rsidRPr="00005B12">
        <w:rPr>
          <w:rFonts w:ascii="Times New Roman" w:hAnsi="Times New Roman"/>
          <w:sz w:val="28"/>
          <w:szCs w:val="28"/>
        </w:rPr>
        <w:t>.</w:t>
      </w:r>
      <w:r w:rsidR="00AA2E42">
        <w:rPr>
          <w:rFonts w:ascii="Times New Roman" w:hAnsi="Times New Roman"/>
          <w:sz w:val="28"/>
          <w:szCs w:val="28"/>
        </w:rPr>
        <w:t xml:space="preserve"> </w:t>
      </w:r>
      <w:r w:rsidRPr="00005B12">
        <w:rPr>
          <w:rFonts w:ascii="Times New Roman" w:hAnsi="Times New Roman"/>
          <w:sz w:val="28"/>
          <w:szCs w:val="28"/>
        </w:rPr>
        <w:t xml:space="preserve">Полномочия администрации в области пожарной </w:t>
      </w:r>
      <w:r w:rsidR="007D2E90" w:rsidRPr="00005B12">
        <w:rPr>
          <w:rFonts w:ascii="Times New Roman" w:hAnsi="Times New Roman"/>
          <w:sz w:val="28"/>
          <w:szCs w:val="28"/>
        </w:rPr>
        <w:t>безопасности</w:t>
      </w:r>
    </w:p>
    <w:p w:rsidR="00AA2E42" w:rsidRPr="00005B12" w:rsidRDefault="00AA2E42" w:rsidP="004014A4">
      <w:pPr>
        <w:pStyle w:val="ConsTitle"/>
        <w:tabs>
          <w:tab w:val="left" w:pos="851"/>
        </w:tabs>
        <w:spacing w:line="100" w:lineRule="atLeast"/>
        <w:ind w:right="0" w:firstLine="851"/>
        <w:rPr>
          <w:rFonts w:ascii="Times New Roman" w:hAnsi="Times New Roman"/>
          <w:sz w:val="28"/>
          <w:szCs w:val="28"/>
        </w:rPr>
      </w:pPr>
    </w:p>
    <w:p w:rsidR="009917B8" w:rsidRPr="00005B12" w:rsidRDefault="009917B8" w:rsidP="009F4A01">
      <w:pPr>
        <w:pStyle w:val="ConsNormal"/>
        <w:tabs>
          <w:tab w:val="left" w:pos="851"/>
        </w:tabs>
        <w:ind w:firstLine="709"/>
        <w:jc w:val="both"/>
        <w:rPr>
          <w:rFonts w:ascii="Times New Roman" w:hAnsi="Times New Roman"/>
          <w:sz w:val="28"/>
          <w:szCs w:val="28"/>
        </w:rPr>
      </w:pPr>
      <w:r w:rsidRPr="00005B12">
        <w:rPr>
          <w:rFonts w:ascii="Times New Roman" w:hAnsi="Times New Roman"/>
          <w:sz w:val="28"/>
          <w:szCs w:val="28"/>
        </w:rPr>
        <w:t xml:space="preserve">Администрация в области пожарной </w:t>
      </w:r>
      <w:r w:rsidR="007D2E90" w:rsidRPr="00005B12">
        <w:rPr>
          <w:rFonts w:ascii="Times New Roman" w:hAnsi="Times New Roman"/>
          <w:sz w:val="28"/>
          <w:szCs w:val="28"/>
        </w:rPr>
        <w:t>безопасности</w:t>
      </w:r>
      <w:r w:rsidRPr="00005B12">
        <w:rPr>
          <w:rFonts w:ascii="Times New Roman" w:hAnsi="Times New Roman"/>
          <w:sz w:val="28"/>
          <w:szCs w:val="28"/>
        </w:rPr>
        <w:t xml:space="preserve"> осуществляет следующие полномочия:</w:t>
      </w:r>
    </w:p>
    <w:p w:rsidR="009917B8" w:rsidRPr="00005B12" w:rsidRDefault="00767B38" w:rsidP="009F4A01">
      <w:pPr>
        <w:pStyle w:val="ConsNormal"/>
        <w:tabs>
          <w:tab w:val="left" w:pos="70"/>
          <w:tab w:val="left" w:pos="851"/>
        </w:tabs>
        <w:ind w:firstLine="709"/>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005B12" w:rsidRDefault="00767B38" w:rsidP="009F4A01">
      <w:pPr>
        <w:tabs>
          <w:tab w:val="left" w:pos="851"/>
        </w:tabs>
        <w:ind w:firstLine="709"/>
        <w:jc w:val="both"/>
        <w:rPr>
          <w:sz w:val="28"/>
          <w:szCs w:val="28"/>
        </w:rPr>
      </w:pPr>
      <w:r w:rsidRPr="00005B12">
        <w:rPr>
          <w:sz w:val="28"/>
          <w:szCs w:val="28"/>
        </w:rPr>
        <w:t>2)</w:t>
      </w:r>
      <w:r w:rsidR="009917B8" w:rsidRPr="00005B12">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005B12" w:rsidRDefault="00767B38" w:rsidP="009F4A01">
      <w:pPr>
        <w:tabs>
          <w:tab w:val="left" w:pos="851"/>
        </w:tabs>
        <w:autoSpaceDE w:val="0"/>
        <w:ind w:firstLine="709"/>
        <w:jc w:val="both"/>
        <w:rPr>
          <w:sz w:val="28"/>
          <w:szCs w:val="28"/>
        </w:rPr>
      </w:pPr>
      <w:r w:rsidRPr="00005B12">
        <w:rPr>
          <w:sz w:val="28"/>
          <w:szCs w:val="28"/>
        </w:rPr>
        <w:t>3)</w:t>
      </w:r>
      <w:r w:rsidR="009917B8" w:rsidRPr="00005B12">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005B12" w:rsidRDefault="00767B38" w:rsidP="009F4A01">
      <w:pPr>
        <w:pStyle w:val="21"/>
        <w:tabs>
          <w:tab w:val="left" w:pos="70"/>
          <w:tab w:val="left" w:pos="851"/>
        </w:tabs>
        <w:ind w:firstLine="709"/>
        <w:rPr>
          <w:szCs w:val="28"/>
        </w:rPr>
      </w:pPr>
      <w:r w:rsidRPr="00005B12">
        <w:rPr>
          <w:szCs w:val="28"/>
        </w:rPr>
        <w:t>4)</w:t>
      </w:r>
      <w:r w:rsidR="009917B8" w:rsidRPr="00005B12">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005B12" w:rsidRDefault="004D60A9" w:rsidP="009F4A01">
      <w:pPr>
        <w:pStyle w:val="21"/>
        <w:tabs>
          <w:tab w:val="left" w:pos="370"/>
          <w:tab w:val="left" w:pos="851"/>
        </w:tabs>
        <w:ind w:firstLine="709"/>
        <w:rPr>
          <w:rFonts w:eastAsia="Times New Roman"/>
          <w:szCs w:val="28"/>
        </w:rPr>
      </w:pPr>
      <w:r w:rsidRPr="00005B12">
        <w:rPr>
          <w:rFonts w:eastAsia="Times New Roman"/>
          <w:szCs w:val="28"/>
        </w:rPr>
        <w:t>5</w:t>
      </w:r>
      <w:r w:rsidR="00767B38" w:rsidRPr="00005B12">
        <w:rPr>
          <w:rFonts w:eastAsia="Times New Roman"/>
          <w:szCs w:val="28"/>
        </w:rPr>
        <w:t>)</w:t>
      </w:r>
      <w:r w:rsidR="009917B8" w:rsidRPr="00005B12">
        <w:rPr>
          <w:rFonts w:eastAsia="Times New Roman"/>
          <w:szCs w:val="28"/>
        </w:rPr>
        <w:t>иные полномочия, предусмотренные законодательством.</w:t>
      </w:r>
    </w:p>
    <w:p w:rsidR="009917B8" w:rsidRDefault="009917B8" w:rsidP="004014A4">
      <w:pPr>
        <w:tabs>
          <w:tab w:val="left" w:pos="851"/>
        </w:tabs>
        <w:autoSpaceDE w:val="0"/>
        <w:ind w:firstLine="540"/>
        <w:jc w:val="both"/>
        <w:rPr>
          <w:b/>
          <w:sz w:val="28"/>
        </w:rPr>
      </w:pPr>
    </w:p>
    <w:p w:rsidR="0033725C" w:rsidRPr="00005B12" w:rsidRDefault="0033725C" w:rsidP="009F4A01">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стать</w:t>
      </w:r>
      <w:r>
        <w:rPr>
          <w:i/>
          <w:sz w:val="28"/>
        </w:rPr>
        <w:t>я</w:t>
      </w:r>
      <w:r w:rsidRPr="0047358A">
        <w:rPr>
          <w:i/>
          <w:sz w:val="28"/>
        </w:rPr>
        <w:t xml:space="preserve"> </w:t>
      </w:r>
      <w:r>
        <w:rPr>
          <w:i/>
          <w:sz w:val="28"/>
        </w:rPr>
        <w:t>41</w:t>
      </w:r>
      <w:r w:rsidRPr="0047358A">
        <w:rPr>
          <w:i/>
          <w:sz w:val="28"/>
        </w:rPr>
        <w:t xml:space="preserve"> </w:t>
      </w:r>
      <w:r>
        <w:rPr>
          <w:i/>
          <w:sz w:val="28"/>
        </w:rPr>
        <w:t>изложена в новой редакции</w:t>
      </w:r>
    </w:p>
    <w:p w:rsidR="0033725C" w:rsidRDefault="0033725C" w:rsidP="0033725C">
      <w:pPr>
        <w:tabs>
          <w:tab w:val="left" w:pos="851"/>
        </w:tabs>
        <w:autoSpaceDE w:val="0"/>
        <w:rPr>
          <w:b/>
          <w:sz w:val="28"/>
          <w:szCs w:val="28"/>
        </w:rPr>
      </w:pPr>
    </w:p>
    <w:p w:rsidR="009917B8" w:rsidRDefault="009917B8" w:rsidP="000A6E91">
      <w:pPr>
        <w:tabs>
          <w:tab w:val="left" w:pos="851"/>
        </w:tabs>
        <w:autoSpaceDE w:val="0"/>
        <w:ind w:firstLine="709"/>
        <w:rPr>
          <w:b/>
          <w:sz w:val="28"/>
          <w:szCs w:val="28"/>
        </w:rPr>
      </w:pPr>
      <w:r w:rsidRPr="00005B12">
        <w:rPr>
          <w:b/>
          <w:sz w:val="28"/>
          <w:szCs w:val="28"/>
        </w:rPr>
        <w:t>Статья 4</w:t>
      </w:r>
      <w:r w:rsidR="001F386D" w:rsidRPr="00005B12">
        <w:rPr>
          <w:b/>
          <w:sz w:val="28"/>
          <w:szCs w:val="28"/>
        </w:rPr>
        <w:t>1</w:t>
      </w:r>
      <w:r w:rsidR="00767B38" w:rsidRPr="00005B12">
        <w:rPr>
          <w:b/>
          <w:sz w:val="28"/>
          <w:szCs w:val="28"/>
        </w:rPr>
        <w:t>.</w:t>
      </w:r>
      <w:r w:rsidR="00AA2E42">
        <w:rPr>
          <w:b/>
          <w:sz w:val="28"/>
          <w:szCs w:val="28"/>
        </w:rPr>
        <w:t xml:space="preserve"> </w:t>
      </w:r>
      <w:r w:rsidRPr="00005B12">
        <w:rPr>
          <w:b/>
          <w:sz w:val="28"/>
          <w:szCs w:val="28"/>
        </w:rPr>
        <w:t>Муниципальный контроль</w:t>
      </w:r>
    </w:p>
    <w:p w:rsidR="00AA2E42" w:rsidRPr="00005B12" w:rsidRDefault="00AA2E42" w:rsidP="004014A4">
      <w:pPr>
        <w:tabs>
          <w:tab w:val="left" w:pos="851"/>
        </w:tabs>
        <w:autoSpaceDE w:val="0"/>
        <w:ind w:firstLine="900"/>
        <w:jc w:val="both"/>
        <w:rPr>
          <w:b/>
          <w:sz w:val="28"/>
          <w:szCs w:val="28"/>
        </w:rPr>
      </w:pPr>
    </w:p>
    <w:p w:rsidR="0033725C" w:rsidRPr="0033725C" w:rsidRDefault="0033725C" w:rsidP="0033725C">
      <w:pPr>
        <w:widowControl/>
        <w:suppressAutoHyphens w:val="0"/>
        <w:autoSpaceDE w:val="0"/>
        <w:autoSpaceDN w:val="0"/>
        <w:adjustRightInd w:val="0"/>
        <w:ind w:firstLine="709"/>
        <w:jc w:val="both"/>
        <w:rPr>
          <w:rFonts w:eastAsia="Times New Roman"/>
          <w:kern w:val="0"/>
          <w:sz w:val="28"/>
          <w:szCs w:val="28"/>
          <w:lang w:eastAsia="ru-RU"/>
        </w:rPr>
      </w:pPr>
      <w:r w:rsidRPr="0033725C">
        <w:rPr>
          <w:rFonts w:eastAsia="Times New Roman"/>
          <w:kern w:val="0"/>
          <w:sz w:val="28"/>
          <w:szCs w:val="28"/>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3725C" w:rsidRPr="0033725C" w:rsidRDefault="0033725C" w:rsidP="0033725C">
      <w:pPr>
        <w:widowControl/>
        <w:suppressAutoHyphens w:val="0"/>
        <w:ind w:firstLine="709"/>
        <w:jc w:val="both"/>
        <w:rPr>
          <w:rFonts w:eastAsia="Times New Roman"/>
          <w:kern w:val="0"/>
          <w:sz w:val="28"/>
          <w:szCs w:val="28"/>
          <w:lang w:eastAsia="ru-RU"/>
        </w:rPr>
      </w:pPr>
      <w:r w:rsidRPr="0033725C">
        <w:rPr>
          <w:rFonts w:eastAsia="Times New Roman"/>
          <w:kern w:val="0"/>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kern w:val="0"/>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 xml:space="preserve">2. Организация и осуществление видов муниципального контроля регулируются Федеральным </w:t>
      </w:r>
      <w:hyperlink r:id="rId15" w:history="1">
        <w:r w:rsidRPr="0033725C">
          <w:rPr>
            <w:rFonts w:eastAsia="Times New Roman"/>
            <w:bCs/>
            <w:kern w:val="0"/>
            <w:sz w:val="28"/>
            <w:szCs w:val="28"/>
            <w:lang w:eastAsia="ru-RU"/>
          </w:rPr>
          <w:t>законом</w:t>
        </w:r>
      </w:hyperlink>
      <w:r w:rsidRPr="0033725C">
        <w:rPr>
          <w:rFonts w:eastAsia="Times New Roman"/>
          <w:bCs/>
          <w:kern w:val="0"/>
          <w:sz w:val="28"/>
          <w:szCs w:val="28"/>
          <w:lang w:eastAsia="ru-RU"/>
        </w:rPr>
        <w:t xml:space="preserve"> от 31 июля 2020 года № 248-ФЗ                           </w:t>
      </w:r>
      <w:r w:rsidRPr="0033725C">
        <w:rPr>
          <w:rFonts w:eastAsia="Times New Roman"/>
          <w:bCs/>
          <w:kern w:val="0"/>
          <w:sz w:val="28"/>
          <w:szCs w:val="28"/>
          <w:lang w:eastAsia="ru-RU"/>
        </w:rPr>
        <w:lastRenderedPageBreak/>
        <w:t>«О государственном контроле (надзоре) и муниципальном контроле                                в Российской Федерации».</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3. К полномочиям органов местного самоуправления поселения в области муниципального контроля относятся: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2) организация и осуществление муниципального контроля на территории поселения;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 xml:space="preserve">3) иные полномочия в соответствии с Федеральным </w:t>
      </w:r>
      <w:hyperlink r:id="rId16" w:history="1">
        <w:r w:rsidRPr="0033725C">
          <w:rPr>
            <w:rFonts w:eastAsia="Times New Roman"/>
            <w:bCs/>
            <w:kern w:val="0"/>
            <w:sz w:val="28"/>
            <w:szCs w:val="28"/>
            <w:lang w:eastAsia="ru-RU"/>
          </w:rPr>
          <w:t>законом</w:t>
        </w:r>
      </w:hyperlink>
      <w:r w:rsidRPr="0033725C">
        <w:rPr>
          <w:rFonts w:eastAsia="Times New Roman"/>
          <w:bCs/>
          <w:kern w:val="0"/>
          <w:sz w:val="28"/>
          <w:szCs w:val="28"/>
          <w:lang w:eastAsia="ru-RU"/>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33725C" w:rsidRPr="0033725C" w:rsidRDefault="0033725C" w:rsidP="0033725C">
      <w:pPr>
        <w:suppressAutoHyphens w:val="0"/>
        <w:ind w:firstLine="709"/>
        <w:jc w:val="both"/>
        <w:rPr>
          <w:rFonts w:eastAsia="Times New Roman"/>
          <w:bCs/>
          <w:kern w:val="0"/>
          <w:sz w:val="28"/>
          <w:szCs w:val="28"/>
          <w:lang w:eastAsia="ru-RU"/>
        </w:rPr>
      </w:pPr>
      <w:r w:rsidRPr="0033725C">
        <w:rPr>
          <w:rFonts w:eastAsia="Times New Roman"/>
          <w:bCs/>
          <w:kern w:val="0"/>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3725C" w:rsidRPr="0033725C" w:rsidRDefault="0033725C" w:rsidP="0033725C">
      <w:pPr>
        <w:suppressAutoHyphens w:val="0"/>
        <w:snapToGrid w:val="0"/>
        <w:ind w:firstLine="709"/>
        <w:jc w:val="both"/>
        <w:rPr>
          <w:rFonts w:eastAsia="Times New Roman"/>
          <w:bCs/>
          <w:kern w:val="0"/>
          <w:sz w:val="28"/>
          <w:szCs w:val="28"/>
          <w:lang w:eastAsia="ru-RU"/>
        </w:rPr>
      </w:pPr>
      <w:r w:rsidRPr="0033725C">
        <w:rPr>
          <w:rFonts w:eastAsia="Times New Roman"/>
          <w:bCs/>
          <w:kern w:val="0"/>
          <w:sz w:val="28"/>
          <w:szCs w:val="28"/>
          <w:lang w:eastAsia="ru-RU"/>
        </w:rPr>
        <w:t xml:space="preserve">Муниципальный контроль подлежит осуществлению при наличии                          в границах </w:t>
      </w:r>
      <w:r w:rsidRPr="0033725C">
        <w:rPr>
          <w:rFonts w:eastAsia="Times New Roman"/>
          <w:kern w:val="0"/>
          <w:sz w:val="28"/>
          <w:szCs w:val="28"/>
          <w:lang w:eastAsia="ru-RU"/>
        </w:rPr>
        <w:t>поселения</w:t>
      </w:r>
      <w:r w:rsidRPr="0033725C">
        <w:rPr>
          <w:rFonts w:eastAsia="Times New Roman"/>
          <w:bCs/>
          <w:kern w:val="0"/>
          <w:sz w:val="28"/>
          <w:szCs w:val="28"/>
          <w:lang w:eastAsia="ru-RU"/>
        </w:rPr>
        <w:t xml:space="preserve"> объектов соответствующего вида контроля.</w:t>
      </w:r>
    </w:p>
    <w:p w:rsidR="00345C22" w:rsidRPr="00005B12" w:rsidRDefault="0033725C" w:rsidP="0033725C">
      <w:pPr>
        <w:pStyle w:val="ConsNormal"/>
        <w:tabs>
          <w:tab w:val="left" w:pos="851"/>
        </w:tabs>
        <w:ind w:firstLine="709"/>
        <w:rPr>
          <w:rFonts w:ascii="Times New Roman" w:hAnsi="Times New Roman"/>
          <w:b/>
          <w:sz w:val="28"/>
        </w:rPr>
      </w:pPr>
      <w:r w:rsidRPr="0033725C">
        <w:rPr>
          <w:rFonts w:ascii="Times New Roman" w:eastAsia="Calibri" w:hAnsi="Times New Roman"/>
          <w:kern w:val="0"/>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33725C" w:rsidRDefault="0033725C" w:rsidP="004014A4">
      <w:pPr>
        <w:pStyle w:val="ConsNormal"/>
        <w:tabs>
          <w:tab w:val="left" w:pos="142"/>
          <w:tab w:val="left" w:pos="851"/>
        </w:tabs>
        <w:ind w:firstLine="851"/>
        <w:rPr>
          <w:rFonts w:ascii="Times New Roman" w:hAnsi="Times New Roman"/>
          <w:b/>
          <w:sz w:val="28"/>
        </w:rPr>
      </w:pPr>
    </w:p>
    <w:p w:rsidR="009917B8" w:rsidRDefault="009917B8" w:rsidP="000A6E91">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t>Статья 4</w:t>
      </w:r>
      <w:r w:rsidR="001F386D" w:rsidRPr="00005B12">
        <w:rPr>
          <w:rFonts w:ascii="Times New Roman" w:hAnsi="Times New Roman"/>
          <w:b/>
          <w:sz w:val="28"/>
        </w:rPr>
        <w:t>2</w:t>
      </w:r>
      <w:r w:rsidR="00767B38"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Органы местного самоуправления – юридические лица</w:t>
      </w:r>
    </w:p>
    <w:p w:rsidR="00C94C63" w:rsidRPr="00005B12" w:rsidRDefault="00C94C63" w:rsidP="004014A4">
      <w:pPr>
        <w:pStyle w:val="ConsNormal"/>
        <w:tabs>
          <w:tab w:val="left" w:pos="142"/>
          <w:tab w:val="left" w:pos="851"/>
        </w:tabs>
        <w:ind w:firstLine="851"/>
        <w:rPr>
          <w:rFonts w:ascii="Times New Roman" w:hAnsi="Times New Roman"/>
          <w:b/>
          <w:sz w:val="28"/>
        </w:rPr>
      </w:pPr>
    </w:p>
    <w:p w:rsidR="009917B8" w:rsidRPr="00005B12" w:rsidRDefault="00767B38" w:rsidP="009F4A01">
      <w:pPr>
        <w:tabs>
          <w:tab w:val="left" w:pos="345"/>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Совет, администрация наделяются правами юридического лица, являются муниципальными </w:t>
      </w:r>
      <w:r w:rsidR="009917B8" w:rsidRPr="00005B12">
        <w:rPr>
          <w:rStyle w:val="80"/>
        </w:rPr>
        <w:t>казенными</w:t>
      </w:r>
      <w:r w:rsidR="009917B8" w:rsidRPr="00005B1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005B12" w:rsidRDefault="00767B38" w:rsidP="009F4A01">
      <w:pPr>
        <w:tabs>
          <w:tab w:val="left" w:pos="345"/>
          <w:tab w:val="left" w:pos="851"/>
        </w:tabs>
        <w:ind w:firstLine="709"/>
        <w:jc w:val="both"/>
        <w:rPr>
          <w:rFonts w:eastAsia="Times New Roman"/>
          <w:sz w:val="28"/>
        </w:rPr>
      </w:pPr>
      <w:r w:rsidRPr="00005B12">
        <w:rPr>
          <w:rFonts w:eastAsia="Times New Roman"/>
          <w:sz w:val="28"/>
        </w:rPr>
        <w:t>2.</w:t>
      </w:r>
      <w:r w:rsidR="009917B8" w:rsidRPr="00005B12">
        <w:rPr>
          <w:rFonts w:eastAsia="Times New Roman"/>
          <w:sz w:val="28"/>
        </w:rPr>
        <w:t>Совет и администрация как юридические лица действуют на основании общих для организаций данного в</w:t>
      </w:r>
      <w:r w:rsidR="00722416" w:rsidRPr="00005B12">
        <w:rPr>
          <w:rFonts w:eastAsia="Times New Roman"/>
          <w:sz w:val="28"/>
        </w:rPr>
        <w:t xml:space="preserve">ида положений в соответствии с </w:t>
      </w:r>
      <w:r w:rsidR="009917B8" w:rsidRPr="00005B12">
        <w:rPr>
          <w:rFonts w:eastAsia="Times New Roman"/>
          <w:sz w:val="28"/>
        </w:rPr>
        <w:t xml:space="preserve">Гражданским кодексом Российской Федерации применительно к </w:t>
      </w:r>
      <w:r w:rsidR="009917B8" w:rsidRPr="00005B12">
        <w:rPr>
          <w:rStyle w:val="80"/>
        </w:rPr>
        <w:t xml:space="preserve">казенным </w:t>
      </w:r>
      <w:r w:rsidR="009917B8" w:rsidRPr="00005B12">
        <w:rPr>
          <w:rFonts w:eastAsia="Times New Roman"/>
          <w:sz w:val="28"/>
        </w:rPr>
        <w:t>учреждениям.</w:t>
      </w:r>
    </w:p>
    <w:p w:rsidR="009917B8" w:rsidRPr="00005B12" w:rsidRDefault="00767B38" w:rsidP="009F4A01">
      <w:pPr>
        <w:tabs>
          <w:tab w:val="left" w:pos="345"/>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005B12" w:rsidRDefault="00767B38" w:rsidP="009F4A01">
      <w:pPr>
        <w:tabs>
          <w:tab w:val="left" w:pos="-2127"/>
          <w:tab w:val="left" w:pos="851"/>
        </w:tabs>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005B12">
        <w:rPr>
          <w:rFonts w:eastAsia="Times New Roman"/>
          <w:sz w:val="28"/>
        </w:rPr>
        <w:t xml:space="preserve">решение </w:t>
      </w:r>
      <w:r w:rsidR="009917B8" w:rsidRPr="00005B12">
        <w:rPr>
          <w:rFonts w:eastAsia="Times New Roman"/>
          <w:sz w:val="28"/>
        </w:rPr>
        <w:t xml:space="preserve">Совета об учреждении соответствующего органа </w:t>
      </w:r>
      <w:r w:rsidR="005455E3" w:rsidRPr="00005B12">
        <w:rPr>
          <w:rFonts w:eastAsia="Times New Roman"/>
          <w:sz w:val="28"/>
        </w:rPr>
        <w:t xml:space="preserve">в форме муниципального казенного учреждения </w:t>
      </w:r>
      <w:r w:rsidR="009917B8" w:rsidRPr="00005B12">
        <w:rPr>
          <w:rFonts w:eastAsia="Times New Roman"/>
          <w:sz w:val="28"/>
        </w:rPr>
        <w:t xml:space="preserve">и утверждение Советом </w:t>
      </w:r>
      <w:r w:rsidR="00B06E19" w:rsidRPr="00005B12">
        <w:rPr>
          <w:rFonts w:eastAsia="Times New Roman"/>
          <w:sz w:val="28"/>
        </w:rPr>
        <w:t>положения о нем</w:t>
      </w:r>
      <w:r w:rsidR="00CC036F" w:rsidRPr="00005B12">
        <w:rPr>
          <w:rFonts w:eastAsia="Times New Roman"/>
          <w:sz w:val="28"/>
        </w:rPr>
        <w:t xml:space="preserve"> </w:t>
      </w:r>
      <w:r w:rsidR="00B06E19" w:rsidRPr="00005B12">
        <w:rPr>
          <w:rFonts w:eastAsia="Times New Roman"/>
          <w:sz w:val="28"/>
        </w:rPr>
        <w:t>по представлению главы поселения.</w:t>
      </w:r>
    </w:p>
    <w:p w:rsidR="009917B8" w:rsidRPr="00005B12" w:rsidRDefault="009917B8" w:rsidP="004014A4">
      <w:pPr>
        <w:tabs>
          <w:tab w:val="left" w:pos="142"/>
          <w:tab w:val="left" w:pos="345"/>
          <w:tab w:val="left" w:pos="851"/>
        </w:tabs>
        <w:ind w:left="851"/>
        <w:jc w:val="center"/>
        <w:rPr>
          <w:b/>
          <w:caps/>
          <w:sz w:val="28"/>
        </w:rPr>
      </w:pPr>
    </w:p>
    <w:p w:rsidR="009917B8" w:rsidRPr="00005B12" w:rsidRDefault="009917B8" w:rsidP="000A6E91">
      <w:pPr>
        <w:pStyle w:val="ConsNormal"/>
        <w:tabs>
          <w:tab w:val="left" w:pos="142"/>
          <w:tab w:val="left" w:pos="851"/>
        </w:tabs>
        <w:ind w:firstLine="0"/>
        <w:jc w:val="center"/>
        <w:rPr>
          <w:rFonts w:ascii="Times New Roman" w:hAnsi="Times New Roman"/>
          <w:b/>
          <w:sz w:val="28"/>
        </w:rPr>
      </w:pPr>
      <w:r w:rsidRPr="00005B12">
        <w:rPr>
          <w:rFonts w:ascii="Times New Roman" w:hAnsi="Times New Roman"/>
          <w:b/>
          <w:caps/>
          <w:sz w:val="28"/>
        </w:rPr>
        <w:t xml:space="preserve">ГЛАВА </w:t>
      </w:r>
      <w:r w:rsidR="00B01C7E" w:rsidRPr="00005B12">
        <w:rPr>
          <w:rFonts w:ascii="Times New Roman" w:hAnsi="Times New Roman"/>
          <w:b/>
          <w:caps/>
          <w:sz w:val="28"/>
        </w:rPr>
        <w:t>5</w:t>
      </w:r>
      <w:r w:rsidRPr="00005B12">
        <w:rPr>
          <w:rFonts w:ascii="Times New Roman" w:hAnsi="Times New Roman"/>
          <w:b/>
          <w:caps/>
          <w:sz w:val="28"/>
        </w:rPr>
        <w:t>.</w:t>
      </w:r>
      <w:r w:rsidR="00C94C63">
        <w:rPr>
          <w:rFonts w:ascii="Times New Roman" w:hAnsi="Times New Roman"/>
          <w:b/>
          <w:caps/>
          <w:sz w:val="28"/>
        </w:rPr>
        <w:t xml:space="preserve"> </w:t>
      </w:r>
      <w:r w:rsidRPr="00005B12">
        <w:rPr>
          <w:rFonts w:ascii="Times New Roman" w:hAnsi="Times New Roman"/>
          <w:b/>
          <w:sz w:val="28"/>
        </w:rPr>
        <w:t>МУНИЦИПАЛЬНАЯ СЛУЖБА</w:t>
      </w:r>
    </w:p>
    <w:p w:rsidR="009917B8" w:rsidRDefault="009917B8" w:rsidP="000A6E91">
      <w:pPr>
        <w:pStyle w:val="2"/>
        <w:keepNext w:val="0"/>
        <w:tabs>
          <w:tab w:val="left" w:pos="851"/>
        </w:tabs>
        <w:ind w:firstLine="709"/>
        <w:rPr>
          <w:rFonts w:ascii="Times New Roman" w:hAnsi="Times New Roman"/>
          <w:i w:val="0"/>
        </w:rPr>
      </w:pPr>
      <w:r w:rsidRPr="00005B12">
        <w:rPr>
          <w:rFonts w:ascii="Times New Roman" w:hAnsi="Times New Roman"/>
          <w:i w:val="0"/>
        </w:rPr>
        <w:t>Статья 4</w:t>
      </w:r>
      <w:r w:rsidR="001F386D" w:rsidRPr="00005B12">
        <w:rPr>
          <w:rFonts w:ascii="Times New Roman" w:hAnsi="Times New Roman"/>
          <w:i w:val="0"/>
        </w:rPr>
        <w:t>3</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Муниципальная служба</w:t>
      </w:r>
    </w:p>
    <w:p w:rsidR="00C94C63" w:rsidRPr="00C94C63" w:rsidRDefault="00C94C63" w:rsidP="00C94C63"/>
    <w:p w:rsidR="009917B8" w:rsidRPr="00005B12" w:rsidRDefault="00767B38" w:rsidP="009F4A01">
      <w:pPr>
        <w:tabs>
          <w:tab w:val="left" w:pos="851"/>
        </w:tabs>
        <w:ind w:firstLine="709"/>
        <w:jc w:val="both"/>
        <w:rPr>
          <w:sz w:val="28"/>
        </w:rPr>
      </w:pPr>
      <w:r w:rsidRPr="00005B12">
        <w:rPr>
          <w:sz w:val="28"/>
        </w:rPr>
        <w:t>1.</w:t>
      </w:r>
      <w:r w:rsidR="009917B8" w:rsidRPr="00005B12">
        <w:rPr>
          <w:sz w:val="28"/>
        </w:rPr>
        <w:t xml:space="preserve">Муниципальная служба - профессиональная деятельность граждан, </w:t>
      </w:r>
      <w:r w:rsidR="009917B8" w:rsidRPr="00005B12">
        <w:rPr>
          <w:sz w:val="28"/>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005B12" w:rsidRDefault="00767B38" w:rsidP="009F4A01">
      <w:pPr>
        <w:tabs>
          <w:tab w:val="left" w:pos="851"/>
        </w:tabs>
        <w:ind w:firstLine="709"/>
        <w:jc w:val="both"/>
        <w:rPr>
          <w:sz w:val="28"/>
        </w:rPr>
      </w:pPr>
      <w:r w:rsidRPr="00005B12">
        <w:rPr>
          <w:sz w:val="28"/>
        </w:rPr>
        <w:t>2.</w:t>
      </w:r>
      <w:r w:rsidR="009917B8" w:rsidRPr="00005B12">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C036F" w:rsidRPr="00005B12">
        <w:rPr>
          <w:sz w:val="28"/>
        </w:rPr>
        <w:t xml:space="preserve"> </w:t>
      </w:r>
      <w:r w:rsidR="009917B8" w:rsidRPr="00005B12">
        <w:rPr>
          <w:sz w:val="28"/>
        </w:rPr>
        <w:t>(работодатель).</w:t>
      </w:r>
    </w:p>
    <w:p w:rsidR="009917B8" w:rsidRPr="00005B12" w:rsidRDefault="009917B8" w:rsidP="009F4A01">
      <w:pPr>
        <w:tabs>
          <w:tab w:val="left" w:pos="851"/>
        </w:tabs>
        <w:ind w:firstLine="709"/>
        <w:jc w:val="both"/>
        <w:rPr>
          <w:sz w:val="28"/>
        </w:rPr>
      </w:pPr>
      <w:r w:rsidRPr="00005B1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005B12" w:rsidRDefault="00767B38" w:rsidP="009F4A01">
      <w:pPr>
        <w:tabs>
          <w:tab w:val="left" w:pos="851"/>
        </w:tabs>
        <w:ind w:firstLine="709"/>
        <w:jc w:val="both"/>
        <w:rPr>
          <w:sz w:val="28"/>
        </w:rPr>
      </w:pPr>
      <w:proofErr w:type="gramStart"/>
      <w:r w:rsidRPr="00005B12">
        <w:rPr>
          <w:sz w:val="28"/>
        </w:rPr>
        <w:t>3.</w:t>
      </w:r>
      <w:r w:rsidR="009917B8" w:rsidRPr="00005B12">
        <w:rPr>
          <w:sz w:val="28"/>
        </w:rPr>
        <w:t xml:space="preserve">Правовые основы муниципальной службы в поселении составляют Конституция Российской Федерации, </w:t>
      </w:r>
      <w:r w:rsidR="00CC036F" w:rsidRPr="00005B12">
        <w:rPr>
          <w:sz w:val="28"/>
        </w:rPr>
        <w:t xml:space="preserve">Федеральный закон от </w:t>
      </w:r>
      <w:r w:rsidR="00722416" w:rsidRPr="00005B12">
        <w:rPr>
          <w:sz w:val="28"/>
        </w:rPr>
        <w:t xml:space="preserve">2 марта </w:t>
      </w:r>
      <w:r w:rsidR="009917B8" w:rsidRPr="00005B12">
        <w:rPr>
          <w:sz w:val="28"/>
        </w:rPr>
        <w:t xml:space="preserve">2007 </w:t>
      </w:r>
      <w:r w:rsidR="00722416" w:rsidRPr="00005B12">
        <w:rPr>
          <w:sz w:val="28"/>
        </w:rPr>
        <w:t xml:space="preserve">года </w:t>
      </w:r>
      <w:r w:rsidR="009917B8" w:rsidRPr="00005B12">
        <w:rPr>
          <w:sz w:val="28"/>
        </w:rPr>
        <w:t xml:space="preserve">№ 25-ФЗ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другие федеральные законы, иные нормативные правовые акты Российской Федерации, Устав Краснодарского края, Зак</w:t>
      </w:r>
      <w:r w:rsidR="00CC036F" w:rsidRPr="00005B12">
        <w:rPr>
          <w:sz w:val="28"/>
        </w:rPr>
        <w:t xml:space="preserve">он Краснодарского края от </w:t>
      </w:r>
      <w:r w:rsidR="00722416" w:rsidRPr="00005B12">
        <w:rPr>
          <w:sz w:val="28"/>
        </w:rPr>
        <w:t xml:space="preserve">8 июня </w:t>
      </w:r>
      <w:r w:rsidR="009917B8" w:rsidRPr="00005B12">
        <w:rPr>
          <w:sz w:val="28"/>
        </w:rPr>
        <w:t xml:space="preserve">2007 </w:t>
      </w:r>
      <w:r w:rsidR="00722416" w:rsidRPr="00005B12">
        <w:rPr>
          <w:sz w:val="28"/>
        </w:rPr>
        <w:t xml:space="preserve">года        </w:t>
      </w:r>
      <w:r w:rsidR="009917B8" w:rsidRPr="00005B12">
        <w:rPr>
          <w:sz w:val="28"/>
        </w:rPr>
        <w:t xml:space="preserve">№ 1244-КЗ </w:t>
      </w:r>
      <w:r w:rsidR="00DF727E" w:rsidRPr="00005B12">
        <w:rPr>
          <w:sz w:val="28"/>
        </w:rPr>
        <w:t>«</w:t>
      </w:r>
      <w:r w:rsidR="009917B8" w:rsidRPr="00005B12">
        <w:rPr>
          <w:sz w:val="28"/>
        </w:rPr>
        <w:t>О муниципальной службе в Краснодарском крае</w:t>
      </w:r>
      <w:r w:rsidR="00DF727E" w:rsidRPr="00005B12">
        <w:rPr>
          <w:sz w:val="28"/>
        </w:rPr>
        <w:t>»</w:t>
      </w:r>
      <w:r w:rsidR="009917B8" w:rsidRPr="00005B12">
        <w:rPr>
          <w:sz w:val="28"/>
        </w:rPr>
        <w:t>, законы и иные нормативные правовые акты Краснодарского края</w:t>
      </w:r>
      <w:proofErr w:type="gramEnd"/>
      <w:r w:rsidR="009917B8" w:rsidRPr="00005B12">
        <w:rPr>
          <w:sz w:val="28"/>
        </w:rPr>
        <w:t>, настоящий</w:t>
      </w:r>
      <w:r w:rsidR="00CC036F" w:rsidRPr="00005B12">
        <w:rPr>
          <w:sz w:val="28"/>
        </w:rPr>
        <w:t xml:space="preserve"> </w:t>
      </w:r>
      <w:r w:rsidR="009917B8" w:rsidRPr="00005B12">
        <w:rPr>
          <w:sz w:val="28"/>
        </w:rPr>
        <w:t>устав, правовые акты органов местного самоуправления поселения.</w:t>
      </w:r>
    </w:p>
    <w:p w:rsidR="002F3F83" w:rsidRPr="00005B12" w:rsidRDefault="002F3F83" w:rsidP="004014A4">
      <w:pPr>
        <w:tabs>
          <w:tab w:val="left" w:pos="851"/>
        </w:tabs>
        <w:ind w:firstLine="851"/>
        <w:jc w:val="both"/>
        <w:rPr>
          <w:b/>
          <w:sz w:val="28"/>
        </w:rPr>
      </w:pPr>
    </w:p>
    <w:p w:rsidR="009917B8" w:rsidRDefault="009917B8" w:rsidP="000A6E91">
      <w:pPr>
        <w:tabs>
          <w:tab w:val="left" w:pos="851"/>
        </w:tabs>
        <w:ind w:firstLine="709"/>
        <w:rPr>
          <w:b/>
          <w:sz w:val="28"/>
        </w:rPr>
      </w:pPr>
      <w:r w:rsidRPr="00005B12">
        <w:rPr>
          <w:b/>
          <w:sz w:val="28"/>
        </w:rPr>
        <w:t xml:space="preserve">Статья </w:t>
      </w:r>
      <w:r w:rsidR="001F386D" w:rsidRPr="00005B12">
        <w:rPr>
          <w:b/>
          <w:sz w:val="28"/>
        </w:rPr>
        <w:t>44</w:t>
      </w:r>
      <w:r w:rsidRPr="00005B12">
        <w:rPr>
          <w:b/>
          <w:sz w:val="28"/>
        </w:rPr>
        <w:t>.</w:t>
      </w:r>
      <w:r w:rsidR="00C94C63">
        <w:rPr>
          <w:b/>
          <w:sz w:val="28"/>
        </w:rPr>
        <w:t xml:space="preserve"> </w:t>
      </w:r>
      <w:r w:rsidRPr="00005B12">
        <w:rPr>
          <w:b/>
          <w:sz w:val="28"/>
        </w:rPr>
        <w:t>Муниципальные должности и</w:t>
      </w:r>
      <w:r w:rsidRPr="00005B12">
        <w:rPr>
          <w:sz w:val="28"/>
        </w:rPr>
        <w:t xml:space="preserve"> </w:t>
      </w:r>
      <w:r w:rsidRPr="00005B12">
        <w:rPr>
          <w:b/>
          <w:sz w:val="28"/>
        </w:rPr>
        <w:t>должности муниципальной службы</w:t>
      </w:r>
    </w:p>
    <w:p w:rsidR="00C94C63" w:rsidRPr="00005B12" w:rsidRDefault="00C94C63" w:rsidP="004014A4">
      <w:pPr>
        <w:tabs>
          <w:tab w:val="left" w:pos="851"/>
        </w:tabs>
        <w:ind w:firstLine="851"/>
        <w:jc w:val="both"/>
        <w:rPr>
          <w:b/>
          <w:sz w:val="28"/>
        </w:rPr>
      </w:pPr>
    </w:p>
    <w:p w:rsidR="009917B8" w:rsidRPr="00005B12" w:rsidRDefault="00767B38" w:rsidP="009F4A01">
      <w:pPr>
        <w:tabs>
          <w:tab w:val="left" w:pos="851"/>
        </w:tabs>
        <w:ind w:firstLine="709"/>
        <w:jc w:val="both"/>
        <w:rPr>
          <w:sz w:val="28"/>
        </w:rPr>
      </w:pPr>
      <w:r w:rsidRPr="00005B12">
        <w:rPr>
          <w:sz w:val="28"/>
        </w:rPr>
        <w:t>1.</w:t>
      </w:r>
      <w:r w:rsidR="009917B8" w:rsidRPr="00005B12">
        <w:rPr>
          <w:sz w:val="28"/>
        </w:rPr>
        <w:t xml:space="preserve">Уставом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CC036F" w:rsidRPr="00005B12">
        <w:rPr>
          <w:sz w:val="28"/>
          <w:szCs w:val="28"/>
        </w:rPr>
        <w:t xml:space="preserve"> </w:t>
      </w:r>
      <w:r w:rsidR="00DF727E" w:rsidRPr="00005B12">
        <w:rPr>
          <w:sz w:val="28"/>
        </w:rPr>
        <w:t>«</w:t>
      </w:r>
      <w:r w:rsidR="009917B8" w:rsidRPr="00005B12">
        <w:rPr>
          <w:sz w:val="28"/>
        </w:rPr>
        <w:t>О Реестре муниципальных должностей и Реестре должностей муниципальной службы</w:t>
      </w:r>
      <w:r w:rsidR="00E34A78" w:rsidRPr="00005B12">
        <w:rPr>
          <w:sz w:val="28"/>
          <w:szCs w:val="28"/>
        </w:rPr>
        <w:t xml:space="preserve"> в Краснодарском крае</w:t>
      </w:r>
      <w:r w:rsidR="00DF727E" w:rsidRPr="00005B12">
        <w:rPr>
          <w:sz w:val="28"/>
        </w:rPr>
        <w:t>»</w:t>
      </w:r>
      <w:r w:rsidR="009917B8" w:rsidRPr="00005B12">
        <w:rPr>
          <w:sz w:val="28"/>
        </w:rPr>
        <w:t xml:space="preserve"> устанавливаются следующие муниципальные должности:</w:t>
      </w:r>
    </w:p>
    <w:p w:rsidR="009917B8" w:rsidRPr="00005B12" w:rsidRDefault="009917B8" w:rsidP="009F4A01">
      <w:pPr>
        <w:tabs>
          <w:tab w:val="left" w:pos="851"/>
        </w:tabs>
        <w:ind w:firstLine="709"/>
        <w:jc w:val="both"/>
        <w:rPr>
          <w:sz w:val="28"/>
        </w:rPr>
      </w:pPr>
      <w:r w:rsidRPr="00005B12">
        <w:rPr>
          <w:sz w:val="28"/>
        </w:rPr>
        <w:t>- глава поселения;</w:t>
      </w:r>
    </w:p>
    <w:p w:rsidR="009917B8" w:rsidRPr="00005B12" w:rsidRDefault="009917B8" w:rsidP="009F4A01">
      <w:pPr>
        <w:tabs>
          <w:tab w:val="left" w:pos="851"/>
        </w:tabs>
        <w:ind w:firstLine="709"/>
        <w:jc w:val="both"/>
        <w:rPr>
          <w:sz w:val="28"/>
        </w:rPr>
      </w:pPr>
      <w:r w:rsidRPr="00005B12">
        <w:rPr>
          <w:sz w:val="28"/>
        </w:rPr>
        <w:t>- председатель комитета (комиссии)</w:t>
      </w:r>
      <w:r w:rsidR="00CC036F" w:rsidRPr="00005B12">
        <w:rPr>
          <w:sz w:val="28"/>
        </w:rPr>
        <w:t xml:space="preserve"> </w:t>
      </w:r>
      <w:r w:rsidRPr="00005B12">
        <w:rPr>
          <w:sz w:val="28"/>
        </w:rPr>
        <w:t>Совета поселения;</w:t>
      </w:r>
    </w:p>
    <w:p w:rsidR="009917B8" w:rsidRPr="00005B12" w:rsidRDefault="009917B8" w:rsidP="009F4A01">
      <w:pPr>
        <w:tabs>
          <w:tab w:val="left" w:pos="851"/>
        </w:tabs>
        <w:ind w:firstLine="709"/>
        <w:jc w:val="both"/>
        <w:rPr>
          <w:sz w:val="28"/>
        </w:rPr>
      </w:pPr>
      <w:r w:rsidRPr="00005B12">
        <w:rPr>
          <w:sz w:val="28"/>
        </w:rPr>
        <w:t>- депутат Совета поселения.</w:t>
      </w:r>
    </w:p>
    <w:p w:rsidR="009917B8" w:rsidRPr="00005B12" w:rsidRDefault="00767B38" w:rsidP="009F4A01">
      <w:pPr>
        <w:tabs>
          <w:tab w:val="left" w:pos="851"/>
        </w:tabs>
        <w:ind w:firstLine="709"/>
        <w:jc w:val="both"/>
        <w:rPr>
          <w:sz w:val="28"/>
        </w:rPr>
      </w:pPr>
      <w:r w:rsidRPr="00005B12">
        <w:rPr>
          <w:sz w:val="28"/>
        </w:rPr>
        <w:t>2.</w:t>
      </w:r>
      <w:r w:rsidR="009917B8" w:rsidRPr="00005B12">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005B12" w:rsidRDefault="00767B38" w:rsidP="009F4A01">
      <w:pPr>
        <w:tabs>
          <w:tab w:val="left" w:pos="851"/>
        </w:tabs>
        <w:ind w:firstLine="709"/>
        <w:jc w:val="both"/>
        <w:rPr>
          <w:sz w:val="28"/>
        </w:rPr>
      </w:pPr>
      <w:r w:rsidRPr="00005B12">
        <w:rPr>
          <w:sz w:val="28"/>
        </w:rPr>
        <w:t>3.</w:t>
      </w:r>
      <w:r w:rsidR="009917B8" w:rsidRPr="00005B12">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AE20D3" w:rsidRPr="00005B12">
        <w:rPr>
          <w:sz w:val="28"/>
          <w:szCs w:val="28"/>
        </w:rPr>
        <w:t xml:space="preserve"> </w:t>
      </w:r>
      <w:r w:rsidR="009917B8" w:rsidRPr="00005B12">
        <w:rPr>
          <w:sz w:val="28"/>
        </w:rPr>
        <w:t>«О Реестре муниципальных должностей и Реестре должностей муниципальной службы в Краснодарском крае».</w:t>
      </w:r>
    </w:p>
    <w:p w:rsidR="009917B8" w:rsidRPr="00005B12" w:rsidRDefault="00767B38" w:rsidP="009F4A01">
      <w:pPr>
        <w:tabs>
          <w:tab w:val="left" w:pos="851"/>
        </w:tabs>
        <w:ind w:firstLine="709"/>
        <w:jc w:val="both"/>
        <w:rPr>
          <w:sz w:val="28"/>
        </w:rPr>
      </w:pPr>
      <w:r w:rsidRPr="00005B12">
        <w:rPr>
          <w:sz w:val="28"/>
        </w:rPr>
        <w:t>4.</w:t>
      </w:r>
      <w:r w:rsidR="009917B8" w:rsidRPr="00005B12">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7F1764" w:rsidRPr="00005B12">
        <w:rPr>
          <w:sz w:val="28"/>
          <w:szCs w:val="28"/>
        </w:rPr>
        <w:t xml:space="preserve"> </w:t>
      </w:r>
      <w:r w:rsidR="009917B8" w:rsidRPr="00005B12">
        <w:rPr>
          <w:sz w:val="28"/>
        </w:rPr>
        <w:t xml:space="preserve">«О Реестре муниципальных должностей и Реестре должностей муниципальной службы в Краснодарском крае». </w:t>
      </w:r>
    </w:p>
    <w:p w:rsidR="009917B8" w:rsidRPr="00005B12" w:rsidRDefault="009917B8" w:rsidP="000A6E91">
      <w:pPr>
        <w:pStyle w:val="a6"/>
        <w:tabs>
          <w:tab w:val="left" w:pos="142"/>
          <w:tab w:val="left" w:pos="540"/>
          <w:tab w:val="left" w:pos="851"/>
        </w:tabs>
        <w:spacing w:line="200" w:lineRule="atLeast"/>
        <w:ind w:firstLine="709"/>
        <w:jc w:val="both"/>
      </w:pPr>
    </w:p>
    <w:p w:rsidR="009917B8" w:rsidRDefault="009917B8" w:rsidP="000A6E91">
      <w:pPr>
        <w:pStyle w:val="2"/>
        <w:keepNext w:val="0"/>
        <w:tabs>
          <w:tab w:val="left" w:pos="851"/>
        </w:tabs>
        <w:spacing w:before="0" w:after="0"/>
        <w:ind w:firstLine="709"/>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45</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Муниципальный служащий</w:t>
      </w:r>
    </w:p>
    <w:p w:rsidR="00C94C63" w:rsidRPr="00C94C63" w:rsidRDefault="00C94C63" w:rsidP="000A6E91">
      <w:pPr>
        <w:ind w:firstLine="709"/>
      </w:pPr>
    </w:p>
    <w:p w:rsidR="009917B8" w:rsidRPr="00005B12" w:rsidRDefault="00767B38" w:rsidP="009F4A01">
      <w:pPr>
        <w:tabs>
          <w:tab w:val="left" w:pos="851"/>
        </w:tabs>
        <w:ind w:firstLine="709"/>
        <w:jc w:val="both"/>
        <w:rPr>
          <w:sz w:val="28"/>
        </w:rPr>
      </w:pPr>
      <w:proofErr w:type="gramStart"/>
      <w:r w:rsidRPr="00005B12">
        <w:rPr>
          <w:sz w:val="28"/>
        </w:rPr>
        <w:lastRenderedPageBreak/>
        <w:t>1.</w:t>
      </w:r>
      <w:r w:rsidR="009917B8" w:rsidRPr="00005B12">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xml:space="preserve"> для замещения должностей муниципальной службы при отсутствии обстоятельств, указанных в статье 13 Федерального закона</w:t>
      </w:r>
      <w:r w:rsidR="007F1764" w:rsidRPr="00005B12">
        <w:rPr>
          <w:sz w:val="28"/>
          <w:szCs w:val="28"/>
        </w:rPr>
        <w:t xml:space="preserve"> 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w:t>
      </w:r>
      <w:proofErr w:type="gramEnd"/>
      <w:r w:rsidR="009917B8" w:rsidRPr="00005B12">
        <w:rPr>
          <w:sz w:val="28"/>
        </w:rPr>
        <w:t xml:space="preserve"> службе в Российской Федерации</w:t>
      </w:r>
      <w:r w:rsidR="00DF727E" w:rsidRPr="00005B12">
        <w:rPr>
          <w:sz w:val="28"/>
        </w:rPr>
        <w:t>»</w:t>
      </w:r>
      <w:r w:rsidR="009917B8" w:rsidRPr="00005B12">
        <w:rPr>
          <w:sz w:val="28"/>
        </w:rPr>
        <w:t xml:space="preserve"> в качестве</w:t>
      </w:r>
      <w:r w:rsidR="007F1764" w:rsidRPr="00005B12">
        <w:rPr>
          <w:sz w:val="28"/>
        </w:rPr>
        <w:t xml:space="preserve"> </w:t>
      </w:r>
      <w:r w:rsidR="009917B8" w:rsidRPr="00005B12">
        <w:rPr>
          <w:sz w:val="28"/>
        </w:rPr>
        <w:t>ограничений, связанных с муниципальной службой.</w:t>
      </w:r>
    </w:p>
    <w:p w:rsidR="009917B8" w:rsidRPr="00005B12" w:rsidRDefault="00767B38" w:rsidP="009F4A01">
      <w:pPr>
        <w:tabs>
          <w:tab w:val="left" w:pos="851"/>
        </w:tabs>
        <w:ind w:firstLine="709"/>
        <w:jc w:val="both"/>
        <w:rPr>
          <w:sz w:val="28"/>
        </w:rPr>
      </w:pPr>
      <w:r w:rsidRPr="00005B12">
        <w:rPr>
          <w:sz w:val="28"/>
        </w:rPr>
        <w:t>2.</w:t>
      </w:r>
      <w:r w:rsidR="009917B8" w:rsidRPr="00005B12">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9917B8" w:rsidRPr="00005B12" w:rsidRDefault="00767B38" w:rsidP="009F4A01">
      <w:pPr>
        <w:tabs>
          <w:tab w:val="left" w:pos="851"/>
        </w:tabs>
        <w:ind w:firstLine="709"/>
        <w:jc w:val="both"/>
        <w:rPr>
          <w:sz w:val="28"/>
        </w:rPr>
      </w:pPr>
      <w:r w:rsidRPr="00005B12">
        <w:rPr>
          <w:sz w:val="28"/>
        </w:rPr>
        <w:t>3.</w:t>
      </w:r>
      <w:r w:rsidR="009917B8" w:rsidRPr="00005B12">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005B12" w:rsidRDefault="00767B38" w:rsidP="009F4A01">
      <w:pPr>
        <w:tabs>
          <w:tab w:val="left" w:pos="851"/>
        </w:tabs>
        <w:ind w:firstLine="709"/>
        <w:jc w:val="both"/>
        <w:rPr>
          <w:sz w:val="28"/>
        </w:rPr>
      </w:pPr>
      <w:r w:rsidRPr="00005B12">
        <w:rPr>
          <w:sz w:val="28"/>
        </w:rPr>
        <w:t>4.</w:t>
      </w:r>
      <w:r w:rsidR="009917B8" w:rsidRPr="00005B12">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005B12" w:rsidRDefault="009917B8" w:rsidP="004014A4">
      <w:pPr>
        <w:pStyle w:val="a6"/>
        <w:tabs>
          <w:tab w:val="left" w:pos="142"/>
          <w:tab w:val="left" w:pos="540"/>
          <w:tab w:val="left" w:pos="851"/>
        </w:tabs>
        <w:spacing w:line="200" w:lineRule="atLeast"/>
        <w:ind w:firstLine="851"/>
        <w:jc w:val="both"/>
      </w:pPr>
    </w:p>
    <w:p w:rsidR="009917B8" w:rsidRDefault="009917B8" w:rsidP="000A6E91">
      <w:pPr>
        <w:pStyle w:val="a6"/>
        <w:tabs>
          <w:tab w:val="left" w:pos="0"/>
          <w:tab w:val="left" w:pos="142"/>
          <w:tab w:val="left" w:pos="360"/>
          <w:tab w:val="left" w:pos="851"/>
        </w:tabs>
        <w:spacing w:after="0"/>
        <w:ind w:firstLine="709"/>
        <w:jc w:val="both"/>
        <w:rPr>
          <w:b/>
          <w:sz w:val="28"/>
        </w:rPr>
      </w:pPr>
      <w:r w:rsidRPr="00005B12">
        <w:rPr>
          <w:b/>
          <w:sz w:val="28"/>
        </w:rPr>
        <w:t xml:space="preserve">Статья </w:t>
      </w:r>
      <w:r w:rsidR="001F386D" w:rsidRPr="00005B12">
        <w:rPr>
          <w:b/>
          <w:sz w:val="28"/>
        </w:rPr>
        <w:t>46</w:t>
      </w:r>
      <w:r w:rsidR="00767B38" w:rsidRPr="00005B12">
        <w:rPr>
          <w:b/>
          <w:sz w:val="28"/>
        </w:rPr>
        <w:t>.</w:t>
      </w:r>
      <w:r w:rsidR="00C94C63">
        <w:rPr>
          <w:b/>
          <w:sz w:val="28"/>
        </w:rPr>
        <w:t xml:space="preserve"> </w:t>
      </w:r>
      <w:r w:rsidRPr="00005B12">
        <w:rPr>
          <w:b/>
          <w:sz w:val="28"/>
        </w:rPr>
        <w:t>Основные права и обязанности муниципального служащего, ограничения и запреты, связанные с муниципальной службой</w:t>
      </w:r>
    </w:p>
    <w:p w:rsidR="00C94C63" w:rsidRPr="00005B12" w:rsidRDefault="00C94C63" w:rsidP="004014A4">
      <w:pPr>
        <w:pStyle w:val="a6"/>
        <w:tabs>
          <w:tab w:val="left" w:pos="0"/>
          <w:tab w:val="left" w:pos="142"/>
          <w:tab w:val="left" w:pos="360"/>
          <w:tab w:val="left" w:pos="851"/>
        </w:tabs>
        <w:spacing w:after="0"/>
        <w:ind w:firstLine="851"/>
        <w:jc w:val="both"/>
        <w:rPr>
          <w:b/>
          <w:sz w:val="28"/>
        </w:rPr>
      </w:pPr>
    </w:p>
    <w:p w:rsidR="009917B8" w:rsidRPr="00005B12" w:rsidRDefault="009917B8" w:rsidP="009F4A01">
      <w:pPr>
        <w:pStyle w:val="a6"/>
        <w:tabs>
          <w:tab w:val="left" w:pos="0"/>
          <w:tab w:val="left" w:pos="142"/>
          <w:tab w:val="left" w:pos="851"/>
        </w:tabs>
        <w:spacing w:after="0"/>
        <w:ind w:firstLine="709"/>
        <w:jc w:val="both"/>
        <w:rPr>
          <w:sz w:val="28"/>
        </w:rPr>
      </w:pPr>
      <w:r w:rsidRPr="00005B1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7F1764" w:rsidRPr="00005B12">
        <w:rPr>
          <w:sz w:val="28"/>
          <w:szCs w:val="28"/>
        </w:rPr>
        <w:t xml:space="preserve"> </w:t>
      </w:r>
      <w:r w:rsidR="00DF6A2F" w:rsidRPr="00005B12">
        <w:rPr>
          <w:sz w:val="28"/>
          <w:szCs w:val="28"/>
        </w:rPr>
        <w:t xml:space="preserve">№ </w:t>
      </w:r>
      <w:r w:rsidR="00F14031" w:rsidRPr="00005B12">
        <w:rPr>
          <w:sz w:val="28"/>
          <w:szCs w:val="28"/>
        </w:rPr>
        <w:t>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0A6E91">
      <w:pPr>
        <w:pStyle w:val="a6"/>
        <w:tabs>
          <w:tab w:val="left" w:pos="142"/>
          <w:tab w:val="left" w:pos="360"/>
          <w:tab w:val="left" w:pos="851"/>
        </w:tabs>
        <w:spacing w:after="0"/>
        <w:ind w:firstLine="709"/>
        <w:jc w:val="both"/>
      </w:pPr>
    </w:p>
    <w:p w:rsidR="00B02BD8" w:rsidRDefault="00B02BD8" w:rsidP="000A6E91">
      <w:pPr>
        <w:tabs>
          <w:tab w:val="left" w:pos="851"/>
        </w:tabs>
        <w:autoSpaceDE w:val="0"/>
        <w:autoSpaceDN w:val="0"/>
        <w:adjustRightInd w:val="0"/>
        <w:ind w:firstLine="709"/>
        <w:jc w:val="both"/>
        <w:outlineLvl w:val="1"/>
        <w:rPr>
          <w:b/>
          <w:bCs/>
          <w:sz w:val="28"/>
          <w:szCs w:val="28"/>
        </w:rPr>
      </w:pPr>
      <w:r w:rsidRPr="00005B12">
        <w:rPr>
          <w:b/>
          <w:sz w:val="28"/>
          <w:szCs w:val="28"/>
        </w:rPr>
        <w:t xml:space="preserve">Статья </w:t>
      </w:r>
      <w:r w:rsidR="001F386D" w:rsidRPr="00005B12">
        <w:rPr>
          <w:b/>
          <w:sz w:val="28"/>
          <w:szCs w:val="28"/>
        </w:rPr>
        <w:t>47</w:t>
      </w:r>
      <w:r w:rsidR="00767B38" w:rsidRPr="00005B12">
        <w:rPr>
          <w:b/>
          <w:sz w:val="28"/>
          <w:szCs w:val="28"/>
        </w:rPr>
        <w:t>.</w:t>
      </w:r>
      <w:r w:rsidR="00C94C63">
        <w:rPr>
          <w:b/>
          <w:sz w:val="28"/>
          <w:szCs w:val="28"/>
        </w:rPr>
        <w:t xml:space="preserve"> </w:t>
      </w:r>
      <w:r w:rsidRPr="00005B12">
        <w:rPr>
          <w:b/>
          <w:bCs/>
          <w:sz w:val="28"/>
          <w:szCs w:val="28"/>
        </w:rPr>
        <w:t xml:space="preserve">Сведения о доходах, </w:t>
      </w:r>
      <w:r w:rsidR="00646C8D" w:rsidRPr="00005B12">
        <w:rPr>
          <w:rFonts w:eastAsia="Times New Roman"/>
          <w:b/>
          <w:kern w:val="0"/>
          <w:sz w:val="28"/>
          <w:szCs w:val="28"/>
          <w:lang w:eastAsia="ru-RU"/>
        </w:rPr>
        <w:t>расходах,</w:t>
      </w:r>
      <w:r w:rsidR="007F1764" w:rsidRPr="00005B12">
        <w:rPr>
          <w:rFonts w:eastAsia="Times New Roman"/>
          <w:b/>
          <w:kern w:val="0"/>
          <w:sz w:val="28"/>
          <w:szCs w:val="28"/>
          <w:lang w:eastAsia="ru-RU"/>
        </w:rPr>
        <w:t xml:space="preserve"> </w:t>
      </w:r>
      <w:r w:rsidRPr="00005B12">
        <w:rPr>
          <w:b/>
          <w:bCs/>
          <w:sz w:val="28"/>
          <w:szCs w:val="28"/>
        </w:rPr>
        <w:t>об имуществе и обязательствах имущественного характера муниципального служащего</w:t>
      </w:r>
    </w:p>
    <w:p w:rsidR="00C94C63" w:rsidRPr="00005B12" w:rsidRDefault="00C94C63" w:rsidP="004014A4">
      <w:pPr>
        <w:tabs>
          <w:tab w:val="left" w:pos="851"/>
        </w:tabs>
        <w:autoSpaceDE w:val="0"/>
        <w:autoSpaceDN w:val="0"/>
        <w:adjustRightInd w:val="0"/>
        <w:ind w:firstLine="851"/>
        <w:jc w:val="both"/>
        <w:outlineLvl w:val="1"/>
        <w:rPr>
          <w:b/>
          <w:bCs/>
          <w:sz w:val="28"/>
          <w:szCs w:val="28"/>
        </w:rPr>
      </w:pPr>
    </w:p>
    <w:p w:rsidR="00B02BD8" w:rsidRPr="00005B12" w:rsidRDefault="00B02BD8" w:rsidP="009F4A01">
      <w:pPr>
        <w:tabs>
          <w:tab w:val="left" w:pos="851"/>
        </w:tabs>
        <w:autoSpaceDE w:val="0"/>
        <w:autoSpaceDN w:val="0"/>
        <w:adjustRightInd w:val="0"/>
        <w:ind w:firstLine="709"/>
        <w:jc w:val="both"/>
        <w:outlineLvl w:val="1"/>
        <w:rPr>
          <w:bCs/>
          <w:sz w:val="28"/>
          <w:szCs w:val="28"/>
        </w:rPr>
      </w:pPr>
      <w:proofErr w:type="gramStart"/>
      <w:r w:rsidRPr="00005B1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5B12">
        <w:rPr>
          <w:bCs/>
          <w:sz w:val="28"/>
          <w:szCs w:val="28"/>
        </w:rPr>
        <w:t xml:space="preserve"> Указанные сведения представляются в порядке</w:t>
      </w:r>
      <w:r w:rsidR="0095237A" w:rsidRPr="00005B12">
        <w:rPr>
          <w:bCs/>
          <w:sz w:val="28"/>
          <w:szCs w:val="28"/>
        </w:rPr>
        <w:t>,</w:t>
      </w:r>
      <w:r w:rsidR="007F1764" w:rsidRPr="00005B12">
        <w:rPr>
          <w:bCs/>
          <w:sz w:val="28"/>
          <w:szCs w:val="28"/>
        </w:rPr>
        <w:t xml:space="preserve"> </w:t>
      </w:r>
      <w:r w:rsidR="0095237A" w:rsidRPr="00005B12">
        <w:rPr>
          <w:bCs/>
          <w:sz w:val="28"/>
          <w:szCs w:val="28"/>
        </w:rPr>
        <w:t xml:space="preserve">сроки </w:t>
      </w:r>
      <w:r w:rsidRPr="00005B12">
        <w:rPr>
          <w:bCs/>
          <w:sz w:val="28"/>
          <w:szCs w:val="28"/>
        </w:rPr>
        <w:t xml:space="preserve">и по форме, которые установлены для представления сведений о доходах, об имуществе и обязательствах имущественного характера </w:t>
      </w:r>
      <w:r w:rsidRPr="00005B12">
        <w:rPr>
          <w:bCs/>
          <w:sz w:val="28"/>
          <w:szCs w:val="28"/>
        </w:rPr>
        <w:lastRenderedPageBreak/>
        <w:t>государственными гражданскими служащими Краснодарского края.</w:t>
      </w:r>
    </w:p>
    <w:p w:rsidR="00276ACD" w:rsidRPr="00005B12" w:rsidRDefault="00276ACD" w:rsidP="009F4A01">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005B12" w:rsidRDefault="009917B8" w:rsidP="00CD466B">
      <w:pPr>
        <w:tabs>
          <w:tab w:val="left" w:pos="851"/>
        </w:tabs>
        <w:ind w:firstLine="709"/>
        <w:jc w:val="both"/>
        <w:rPr>
          <w:sz w:val="28"/>
          <w:szCs w:val="28"/>
        </w:rPr>
      </w:pPr>
    </w:p>
    <w:p w:rsidR="009917B8" w:rsidRDefault="009917B8" w:rsidP="00CD466B">
      <w:pPr>
        <w:pStyle w:val="2"/>
        <w:keepNext w:val="0"/>
        <w:tabs>
          <w:tab w:val="left" w:pos="851"/>
        </w:tabs>
        <w:spacing w:before="0" w:after="0"/>
        <w:ind w:firstLine="709"/>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48</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Гарантии для муниципального служащего</w:t>
      </w:r>
    </w:p>
    <w:p w:rsidR="00C94C63" w:rsidRPr="00C94C63" w:rsidRDefault="00C94C63" w:rsidP="00CD466B">
      <w:pPr>
        <w:ind w:firstLine="709"/>
      </w:pPr>
    </w:p>
    <w:p w:rsidR="009917B8" w:rsidRPr="00005B12" w:rsidRDefault="009917B8" w:rsidP="009F4A01">
      <w:pPr>
        <w:pStyle w:val="a6"/>
        <w:tabs>
          <w:tab w:val="left" w:pos="851"/>
        </w:tabs>
        <w:spacing w:after="0"/>
        <w:ind w:firstLine="709"/>
        <w:jc w:val="both"/>
        <w:rPr>
          <w:sz w:val="28"/>
        </w:rPr>
      </w:pPr>
      <w:r w:rsidRPr="00005B12">
        <w:rPr>
          <w:sz w:val="28"/>
        </w:rPr>
        <w:t>Гарантии, предоставляемые муниципальному служащему, устанавливаются</w:t>
      </w:r>
      <w:r w:rsidR="007F1764" w:rsidRPr="00005B12">
        <w:rPr>
          <w:sz w:val="28"/>
        </w:rPr>
        <w:t xml:space="preserve"> </w:t>
      </w:r>
      <w:r w:rsidRPr="00005B12">
        <w:rPr>
          <w:sz w:val="28"/>
        </w:rPr>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F14031" w:rsidRPr="00005B12">
        <w:rPr>
          <w:sz w:val="28"/>
          <w:szCs w:val="28"/>
        </w:rPr>
        <w:t>№ 1244</w:t>
      </w:r>
      <w:r w:rsidR="00F14031" w:rsidRPr="00005B12">
        <w:rPr>
          <w:sz w:val="28"/>
        </w:rPr>
        <w:t xml:space="preserve">-КЗ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 xml:space="preserve">. </w:t>
      </w:r>
    </w:p>
    <w:p w:rsidR="009917B8" w:rsidRPr="00CD466B" w:rsidRDefault="009917B8" w:rsidP="00CD466B">
      <w:pPr>
        <w:pStyle w:val="8"/>
        <w:keepNext w:val="0"/>
        <w:tabs>
          <w:tab w:val="left" w:pos="851"/>
        </w:tabs>
        <w:ind w:firstLine="709"/>
      </w:pPr>
    </w:p>
    <w:p w:rsidR="009917B8" w:rsidRDefault="009917B8" w:rsidP="00CD466B">
      <w:pPr>
        <w:pStyle w:val="8"/>
        <w:keepNext w:val="0"/>
        <w:tabs>
          <w:tab w:val="left" w:pos="851"/>
        </w:tabs>
        <w:ind w:firstLine="709"/>
        <w:rPr>
          <w:b/>
        </w:rPr>
      </w:pPr>
      <w:r w:rsidRPr="00005B12">
        <w:rPr>
          <w:b/>
        </w:rPr>
        <w:t xml:space="preserve">Статья </w:t>
      </w:r>
      <w:r w:rsidR="001F386D" w:rsidRPr="00005B12">
        <w:rPr>
          <w:b/>
        </w:rPr>
        <w:t>49</w:t>
      </w:r>
      <w:r w:rsidR="00767B38" w:rsidRPr="00005B12">
        <w:rPr>
          <w:b/>
        </w:rPr>
        <w:t>.</w:t>
      </w:r>
      <w:r w:rsidR="00C94C63">
        <w:rPr>
          <w:b/>
        </w:rPr>
        <w:t xml:space="preserve"> </w:t>
      </w:r>
      <w:r w:rsidRPr="00005B12">
        <w:rPr>
          <w:b/>
        </w:rPr>
        <w:t>Аттестация муниципального служащего</w:t>
      </w:r>
    </w:p>
    <w:p w:rsidR="00C94C63" w:rsidRPr="00CD466B" w:rsidRDefault="00C94C63" w:rsidP="00CD466B">
      <w:pPr>
        <w:ind w:firstLine="709"/>
        <w:rPr>
          <w:sz w:val="28"/>
          <w:szCs w:val="28"/>
        </w:rPr>
      </w:pPr>
    </w:p>
    <w:p w:rsidR="009917B8" w:rsidRPr="00005B12" w:rsidRDefault="00767B38" w:rsidP="009F4A01">
      <w:pPr>
        <w:pStyle w:val="a6"/>
        <w:tabs>
          <w:tab w:val="left" w:pos="851"/>
        </w:tabs>
        <w:spacing w:after="0"/>
        <w:ind w:firstLine="709"/>
        <w:jc w:val="both"/>
        <w:rPr>
          <w:sz w:val="28"/>
        </w:rPr>
      </w:pPr>
      <w:r w:rsidRPr="00005B12">
        <w:rPr>
          <w:sz w:val="28"/>
        </w:rPr>
        <w:t>1.</w:t>
      </w:r>
      <w:r w:rsidR="009917B8" w:rsidRPr="00005B12">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005B12" w:rsidRDefault="00767B38" w:rsidP="009F4A01">
      <w:pPr>
        <w:pStyle w:val="a6"/>
        <w:tabs>
          <w:tab w:val="left" w:pos="851"/>
        </w:tabs>
        <w:spacing w:after="0"/>
        <w:ind w:firstLine="709"/>
        <w:jc w:val="both"/>
        <w:rPr>
          <w:sz w:val="28"/>
        </w:rPr>
      </w:pPr>
      <w:r w:rsidRPr="00005B12">
        <w:rPr>
          <w:sz w:val="28"/>
        </w:rPr>
        <w:t>2.</w:t>
      </w:r>
      <w:r w:rsidR="009917B8" w:rsidRPr="00005B12">
        <w:rPr>
          <w:sz w:val="28"/>
        </w:rPr>
        <w:t>Аттестация муниципального служащего проводится один раз в три года.</w:t>
      </w:r>
    </w:p>
    <w:p w:rsidR="009917B8" w:rsidRPr="00005B12" w:rsidRDefault="00767B38" w:rsidP="009F4A01">
      <w:pPr>
        <w:pStyle w:val="a6"/>
        <w:tabs>
          <w:tab w:val="left" w:pos="851"/>
        </w:tabs>
        <w:spacing w:after="0"/>
        <w:ind w:firstLine="709"/>
        <w:jc w:val="both"/>
        <w:rPr>
          <w:sz w:val="28"/>
        </w:rPr>
      </w:pPr>
      <w:r w:rsidRPr="00005B12">
        <w:rPr>
          <w:sz w:val="28"/>
        </w:rPr>
        <w:t>3.</w:t>
      </w:r>
      <w:r w:rsidR="009917B8" w:rsidRPr="00005B12">
        <w:rPr>
          <w:sz w:val="28"/>
        </w:rPr>
        <w:t>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7F1764" w:rsidRPr="00005B12">
        <w:rPr>
          <w:sz w:val="28"/>
          <w:szCs w:val="28"/>
        </w:rPr>
        <w:t xml:space="preserve"> от </w:t>
      </w:r>
      <w:r w:rsidR="00722416" w:rsidRPr="00005B12">
        <w:rPr>
          <w:sz w:val="28"/>
          <w:szCs w:val="28"/>
        </w:rPr>
        <w:t xml:space="preserve">2 марта </w:t>
      </w:r>
      <w:r w:rsidR="00DF6A2F" w:rsidRPr="00005B12">
        <w:rPr>
          <w:sz w:val="28"/>
          <w:szCs w:val="28"/>
        </w:rPr>
        <w:t xml:space="preserve">2007 </w:t>
      </w:r>
      <w:r w:rsidR="00722416" w:rsidRPr="00005B12">
        <w:rPr>
          <w:sz w:val="28"/>
          <w:szCs w:val="28"/>
        </w:rPr>
        <w:t xml:space="preserve">года </w:t>
      </w:r>
      <w:r w:rsidR="00DF6A2F"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544ECE" w:rsidRPr="00005B12" w:rsidRDefault="009917B8" w:rsidP="009F4A01">
      <w:pPr>
        <w:widowControl/>
        <w:tabs>
          <w:tab w:val="left" w:pos="851"/>
        </w:tabs>
        <w:suppressAutoHyphens w:val="0"/>
        <w:autoSpaceDE w:val="0"/>
        <w:autoSpaceDN w:val="0"/>
        <w:adjustRightInd w:val="0"/>
        <w:ind w:firstLine="709"/>
        <w:jc w:val="both"/>
        <w:rPr>
          <w:rFonts w:eastAsiaTheme="minorHAnsi"/>
          <w:b/>
          <w:kern w:val="0"/>
          <w:sz w:val="28"/>
          <w:szCs w:val="28"/>
        </w:rPr>
      </w:pPr>
      <w:r w:rsidRPr="00005B12">
        <w:rPr>
          <w:sz w:val="28"/>
        </w:rPr>
        <w:t xml:space="preserve">4.Положение о проведении аттестации утверждается муниципальным правовым актом в соответствии с </w:t>
      </w:r>
      <w:r w:rsidR="00544ECE" w:rsidRPr="00005B12">
        <w:rPr>
          <w:rFonts w:eastAsiaTheme="minorHAnsi"/>
          <w:kern w:val="0"/>
          <w:sz w:val="28"/>
          <w:szCs w:val="28"/>
        </w:rPr>
        <w:t xml:space="preserve">типовым положением о проведении аттестации муниципальных служащих, </w:t>
      </w:r>
      <w:r w:rsidR="00BB76CE" w:rsidRPr="00005B12">
        <w:rPr>
          <w:rFonts w:eastAsia="Calibri"/>
          <w:kern w:val="0"/>
          <w:sz w:val="28"/>
          <w:szCs w:val="28"/>
        </w:rPr>
        <w:t>утвержденным Законом Краснодарского края о</w:t>
      </w:r>
      <w:r w:rsidR="007F1764" w:rsidRPr="00005B12">
        <w:rPr>
          <w:rFonts w:eastAsiaTheme="minorHAnsi"/>
          <w:kern w:val="0"/>
          <w:sz w:val="28"/>
          <w:szCs w:val="28"/>
        </w:rPr>
        <w:t>т</w:t>
      </w:r>
      <w:r w:rsidR="00722416" w:rsidRPr="00005B12">
        <w:rPr>
          <w:rFonts w:eastAsiaTheme="minorHAnsi"/>
          <w:kern w:val="0"/>
          <w:sz w:val="28"/>
          <w:szCs w:val="28"/>
        </w:rPr>
        <w:t xml:space="preserve"> 27 сентября </w:t>
      </w:r>
      <w:r w:rsidR="00BB76CE" w:rsidRPr="00005B12">
        <w:rPr>
          <w:rFonts w:eastAsiaTheme="minorHAnsi"/>
          <w:kern w:val="0"/>
          <w:sz w:val="28"/>
          <w:szCs w:val="28"/>
        </w:rPr>
        <w:t xml:space="preserve">2007 </w:t>
      </w:r>
      <w:r w:rsidR="00722416" w:rsidRPr="00005B12">
        <w:rPr>
          <w:rFonts w:eastAsiaTheme="minorHAnsi"/>
          <w:kern w:val="0"/>
          <w:sz w:val="28"/>
          <w:szCs w:val="28"/>
        </w:rPr>
        <w:t xml:space="preserve">года </w:t>
      </w:r>
      <w:r w:rsidR="00BB76CE" w:rsidRPr="00005B12">
        <w:rPr>
          <w:rFonts w:eastAsiaTheme="minorHAnsi"/>
          <w:kern w:val="0"/>
          <w:sz w:val="28"/>
          <w:szCs w:val="28"/>
        </w:rPr>
        <w:t xml:space="preserve">№ 1323-КЗ «О Типовом </w:t>
      </w:r>
      <w:proofErr w:type="gramStart"/>
      <w:r w:rsidR="00BB76CE" w:rsidRPr="00005B12">
        <w:rPr>
          <w:rFonts w:eastAsiaTheme="minorHAnsi"/>
          <w:kern w:val="0"/>
          <w:sz w:val="28"/>
          <w:szCs w:val="28"/>
        </w:rPr>
        <w:t>положении</w:t>
      </w:r>
      <w:proofErr w:type="gramEnd"/>
      <w:r w:rsidR="00BB76CE" w:rsidRPr="00005B12">
        <w:rPr>
          <w:rFonts w:eastAsiaTheme="minorHAnsi"/>
          <w:kern w:val="0"/>
          <w:sz w:val="28"/>
          <w:szCs w:val="28"/>
        </w:rPr>
        <w:t xml:space="preserve"> о проведении аттестации муниципальных служащих»</w:t>
      </w:r>
      <w:r w:rsidR="00BB76CE" w:rsidRPr="00005B12">
        <w:rPr>
          <w:rFonts w:eastAsia="Calibri"/>
          <w:kern w:val="0"/>
          <w:sz w:val="28"/>
          <w:szCs w:val="28"/>
        </w:rPr>
        <w:t>.</w:t>
      </w:r>
    </w:p>
    <w:p w:rsidR="009917B8" w:rsidRPr="00005B12" w:rsidRDefault="009917B8" w:rsidP="009F4A01">
      <w:pPr>
        <w:tabs>
          <w:tab w:val="left" w:pos="851"/>
        </w:tabs>
        <w:jc w:val="both"/>
        <w:rPr>
          <w:sz w:val="28"/>
        </w:rPr>
      </w:pPr>
    </w:p>
    <w:p w:rsidR="009917B8" w:rsidRDefault="009917B8" w:rsidP="00CD466B">
      <w:pPr>
        <w:tabs>
          <w:tab w:val="left" w:pos="851"/>
        </w:tabs>
        <w:ind w:firstLine="709"/>
        <w:jc w:val="both"/>
        <w:rPr>
          <w:b/>
          <w:sz w:val="28"/>
        </w:rPr>
      </w:pPr>
      <w:r w:rsidRPr="00005B12">
        <w:rPr>
          <w:b/>
          <w:sz w:val="28"/>
        </w:rPr>
        <w:t>Статья 5</w:t>
      </w:r>
      <w:r w:rsidR="001F386D" w:rsidRPr="00005B12">
        <w:rPr>
          <w:b/>
          <w:sz w:val="28"/>
        </w:rPr>
        <w:t>0</w:t>
      </w:r>
      <w:r w:rsidR="00A46231" w:rsidRPr="00005B12">
        <w:rPr>
          <w:b/>
          <w:sz w:val="28"/>
        </w:rPr>
        <w:t>.</w:t>
      </w:r>
      <w:r w:rsidR="00C94C63">
        <w:rPr>
          <w:b/>
          <w:sz w:val="28"/>
        </w:rPr>
        <w:t xml:space="preserve"> </w:t>
      </w:r>
      <w:r w:rsidRPr="00005B12">
        <w:rPr>
          <w:b/>
          <w:sz w:val="28"/>
        </w:rPr>
        <w:t>Основания для расторжения трудового договора с муниципальным служащим</w:t>
      </w:r>
    </w:p>
    <w:p w:rsidR="00C94C63" w:rsidRPr="009F4A01" w:rsidRDefault="00C94C63" w:rsidP="009F4A01">
      <w:pPr>
        <w:tabs>
          <w:tab w:val="left" w:pos="851"/>
        </w:tabs>
        <w:jc w:val="both"/>
        <w:rPr>
          <w:sz w:val="28"/>
        </w:rPr>
      </w:pPr>
    </w:p>
    <w:p w:rsidR="009917B8" w:rsidRPr="00005B12" w:rsidRDefault="009917B8" w:rsidP="009F4A01">
      <w:pPr>
        <w:tabs>
          <w:tab w:val="left" w:pos="851"/>
        </w:tabs>
        <w:ind w:firstLine="709"/>
        <w:jc w:val="both"/>
        <w:rPr>
          <w:sz w:val="28"/>
        </w:rPr>
      </w:pPr>
      <w:proofErr w:type="gramStart"/>
      <w:r w:rsidRPr="00005B1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sidRPr="00005B12">
        <w:rPr>
          <w:sz w:val="28"/>
          <w:szCs w:val="28"/>
        </w:rPr>
        <w:t xml:space="preserve">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2007</w:t>
      </w:r>
      <w:r w:rsidR="007F1764" w:rsidRPr="00005B12">
        <w:rPr>
          <w:sz w:val="28"/>
          <w:szCs w:val="28"/>
        </w:rPr>
        <w:t xml:space="preserve"> года </w:t>
      </w:r>
      <w:r w:rsidR="00F14031" w:rsidRPr="00005B12">
        <w:rPr>
          <w:sz w:val="28"/>
          <w:szCs w:val="28"/>
        </w:rPr>
        <w:t>№ 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roofErr w:type="gramEnd"/>
    </w:p>
    <w:p w:rsidR="009917B8" w:rsidRPr="00005B12" w:rsidRDefault="009917B8" w:rsidP="004014A4">
      <w:pPr>
        <w:tabs>
          <w:tab w:val="left" w:pos="851"/>
        </w:tabs>
        <w:ind w:firstLine="900"/>
        <w:jc w:val="both"/>
        <w:rPr>
          <w:strike/>
          <w:sz w:val="28"/>
        </w:rPr>
      </w:pPr>
    </w:p>
    <w:p w:rsidR="009917B8" w:rsidRPr="00005B12" w:rsidRDefault="009917B8" w:rsidP="00CD466B">
      <w:pPr>
        <w:pStyle w:val="1"/>
        <w:keepNext w:val="0"/>
        <w:tabs>
          <w:tab w:val="left" w:pos="20160"/>
        </w:tabs>
        <w:spacing w:before="0" w:after="0"/>
        <w:jc w:val="center"/>
        <w:rPr>
          <w:rFonts w:ascii="Times New Roman" w:hAnsi="Times New Roman"/>
          <w:sz w:val="28"/>
        </w:rPr>
      </w:pPr>
      <w:r w:rsidRPr="00005B12">
        <w:rPr>
          <w:rFonts w:ascii="Times New Roman" w:hAnsi="Times New Roman"/>
          <w:caps/>
          <w:sz w:val="28"/>
        </w:rPr>
        <w:lastRenderedPageBreak/>
        <w:t xml:space="preserve">ГЛАВА </w:t>
      </w:r>
      <w:r w:rsidR="00B01C7E" w:rsidRPr="00005B12">
        <w:rPr>
          <w:rFonts w:ascii="Times New Roman" w:hAnsi="Times New Roman"/>
          <w:caps/>
          <w:sz w:val="28"/>
        </w:rPr>
        <w:t>6</w:t>
      </w:r>
      <w:r w:rsidRPr="00005B12">
        <w:rPr>
          <w:rFonts w:ascii="Times New Roman" w:hAnsi="Times New Roman"/>
          <w:caps/>
          <w:sz w:val="28"/>
        </w:rPr>
        <w:t>.</w:t>
      </w:r>
      <w:r w:rsidR="00C94C63">
        <w:rPr>
          <w:rFonts w:ascii="Times New Roman" w:hAnsi="Times New Roman"/>
          <w:caps/>
          <w:sz w:val="28"/>
        </w:rPr>
        <w:t xml:space="preserve"> </w:t>
      </w:r>
      <w:r w:rsidRPr="00005B12">
        <w:rPr>
          <w:rFonts w:ascii="Times New Roman" w:hAnsi="Times New Roman"/>
          <w:sz w:val="28"/>
        </w:rPr>
        <w:t>МУНИЦИПАЛЬНЫЕ ПРАВОВЫЕ АКТЫ</w:t>
      </w:r>
    </w:p>
    <w:p w:rsidR="009917B8" w:rsidRPr="00005B12" w:rsidRDefault="009917B8" w:rsidP="004014A4">
      <w:pPr>
        <w:tabs>
          <w:tab w:val="left" w:pos="851"/>
        </w:tabs>
      </w:pPr>
    </w:p>
    <w:p w:rsidR="009917B8" w:rsidRPr="00005B12" w:rsidRDefault="009917B8" w:rsidP="00CD466B">
      <w:pPr>
        <w:pStyle w:val="2"/>
        <w:keepNext w:val="0"/>
        <w:tabs>
          <w:tab w:val="clear" w:pos="576"/>
          <w:tab w:val="left" w:pos="-2410"/>
          <w:tab w:val="left" w:pos="851"/>
        </w:tabs>
        <w:spacing w:before="0" w:after="0"/>
        <w:ind w:firstLine="709"/>
        <w:jc w:val="both"/>
        <w:rPr>
          <w:rFonts w:ascii="Times New Roman" w:hAnsi="Times New Roman"/>
          <w:i w:val="0"/>
        </w:rPr>
      </w:pPr>
      <w:r w:rsidRPr="00005B12">
        <w:rPr>
          <w:rFonts w:ascii="Times New Roman" w:hAnsi="Times New Roman"/>
          <w:i w:val="0"/>
        </w:rPr>
        <w:t>Статья 5</w:t>
      </w:r>
      <w:r w:rsidR="001F386D" w:rsidRPr="00005B12">
        <w:rPr>
          <w:rFonts w:ascii="Times New Roman" w:hAnsi="Times New Roman"/>
          <w:i w:val="0"/>
        </w:rPr>
        <w:t>1</w:t>
      </w:r>
      <w:r w:rsidRPr="00005B12">
        <w:rPr>
          <w:rFonts w:ascii="Times New Roman" w:hAnsi="Times New Roman"/>
          <w:i w:val="0"/>
        </w:rPr>
        <w:t>. Система муниципальных правовых актов</w:t>
      </w:r>
    </w:p>
    <w:p w:rsidR="009F4A01" w:rsidRDefault="009F4A01" w:rsidP="009F4A01">
      <w:pPr>
        <w:pStyle w:val="ConsNormal"/>
        <w:tabs>
          <w:tab w:val="left" w:pos="851"/>
        </w:tabs>
        <w:ind w:firstLine="709"/>
        <w:jc w:val="both"/>
        <w:rPr>
          <w:rFonts w:ascii="Times New Roman" w:hAnsi="Times New Roman"/>
          <w:sz w:val="28"/>
        </w:rPr>
      </w:pPr>
    </w:p>
    <w:p w:rsidR="009917B8" w:rsidRPr="00005B12" w:rsidRDefault="009917B8" w:rsidP="009F4A01">
      <w:pPr>
        <w:pStyle w:val="ConsNormal"/>
        <w:tabs>
          <w:tab w:val="left" w:pos="851"/>
        </w:tabs>
        <w:ind w:firstLine="709"/>
        <w:jc w:val="both"/>
        <w:rPr>
          <w:rFonts w:ascii="Times New Roman" w:hAnsi="Times New Roman"/>
          <w:sz w:val="28"/>
        </w:rPr>
      </w:pPr>
      <w:r w:rsidRPr="00005B12">
        <w:rPr>
          <w:rFonts w:ascii="Times New Roman" w:hAnsi="Times New Roman"/>
          <w:sz w:val="28"/>
        </w:rPr>
        <w:t>В систему муниципальных правовых актов входят:</w:t>
      </w:r>
    </w:p>
    <w:p w:rsidR="009917B8" w:rsidRPr="00005B12" w:rsidRDefault="00A46231" w:rsidP="009F4A01">
      <w:pPr>
        <w:pStyle w:val="ConsNormal"/>
        <w:tabs>
          <w:tab w:val="left" w:pos="360"/>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поселения, правовые акты, принятые на местном референдуме;</w:t>
      </w:r>
    </w:p>
    <w:p w:rsidR="009917B8" w:rsidRPr="00005B12" w:rsidRDefault="00A46231" w:rsidP="009F4A01">
      <w:pPr>
        <w:pStyle w:val="ConsNormal"/>
        <w:tabs>
          <w:tab w:val="left" w:pos="851"/>
          <w:tab w:val="left" w:pos="1200"/>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нормативные и иные правовые</w:t>
      </w:r>
      <w:r w:rsidR="007F1764" w:rsidRPr="00005B12">
        <w:rPr>
          <w:rFonts w:ascii="Times New Roman" w:hAnsi="Times New Roman"/>
          <w:sz w:val="28"/>
        </w:rPr>
        <w:t xml:space="preserve"> </w:t>
      </w:r>
      <w:r w:rsidR="009917B8" w:rsidRPr="00005B12">
        <w:rPr>
          <w:rFonts w:ascii="Times New Roman" w:hAnsi="Times New Roman"/>
          <w:sz w:val="28"/>
        </w:rPr>
        <w:t>акты Совета;</w:t>
      </w:r>
    </w:p>
    <w:p w:rsidR="009917B8" w:rsidRPr="00005B12" w:rsidRDefault="00A46231" w:rsidP="009F4A01">
      <w:pPr>
        <w:tabs>
          <w:tab w:val="left" w:pos="851"/>
        </w:tabs>
        <w:ind w:firstLine="709"/>
        <w:jc w:val="both"/>
        <w:rPr>
          <w:sz w:val="28"/>
        </w:rPr>
      </w:pPr>
      <w:r w:rsidRPr="00005B12">
        <w:rPr>
          <w:sz w:val="28"/>
        </w:rPr>
        <w:t>3)</w:t>
      </w:r>
      <w:r w:rsidR="009917B8" w:rsidRPr="00005B12">
        <w:rPr>
          <w:sz w:val="28"/>
        </w:rPr>
        <w:t>правовые акты главы поселения, администрации поселения и</w:t>
      </w:r>
      <w:r w:rsidR="007F1764" w:rsidRPr="00005B12">
        <w:rPr>
          <w:sz w:val="28"/>
        </w:rPr>
        <w:t xml:space="preserve"> </w:t>
      </w:r>
      <w:r w:rsidR="009917B8" w:rsidRPr="00005B12">
        <w:rPr>
          <w:sz w:val="28"/>
        </w:rPr>
        <w:t>иных органов местного самоуправления и должностных лиц местного самоуправления.</w:t>
      </w:r>
    </w:p>
    <w:p w:rsidR="009917B8" w:rsidRPr="00005B12" w:rsidRDefault="009917B8" w:rsidP="009F4A01">
      <w:pPr>
        <w:pStyle w:val="ConsNormal"/>
        <w:tabs>
          <w:tab w:val="left" w:pos="851"/>
        </w:tabs>
        <w:ind w:firstLine="709"/>
        <w:jc w:val="both"/>
        <w:rPr>
          <w:rFonts w:ascii="Times New Roman" w:hAnsi="Times New Roman"/>
          <w:sz w:val="28"/>
        </w:rPr>
      </w:pPr>
      <w:r w:rsidRPr="00005B1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9F4A01">
      <w:pPr>
        <w:pStyle w:val="ConsNormal"/>
        <w:tabs>
          <w:tab w:val="left" w:pos="851"/>
        </w:tabs>
        <w:ind w:firstLine="709"/>
        <w:jc w:val="both"/>
        <w:rPr>
          <w:rFonts w:ascii="Times New Roman" w:hAnsi="Times New Roman"/>
          <w:sz w:val="28"/>
        </w:rPr>
      </w:pPr>
      <w:r w:rsidRPr="00005B12">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005B12">
        <w:rPr>
          <w:rFonts w:ascii="Times New Roman" w:hAnsi="Times New Roman"/>
          <w:sz w:val="28"/>
        </w:rPr>
        <w:t>управомоченного</w:t>
      </w:r>
      <w:proofErr w:type="spellEnd"/>
      <w:r w:rsidRPr="00005B12">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2CA8" w:rsidRPr="005A2CA8" w:rsidRDefault="005A2CA8" w:rsidP="009F4A01">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w:t>
      </w:r>
      <w:r w:rsidRPr="005A2CA8">
        <w:rPr>
          <w:i/>
          <w:sz w:val="28"/>
          <w:szCs w:val="28"/>
        </w:rPr>
        <w:t>района» а</w:t>
      </w:r>
      <w:r w:rsidR="00C12C25" w:rsidRPr="005A2CA8">
        <w:rPr>
          <w:i/>
          <w:sz w:val="28"/>
          <w:szCs w:val="28"/>
        </w:rPr>
        <w:t xml:space="preserve">бзац седьмой </w:t>
      </w:r>
      <w:r w:rsidRPr="005A2CA8">
        <w:rPr>
          <w:i/>
          <w:sz w:val="28"/>
          <w:szCs w:val="28"/>
        </w:rPr>
        <w:t>статьи 51 изложен в новой редакции</w:t>
      </w:r>
    </w:p>
    <w:p w:rsidR="009917B8" w:rsidRPr="00430407" w:rsidRDefault="00430407" w:rsidP="009F4A01">
      <w:pPr>
        <w:pStyle w:val="2"/>
        <w:keepNext w:val="0"/>
        <w:tabs>
          <w:tab w:val="left" w:pos="851"/>
        </w:tabs>
        <w:spacing w:before="0" w:after="0"/>
        <w:ind w:firstLine="709"/>
        <w:jc w:val="both"/>
        <w:rPr>
          <w:rFonts w:ascii="Times New Roman" w:eastAsia="Times New Roman" w:hAnsi="Times New Roman"/>
          <w:b w:val="0"/>
          <w:i w:val="0"/>
        </w:rPr>
      </w:pPr>
      <w:proofErr w:type="gramStart"/>
      <w:r w:rsidRPr="00430407">
        <w:rPr>
          <w:rFonts w:ascii="Times New Roman" w:hAnsi="Times New Roman"/>
          <w:b w:val="0"/>
          <w:i w:val="0"/>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430407">
        <w:rPr>
          <w:rFonts w:ascii="Times New Roman" w:hAnsi="Times New Roman"/>
          <w:b w:val="0"/>
          <w:i w:val="0"/>
          <w:szCs w:val="28"/>
        </w:rPr>
        <w:t xml:space="preserve"> муниципальных нормативных правовых актов».</w:t>
      </w:r>
    </w:p>
    <w:p w:rsidR="00345C22" w:rsidRPr="00005B12" w:rsidRDefault="00345C22" w:rsidP="004014A4">
      <w:pPr>
        <w:tabs>
          <w:tab w:val="left" w:pos="851"/>
        </w:tabs>
      </w:pPr>
    </w:p>
    <w:p w:rsidR="009917B8" w:rsidRPr="00005B12" w:rsidRDefault="009917B8" w:rsidP="00CD466B">
      <w:pPr>
        <w:pStyle w:val="2"/>
        <w:keepNext w:val="0"/>
        <w:tabs>
          <w:tab w:val="left" w:pos="851"/>
        </w:tabs>
        <w:spacing w:before="0" w:after="0"/>
        <w:ind w:firstLine="709"/>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2</w:t>
      </w:r>
      <w:r w:rsidRPr="00005B12">
        <w:rPr>
          <w:rFonts w:ascii="Times New Roman" w:eastAsia="Times New Roman" w:hAnsi="Times New Roman"/>
          <w:b w:val="0"/>
          <w:i w:val="0"/>
        </w:rPr>
        <w:t>.</w:t>
      </w:r>
      <w:r w:rsidR="00C94C63">
        <w:rPr>
          <w:rFonts w:ascii="Times New Roman" w:eastAsia="Times New Roman" w:hAnsi="Times New Roman"/>
          <w:b w:val="0"/>
          <w:i w:val="0"/>
        </w:rPr>
        <w:t xml:space="preserve"> </w:t>
      </w:r>
      <w:r w:rsidRPr="00005B12">
        <w:rPr>
          <w:rFonts w:ascii="Times New Roman" w:eastAsia="Times New Roman" w:hAnsi="Times New Roman"/>
          <w:i w:val="0"/>
        </w:rPr>
        <w:t>Подготовка муниципальных правовых актов</w:t>
      </w:r>
    </w:p>
    <w:p w:rsidR="006574BB" w:rsidRDefault="006574BB" w:rsidP="006574BB">
      <w:pPr>
        <w:tabs>
          <w:tab w:val="left" w:pos="851"/>
        </w:tabs>
        <w:ind w:firstLine="709"/>
        <w:jc w:val="both"/>
        <w:rPr>
          <w:rFonts w:eastAsia="Times New Roman"/>
          <w:sz w:val="28"/>
        </w:rPr>
      </w:pPr>
    </w:p>
    <w:p w:rsidR="009917B8" w:rsidRPr="00005B12" w:rsidRDefault="00A46231" w:rsidP="006574BB">
      <w:pPr>
        <w:tabs>
          <w:tab w:val="left" w:pos="851"/>
        </w:tabs>
        <w:ind w:firstLine="709"/>
        <w:jc w:val="both"/>
        <w:rPr>
          <w:b/>
          <w:i/>
          <w:sz w:val="28"/>
        </w:rPr>
      </w:pPr>
      <w:r w:rsidRPr="00005B12">
        <w:rPr>
          <w:rFonts w:eastAsia="Times New Roman"/>
          <w:sz w:val="28"/>
        </w:rPr>
        <w:t>1.</w:t>
      </w:r>
      <w:r w:rsidR="00D54B3E" w:rsidRPr="00005B12">
        <w:rPr>
          <w:sz w:val="28"/>
          <w:szCs w:val="28"/>
        </w:rPr>
        <w:t xml:space="preserve">Проекты муниципальных правовых актов могут вноситься в </w:t>
      </w:r>
      <w:r w:rsidR="00D54B3E" w:rsidRPr="00005B1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005B12">
        <w:rPr>
          <w:sz w:val="28"/>
          <w:szCs w:val="28"/>
        </w:rPr>
        <w:t xml:space="preserve">главой </w:t>
      </w:r>
      <w:r w:rsidR="00607D89" w:rsidRPr="00005B12">
        <w:rPr>
          <w:sz w:val="28"/>
          <w:szCs w:val="28"/>
        </w:rPr>
        <w:t>поселения</w:t>
      </w:r>
      <w:r w:rsidR="00D54B3E" w:rsidRPr="00005B12">
        <w:rPr>
          <w:sz w:val="28"/>
          <w:szCs w:val="28"/>
        </w:rPr>
        <w:t>, депутатами Совета, органами территориального общественного самоуправления, инициативными группами граждан, прокурором</w:t>
      </w:r>
      <w:r w:rsidR="007F1764" w:rsidRPr="00005B12">
        <w:rPr>
          <w:sz w:val="28"/>
          <w:szCs w:val="28"/>
        </w:rPr>
        <w:t>.</w:t>
      </w:r>
      <w:r w:rsidR="00D54B3E" w:rsidRPr="00005B12">
        <w:rPr>
          <w:sz w:val="28"/>
          <w:szCs w:val="28"/>
        </w:rPr>
        <w:t xml:space="preserve"> </w:t>
      </w:r>
    </w:p>
    <w:p w:rsidR="009917B8" w:rsidRPr="005A2CA8" w:rsidRDefault="00A46231" w:rsidP="006574BB">
      <w:pPr>
        <w:tabs>
          <w:tab w:val="left" w:pos="142"/>
          <w:tab w:val="left" w:pos="851"/>
        </w:tabs>
        <w:ind w:firstLine="709"/>
        <w:jc w:val="both"/>
        <w:rPr>
          <w:rFonts w:eastAsia="Times New Roman"/>
          <w:sz w:val="28"/>
          <w:szCs w:val="28"/>
        </w:rPr>
      </w:pPr>
      <w:r w:rsidRPr="00005B12">
        <w:rPr>
          <w:rFonts w:eastAsia="Times New Roman"/>
          <w:sz w:val="28"/>
        </w:rPr>
        <w:t>2.</w:t>
      </w:r>
      <w:r w:rsidR="009917B8" w:rsidRPr="00005B12">
        <w:rPr>
          <w:rFonts w:eastAsia="Times New Roman"/>
          <w:sz w:val="28"/>
        </w:rPr>
        <w:t xml:space="preserve">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009917B8" w:rsidRPr="005A2CA8">
        <w:rPr>
          <w:rFonts w:eastAsia="Times New Roman"/>
          <w:sz w:val="28"/>
          <w:szCs w:val="28"/>
        </w:rPr>
        <w:lastRenderedPageBreak/>
        <w:t>указанные проекты.</w:t>
      </w:r>
    </w:p>
    <w:p w:rsidR="005A2CA8" w:rsidRDefault="005A2CA8" w:rsidP="006574BB">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а</w:t>
      </w:r>
      <w:r w:rsidR="00C12C25" w:rsidRPr="005A2CA8">
        <w:rPr>
          <w:i/>
          <w:sz w:val="28"/>
          <w:szCs w:val="28"/>
        </w:rPr>
        <w:t>бзац первый части 3</w:t>
      </w:r>
      <w:r>
        <w:rPr>
          <w:i/>
          <w:sz w:val="28"/>
          <w:szCs w:val="28"/>
        </w:rPr>
        <w:t xml:space="preserve"> статьи 52 изложен в новой редакции</w:t>
      </w:r>
    </w:p>
    <w:p w:rsidR="0033725C" w:rsidRPr="00005B12" w:rsidRDefault="0033725C" w:rsidP="006574BB">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005D1879">
        <w:rPr>
          <w:i/>
          <w:sz w:val="28"/>
        </w:rPr>
        <w:t xml:space="preserve"> в </w:t>
      </w:r>
      <w:r w:rsidR="00DC3BAE">
        <w:rPr>
          <w:i/>
          <w:sz w:val="28"/>
        </w:rPr>
        <w:t>абзац первый части</w:t>
      </w:r>
      <w:r w:rsidR="005D1879">
        <w:rPr>
          <w:i/>
          <w:sz w:val="28"/>
        </w:rPr>
        <w:t xml:space="preserve"> 3 </w:t>
      </w:r>
      <w:r w:rsidRPr="0047358A">
        <w:rPr>
          <w:i/>
          <w:sz w:val="28"/>
        </w:rPr>
        <w:t>стать</w:t>
      </w:r>
      <w:r w:rsidR="005D1879">
        <w:rPr>
          <w:i/>
          <w:sz w:val="28"/>
        </w:rPr>
        <w:t>и</w:t>
      </w:r>
      <w:r w:rsidRPr="0047358A">
        <w:rPr>
          <w:i/>
          <w:sz w:val="28"/>
        </w:rPr>
        <w:t xml:space="preserve"> </w:t>
      </w:r>
      <w:r w:rsidR="005D1879">
        <w:rPr>
          <w:i/>
          <w:sz w:val="28"/>
        </w:rPr>
        <w:t>52</w:t>
      </w:r>
      <w:r w:rsidRPr="0047358A">
        <w:rPr>
          <w:i/>
          <w:sz w:val="28"/>
        </w:rPr>
        <w:t xml:space="preserve"> </w:t>
      </w:r>
      <w:r w:rsidR="005D1879">
        <w:rPr>
          <w:i/>
          <w:sz w:val="28"/>
        </w:rPr>
        <w:t>внесены изменения</w:t>
      </w:r>
    </w:p>
    <w:p w:rsidR="00DF531C" w:rsidRDefault="00A46231" w:rsidP="006574BB">
      <w:pPr>
        <w:tabs>
          <w:tab w:val="left" w:pos="851"/>
        </w:tabs>
        <w:suppressAutoHyphens w:val="0"/>
        <w:autoSpaceDE w:val="0"/>
        <w:autoSpaceDN w:val="0"/>
        <w:adjustRightInd w:val="0"/>
        <w:ind w:firstLine="709"/>
        <w:jc w:val="both"/>
        <w:rPr>
          <w:sz w:val="28"/>
          <w:szCs w:val="28"/>
        </w:rPr>
      </w:pPr>
      <w:r w:rsidRPr="00005B12">
        <w:rPr>
          <w:rFonts w:eastAsia="Calibri"/>
          <w:kern w:val="0"/>
          <w:sz w:val="28"/>
          <w:szCs w:val="28"/>
        </w:rPr>
        <w:t>3.</w:t>
      </w:r>
      <w:r w:rsidR="00430407" w:rsidRPr="00FE31A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5D1879" w:rsidRPr="005D1879">
        <w:rPr>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30407" w:rsidRPr="00FE31A1">
        <w:rPr>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430407">
        <w:rPr>
          <w:sz w:val="28"/>
          <w:szCs w:val="28"/>
        </w:rPr>
        <w:t xml:space="preserve"> июля </w:t>
      </w:r>
      <w:r w:rsidR="00430407" w:rsidRPr="00FE31A1">
        <w:rPr>
          <w:sz w:val="28"/>
          <w:szCs w:val="28"/>
        </w:rPr>
        <w:t xml:space="preserve">2014 </w:t>
      </w:r>
      <w:r w:rsidR="00430407">
        <w:rPr>
          <w:sz w:val="28"/>
          <w:szCs w:val="28"/>
        </w:rPr>
        <w:t xml:space="preserve">года </w:t>
      </w:r>
      <w:r w:rsidR="00430407" w:rsidRPr="00FE31A1">
        <w:rPr>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w:t>
      </w:r>
      <w:r w:rsidR="00430407">
        <w:rPr>
          <w:sz w:val="28"/>
          <w:szCs w:val="28"/>
        </w:rPr>
        <w:t xml:space="preserve">атьей 46 Федерального закона от </w:t>
      </w:r>
      <w:r w:rsidR="00430407" w:rsidRPr="00FE31A1">
        <w:rPr>
          <w:sz w:val="28"/>
          <w:szCs w:val="28"/>
        </w:rPr>
        <w:t>6</w:t>
      </w:r>
      <w:r w:rsidR="00430407">
        <w:rPr>
          <w:sz w:val="28"/>
          <w:szCs w:val="28"/>
        </w:rPr>
        <w:t xml:space="preserve"> октября </w:t>
      </w:r>
      <w:r w:rsidR="00430407" w:rsidRPr="00FE31A1">
        <w:rPr>
          <w:sz w:val="28"/>
          <w:szCs w:val="28"/>
        </w:rPr>
        <w:t xml:space="preserve">2003 </w:t>
      </w:r>
      <w:r w:rsidR="00430407">
        <w:rPr>
          <w:sz w:val="28"/>
          <w:szCs w:val="28"/>
        </w:rPr>
        <w:t xml:space="preserve">года </w:t>
      </w:r>
      <w:r w:rsidR="00430407" w:rsidRPr="00FE31A1">
        <w:rPr>
          <w:sz w:val="28"/>
          <w:szCs w:val="28"/>
        </w:rPr>
        <w:t>№ 131-ФЗ «Об общих принципах организации местного самоуправления в Российской Федерации»</w:t>
      </w:r>
      <w:r w:rsidR="00430407">
        <w:rPr>
          <w:sz w:val="28"/>
          <w:szCs w:val="28"/>
        </w:rPr>
        <w:t>.</w:t>
      </w:r>
    </w:p>
    <w:p w:rsidR="00DC3BAE" w:rsidRPr="00DC3BAE" w:rsidRDefault="00DC3BAE" w:rsidP="00DC3BAE">
      <w:pPr>
        <w:tabs>
          <w:tab w:val="left" w:pos="851"/>
        </w:tabs>
        <w:suppressAutoHyphens w:val="0"/>
        <w:autoSpaceDE w:val="0"/>
        <w:autoSpaceDN w:val="0"/>
        <w:adjustRightInd w:val="0"/>
        <w:ind w:firstLine="709"/>
        <w:jc w:val="both"/>
        <w:rPr>
          <w:b/>
          <w:sz w:val="28"/>
          <w:szCs w:val="28"/>
        </w:rPr>
      </w:pPr>
      <w:r w:rsidRPr="00DC3BAE">
        <w:rPr>
          <w:i/>
          <w:sz w:val="28"/>
          <w:szCs w:val="28"/>
        </w:rPr>
        <w:t xml:space="preserve">Решением Совета </w:t>
      </w:r>
      <w:proofErr w:type="spellStart"/>
      <w:r w:rsidRPr="00DC3BAE">
        <w:rPr>
          <w:i/>
          <w:sz w:val="28"/>
          <w:szCs w:val="28"/>
        </w:rPr>
        <w:t>Еремизино</w:t>
      </w:r>
      <w:proofErr w:type="spellEnd"/>
      <w:r w:rsidRPr="00DC3BAE">
        <w:rPr>
          <w:i/>
          <w:sz w:val="28"/>
          <w:szCs w:val="28"/>
        </w:rPr>
        <w:t xml:space="preserve">-Борисовского сельского поселения Тихорецкого района от 28 апреля 2022 года № 82 «О внесении изменений в устав </w:t>
      </w:r>
      <w:proofErr w:type="spellStart"/>
      <w:r w:rsidRPr="00DC3BAE">
        <w:rPr>
          <w:i/>
          <w:sz w:val="28"/>
          <w:szCs w:val="28"/>
        </w:rPr>
        <w:t>Еремизино</w:t>
      </w:r>
      <w:proofErr w:type="spellEnd"/>
      <w:r w:rsidRPr="00DC3BAE">
        <w:rPr>
          <w:i/>
          <w:sz w:val="28"/>
          <w:szCs w:val="28"/>
        </w:rPr>
        <w:t xml:space="preserve">-Борисовского сельского поселения Тихорецкого района» абзац </w:t>
      </w:r>
      <w:r>
        <w:rPr>
          <w:i/>
          <w:sz w:val="28"/>
          <w:szCs w:val="28"/>
        </w:rPr>
        <w:t>второй</w:t>
      </w:r>
      <w:r w:rsidRPr="00DC3BAE">
        <w:rPr>
          <w:i/>
          <w:sz w:val="28"/>
          <w:szCs w:val="28"/>
        </w:rPr>
        <w:t xml:space="preserve"> части 3 статьи 52 </w:t>
      </w:r>
      <w:r>
        <w:rPr>
          <w:i/>
          <w:sz w:val="28"/>
          <w:szCs w:val="28"/>
        </w:rPr>
        <w:t>изложен в новой редакции</w:t>
      </w:r>
    </w:p>
    <w:p w:rsidR="00DC3BAE" w:rsidRDefault="00DC3BAE" w:rsidP="006574BB">
      <w:pPr>
        <w:tabs>
          <w:tab w:val="left" w:pos="851"/>
        </w:tabs>
        <w:suppressAutoHyphens w:val="0"/>
        <w:autoSpaceDE w:val="0"/>
        <w:autoSpaceDN w:val="0"/>
        <w:adjustRightInd w:val="0"/>
        <w:ind w:firstLine="709"/>
        <w:jc w:val="both"/>
        <w:rPr>
          <w:sz w:val="28"/>
          <w:szCs w:val="28"/>
        </w:rPr>
      </w:pPr>
    </w:p>
    <w:p w:rsidR="005D1879" w:rsidRDefault="005D1879" w:rsidP="006574BB">
      <w:pPr>
        <w:pStyle w:val="2"/>
        <w:keepNext w:val="0"/>
        <w:tabs>
          <w:tab w:val="left" w:pos="851"/>
        </w:tabs>
        <w:spacing w:before="0" w:after="0"/>
        <w:ind w:firstLine="709"/>
        <w:jc w:val="both"/>
        <w:rPr>
          <w:rFonts w:ascii="Times New Roman" w:eastAsia="Times New Roman" w:hAnsi="Times New Roman"/>
          <w:b w:val="0"/>
          <w:i w:val="0"/>
        </w:rPr>
      </w:pPr>
      <w:r w:rsidRPr="005D1879">
        <w:rPr>
          <w:rFonts w:ascii="Times New Roman" w:eastAsia="Calibri" w:hAnsi="Times New Roman"/>
          <w:b w:val="0"/>
          <w:i w:val="0"/>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5D1879">
        <w:rPr>
          <w:rFonts w:ascii="Times New Roman" w:hAnsi="Times New Roman"/>
          <w:b w:val="0"/>
          <w:i w:val="0"/>
          <w:lang w:eastAsia="ru-RU"/>
        </w:rPr>
        <w:t>иной экономической</w:t>
      </w:r>
      <w:r w:rsidRPr="005D1879">
        <w:rPr>
          <w:rFonts w:ascii="Times New Roman" w:eastAsia="Calibri" w:hAnsi="Times New Roman"/>
          <w:b w:val="0"/>
          <w:i w:val="0"/>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5D1879">
        <w:rPr>
          <w:rFonts w:ascii="Times New Roman" w:hAnsi="Times New Roman"/>
          <w:b w:val="0"/>
          <w:i w:val="0"/>
          <w:lang w:eastAsia="ru-RU"/>
        </w:rPr>
        <w:t>иной экономической</w:t>
      </w:r>
      <w:r w:rsidRPr="005D1879">
        <w:rPr>
          <w:rFonts w:ascii="Times New Roman" w:eastAsia="Calibri" w:hAnsi="Times New Roman"/>
          <w:b w:val="0"/>
          <w:i w:val="0"/>
          <w:lang w:eastAsia="ru-RU"/>
        </w:rPr>
        <w:t xml:space="preserve"> деятельности и местного бюджета.</w:t>
      </w:r>
    </w:p>
    <w:p w:rsidR="005D1879" w:rsidRDefault="005D1879" w:rsidP="004014A4">
      <w:pPr>
        <w:pStyle w:val="2"/>
        <w:keepNext w:val="0"/>
        <w:tabs>
          <w:tab w:val="left" w:pos="851"/>
        </w:tabs>
        <w:spacing w:before="0" w:after="0"/>
        <w:ind w:firstLine="851"/>
        <w:jc w:val="both"/>
        <w:rPr>
          <w:rFonts w:ascii="Times New Roman" w:eastAsia="Times New Roman" w:hAnsi="Times New Roman"/>
          <w:b w:val="0"/>
          <w:i w:val="0"/>
        </w:rPr>
      </w:pPr>
    </w:p>
    <w:p w:rsidR="009917B8" w:rsidRDefault="009917B8" w:rsidP="00CD466B">
      <w:pPr>
        <w:pStyle w:val="2"/>
        <w:keepNext w:val="0"/>
        <w:tabs>
          <w:tab w:val="left" w:pos="851"/>
        </w:tabs>
        <w:spacing w:before="0" w:after="0"/>
        <w:ind w:firstLine="709"/>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3</w:t>
      </w:r>
      <w:r w:rsidR="00A46231"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Отмена муниципальных правовых актов и приостановление их действия</w:t>
      </w:r>
    </w:p>
    <w:p w:rsidR="00C94C63" w:rsidRPr="00C94C63" w:rsidRDefault="00C94C63" w:rsidP="00C94C63"/>
    <w:p w:rsidR="009917B8" w:rsidRPr="00005B12" w:rsidRDefault="00A46231" w:rsidP="006574BB">
      <w:pPr>
        <w:tabs>
          <w:tab w:val="left" w:pos="851"/>
        </w:tabs>
        <w:ind w:firstLine="709"/>
        <w:jc w:val="both"/>
        <w:rPr>
          <w:sz w:val="28"/>
        </w:rPr>
      </w:pPr>
      <w:r w:rsidRPr="00005B12">
        <w:rPr>
          <w:sz w:val="28"/>
        </w:rPr>
        <w:t>1.</w:t>
      </w:r>
      <w:r w:rsidR="009917B8" w:rsidRPr="00005B12">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sidRPr="00005B12">
        <w:rPr>
          <w:sz w:val="28"/>
        </w:rPr>
        <w:t xml:space="preserve"> </w:t>
      </w:r>
      <w:r w:rsidR="009917B8" w:rsidRPr="00005B12">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005B12">
        <w:rPr>
          <w:sz w:val="28"/>
          <w:szCs w:val="28"/>
        </w:rPr>
        <w:t xml:space="preserve">в случае упразднения таких органов или соответствующих должностей, либо изменения перечня </w:t>
      </w:r>
      <w:r w:rsidR="009917B8" w:rsidRPr="00005B12">
        <w:rPr>
          <w:sz w:val="28"/>
          <w:szCs w:val="28"/>
        </w:rPr>
        <w:lastRenderedPageBreak/>
        <w:t xml:space="preserve">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009917B8" w:rsidRPr="00005B12">
        <w:rPr>
          <w:sz w:val="28"/>
        </w:rPr>
        <w:t>судом;</w:t>
      </w:r>
      <w:r w:rsidR="007F1764" w:rsidRPr="00005B12">
        <w:rPr>
          <w:sz w:val="28"/>
        </w:rPr>
        <w:t xml:space="preserve"> </w:t>
      </w:r>
      <w:r w:rsidR="009917B8" w:rsidRPr="00005B1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005B12" w:rsidRDefault="00577590" w:rsidP="006574BB">
      <w:pPr>
        <w:widowControl/>
        <w:tabs>
          <w:tab w:val="left" w:pos="851"/>
        </w:tabs>
        <w:suppressAutoHyphens w:val="0"/>
        <w:autoSpaceDE w:val="0"/>
        <w:autoSpaceDN w:val="0"/>
        <w:adjustRightInd w:val="0"/>
        <w:ind w:firstLine="709"/>
        <w:jc w:val="both"/>
        <w:rPr>
          <w:rFonts w:eastAsia="Calibri"/>
          <w:kern w:val="0"/>
          <w:sz w:val="28"/>
          <w:szCs w:val="28"/>
        </w:rPr>
      </w:pPr>
      <w:r w:rsidRPr="00005B1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005B12" w:rsidRDefault="009917B8" w:rsidP="006574BB">
      <w:pPr>
        <w:tabs>
          <w:tab w:val="left" w:pos="851"/>
        </w:tabs>
        <w:ind w:firstLine="709"/>
        <w:jc w:val="both"/>
        <w:rPr>
          <w:sz w:val="28"/>
        </w:rPr>
      </w:pPr>
      <w:proofErr w:type="gramStart"/>
      <w:r w:rsidRPr="00005B12">
        <w:rPr>
          <w:sz w:val="28"/>
        </w:rPr>
        <w:t>2.Признание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
    <w:p w:rsidR="009917B8" w:rsidRDefault="009917B8" w:rsidP="00CD466B">
      <w:pPr>
        <w:pStyle w:val="ad"/>
        <w:tabs>
          <w:tab w:val="left" w:pos="142"/>
          <w:tab w:val="left" w:pos="851"/>
        </w:tabs>
        <w:spacing w:after="0" w:line="100" w:lineRule="atLeast"/>
        <w:ind w:firstLine="709"/>
        <w:jc w:val="both"/>
        <w:rPr>
          <w:rFonts w:eastAsia="Times New Roman"/>
          <w:b/>
          <w:sz w:val="28"/>
        </w:rPr>
      </w:pPr>
      <w:r w:rsidRPr="00005B12">
        <w:rPr>
          <w:rFonts w:eastAsia="Times New Roman"/>
          <w:b/>
          <w:sz w:val="28"/>
        </w:rPr>
        <w:t xml:space="preserve">Статья </w:t>
      </w:r>
      <w:r w:rsidR="001F386D" w:rsidRPr="00005B12">
        <w:rPr>
          <w:rFonts w:eastAsia="Times New Roman"/>
          <w:b/>
          <w:sz w:val="28"/>
        </w:rPr>
        <w:t>54</w:t>
      </w:r>
      <w:r w:rsidR="00A46231" w:rsidRPr="00005B12">
        <w:rPr>
          <w:rFonts w:eastAsia="Times New Roman"/>
          <w:b/>
          <w:sz w:val="28"/>
        </w:rPr>
        <w:t>.</w:t>
      </w:r>
      <w:r w:rsidR="00C94C63">
        <w:rPr>
          <w:rFonts w:eastAsia="Times New Roman"/>
          <w:b/>
          <w:sz w:val="28"/>
        </w:rPr>
        <w:t xml:space="preserve"> </w:t>
      </w:r>
      <w:r w:rsidRPr="00005B12">
        <w:rPr>
          <w:rFonts w:eastAsia="Times New Roman"/>
          <w:b/>
          <w:sz w:val="28"/>
        </w:rPr>
        <w:t>Принятие устава поселения, внесение изменений и дополнений в устав поселения</w:t>
      </w:r>
    </w:p>
    <w:p w:rsidR="00C94C63" w:rsidRDefault="00C94C63" w:rsidP="004014A4">
      <w:pPr>
        <w:pStyle w:val="ad"/>
        <w:tabs>
          <w:tab w:val="left" w:pos="142"/>
          <w:tab w:val="left" w:pos="851"/>
        </w:tabs>
        <w:spacing w:after="0" w:line="100" w:lineRule="atLeast"/>
        <w:ind w:firstLine="851"/>
        <w:jc w:val="both"/>
        <w:rPr>
          <w:rFonts w:eastAsia="Times New Roman"/>
          <w:b/>
          <w:sz w:val="28"/>
        </w:rPr>
      </w:pPr>
    </w:p>
    <w:p w:rsidR="009917B8" w:rsidRPr="00005B12" w:rsidRDefault="00A46231"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принимается Советом.</w:t>
      </w:r>
    </w:p>
    <w:p w:rsidR="009917B8" w:rsidRDefault="00A46231" w:rsidP="002146F7">
      <w:pPr>
        <w:pStyle w:val="ConsNormal"/>
        <w:tabs>
          <w:tab w:val="left" w:pos="142"/>
          <w:tab w:val="left" w:pos="851"/>
        </w:tabs>
        <w:ind w:firstLine="709"/>
        <w:jc w:val="both"/>
        <w:rPr>
          <w:sz w:val="28"/>
        </w:rPr>
      </w:pPr>
      <w:r w:rsidRPr="00005B12">
        <w:rPr>
          <w:rFonts w:ascii="Times New Roman" w:hAnsi="Times New Roman"/>
          <w:sz w:val="28"/>
        </w:rPr>
        <w:t>2.</w:t>
      </w:r>
      <w:r w:rsidR="009917B8" w:rsidRPr="00005B12">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005B12">
        <w:rPr>
          <w:rFonts w:ascii="Times New Roman" w:hAnsi="Times New Roman"/>
          <w:sz w:val="28"/>
        </w:rPr>
        <w:t>позднее</w:t>
      </w:r>
      <w:proofErr w:type="gramEnd"/>
      <w:r w:rsidR="009917B8" w:rsidRPr="00005B12">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sidRPr="00005B12">
        <w:rPr>
          <w:sz w:val="28"/>
        </w:rPr>
        <w:t>.</w:t>
      </w:r>
    </w:p>
    <w:p w:rsidR="005A2CA8" w:rsidRDefault="005A2CA8" w:rsidP="002146F7">
      <w:pPr>
        <w:tabs>
          <w:tab w:val="left" w:pos="-615"/>
          <w:tab w:val="left" w:pos="-585"/>
          <w:tab w:val="left" w:pos="851"/>
        </w:tabs>
        <w:ind w:firstLine="709"/>
        <w:jc w:val="both"/>
        <w:textAlignment w:val="baseline"/>
        <w:rPr>
          <w:i/>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w:t>
      </w:r>
      <w:r w:rsidRPr="005A2CA8">
        <w:rPr>
          <w:i/>
          <w:sz w:val="28"/>
          <w:szCs w:val="28"/>
        </w:rPr>
        <w:t>Тихорецкого района от 26 мая 2017 года № 125 «О внесени</w:t>
      </w:r>
      <w:r w:rsidR="00B17655">
        <w:rPr>
          <w:i/>
          <w:sz w:val="28"/>
          <w:szCs w:val="28"/>
        </w:rPr>
        <w:t>и</w:t>
      </w:r>
      <w:r w:rsidRPr="005A2CA8">
        <w:rPr>
          <w:i/>
          <w:sz w:val="28"/>
          <w:szCs w:val="28"/>
        </w:rPr>
        <w:t xml:space="preserve"> изменений и </w:t>
      </w:r>
      <w:r w:rsidRPr="005A2CA8">
        <w:rPr>
          <w:i/>
          <w:sz w:val="28"/>
          <w:szCs w:val="28"/>
        </w:rPr>
        <w:lastRenderedPageBreak/>
        <w:t xml:space="preserve">дополнений в устав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а</w:t>
      </w:r>
      <w:r w:rsidR="00C12C25" w:rsidRPr="005A2CA8">
        <w:rPr>
          <w:i/>
          <w:sz w:val="28"/>
          <w:szCs w:val="28"/>
        </w:rPr>
        <w:t xml:space="preserve">бзац второй части 2 </w:t>
      </w:r>
      <w:r w:rsidRPr="005A2CA8">
        <w:rPr>
          <w:i/>
          <w:sz w:val="28"/>
          <w:szCs w:val="28"/>
        </w:rPr>
        <w:t>статьи 54 изложен в новой редакции</w:t>
      </w:r>
    </w:p>
    <w:p w:rsidR="00430407" w:rsidRDefault="00430407" w:rsidP="002146F7">
      <w:pPr>
        <w:pStyle w:val="ConsNormal"/>
        <w:tabs>
          <w:tab w:val="left" w:pos="142"/>
          <w:tab w:val="left" w:pos="851"/>
        </w:tabs>
        <w:ind w:firstLine="709"/>
        <w:jc w:val="both"/>
        <w:rPr>
          <w:rFonts w:ascii="Times New Roman" w:hAnsi="Times New Roman"/>
          <w:sz w:val="28"/>
          <w:szCs w:val="28"/>
        </w:rPr>
      </w:pPr>
      <w:r w:rsidRPr="004304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Pr>
          <w:rFonts w:ascii="Times New Roman" w:hAnsi="Times New Roman"/>
          <w:sz w:val="28"/>
          <w:szCs w:val="28"/>
        </w:rPr>
        <w:t>.</w:t>
      </w:r>
    </w:p>
    <w:p w:rsidR="009917B8" w:rsidRPr="00005B12" w:rsidRDefault="00A46231" w:rsidP="002146F7">
      <w:pPr>
        <w:pStyle w:val="ConsNormal"/>
        <w:tabs>
          <w:tab w:val="left" w:pos="142"/>
          <w:tab w:val="left" w:pos="851"/>
        </w:tabs>
        <w:ind w:firstLine="709"/>
        <w:jc w:val="both"/>
        <w:rPr>
          <w:sz w:val="28"/>
        </w:rPr>
      </w:pPr>
      <w:r w:rsidRPr="00005B12">
        <w:rPr>
          <w:rFonts w:ascii="Times New Roman" w:hAnsi="Times New Roman"/>
          <w:sz w:val="28"/>
        </w:rPr>
        <w:t>3.</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sidRPr="00005B12">
        <w:rPr>
          <w:sz w:val="28"/>
        </w:rPr>
        <w:t>.</w:t>
      </w:r>
    </w:p>
    <w:p w:rsidR="007E71BD" w:rsidRDefault="007E71BD"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17655" w:rsidRPr="00005B12" w:rsidRDefault="00B17655" w:rsidP="002146F7">
      <w:pPr>
        <w:ind w:firstLine="709"/>
        <w:jc w:val="both"/>
        <w:rPr>
          <w:sz w:val="28"/>
        </w:rPr>
      </w:pPr>
      <w:r>
        <w:rPr>
          <w:rFonts w:eastAsia="Calibri"/>
          <w:i/>
          <w:sz w:val="28"/>
          <w:szCs w:val="28"/>
        </w:rPr>
        <w:t>Р</w:t>
      </w:r>
      <w:r w:rsidRPr="00B17655">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w:t>
      </w:r>
      <w:r>
        <w:rPr>
          <w:rFonts w:eastAsia="Calibri"/>
          <w:i/>
          <w:sz w:val="28"/>
          <w:szCs w:val="28"/>
        </w:rPr>
        <w:t xml:space="preserve">в </w:t>
      </w:r>
      <w:r w:rsidRPr="00B17655">
        <w:rPr>
          <w:rFonts w:eastAsia="Calibri"/>
          <w:i/>
          <w:sz w:val="28"/>
          <w:szCs w:val="28"/>
        </w:rPr>
        <w:t xml:space="preserve">часть 4 статьи 54 </w:t>
      </w:r>
      <w:r>
        <w:rPr>
          <w:rFonts w:eastAsia="Calibri"/>
          <w:i/>
          <w:sz w:val="28"/>
          <w:szCs w:val="28"/>
        </w:rPr>
        <w:t xml:space="preserve">внесены </w:t>
      </w:r>
      <w:r w:rsidRPr="00B17655">
        <w:rPr>
          <w:rFonts w:eastAsia="Calibri"/>
          <w:i/>
          <w:sz w:val="28"/>
          <w:szCs w:val="28"/>
        </w:rPr>
        <w:t>изменен</w:t>
      </w:r>
      <w:r>
        <w:rPr>
          <w:rFonts w:eastAsia="Calibri"/>
          <w:i/>
          <w:sz w:val="28"/>
          <w:szCs w:val="28"/>
        </w:rPr>
        <w:t>ия</w:t>
      </w:r>
    </w:p>
    <w:p w:rsidR="00E60977" w:rsidRDefault="00D54F88" w:rsidP="002146F7">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sz w:val="28"/>
        </w:rPr>
        <w:t>4.</w:t>
      </w:r>
      <w:r w:rsidR="009917B8" w:rsidRPr="00005B12">
        <w:rPr>
          <w:sz w:val="28"/>
        </w:rPr>
        <w:t>Устав поселения, муниципальный правовой акт о внесении изменений и дополнений в устав поселения подлеж</w:t>
      </w:r>
      <w:r w:rsidR="00B17655">
        <w:rPr>
          <w:sz w:val="28"/>
        </w:rPr>
        <w:t>а</w:t>
      </w:r>
      <w:r w:rsidR="009917B8" w:rsidRPr="00005B12">
        <w:rPr>
          <w:sz w:val="28"/>
        </w:rPr>
        <w:t xml:space="preserve">т государственной регистрации в </w:t>
      </w:r>
      <w:r w:rsidR="00A0390A" w:rsidRPr="00005B1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005B12">
        <w:rPr>
          <w:sz w:val="28"/>
        </w:rPr>
        <w:t xml:space="preserve"> в </w:t>
      </w:r>
      <w:r w:rsidR="000F66AD" w:rsidRPr="00005B12">
        <w:rPr>
          <w:sz w:val="28"/>
        </w:rPr>
        <w:t>порядке,</w:t>
      </w:r>
      <w:r w:rsidR="009917B8" w:rsidRPr="00005B12">
        <w:rPr>
          <w:sz w:val="28"/>
        </w:rPr>
        <w:t xml:space="preserve"> установленном </w:t>
      </w:r>
      <w:r w:rsidR="00722416" w:rsidRPr="00005B12">
        <w:rPr>
          <w:rFonts w:eastAsia="Times New Roman"/>
          <w:kern w:val="0"/>
          <w:sz w:val="28"/>
          <w:szCs w:val="28"/>
          <w:lang w:eastAsia="ru-RU"/>
        </w:rPr>
        <w:t xml:space="preserve">Федеральным законом от 21 июля </w:t>
      </w:r>
      <w:r w:rsidRPr="00005B12">
        <w:rPr>
          <w:rFonts w:eastAsia="Times New Roman"/>
          <w:kern w:val="0"/>
          <w:sz w:val="28"/>
          <w:szCs w:val="28"/>
          <w:lang w:eastAsia="ru-RU"/>
        </w:rPr>
        <w:t xml:space="preserve">      </w:t>
      </w:r>
      <w:r w:rsidR="00E60977" w:rsidRPr="00005B12">
        <w:rPr>
          <w:rFonts w:eastAsia="Times New Roman"/>
          <w:kern w:val="0"/>
          <w:sz w:val="28"/>
          <w:szCs w:val="28"/>
          <w:lang w:eastAsia="ru-RU"/>
        </w:rPr>
        <w:t xml:space="preserve">2005 </w:t>
      </w:r>
      <w:r w:rsidR="00722416" w:rsidRPr="00005B12">
        <w:rPr>
          <w:rFonts w:eastAsia="Times New Roman"/>
          <w:kern w:val="0"/>
          <w:sz w:val="28"/>
          <w:szCs w:val="28"/>
          <w:lang w:eastAsia="ru-RU"/>
        </w:rPr>
        <w:t xml:space="preserve">года </w:t>
      </w:r>
      <w:r w:rsidR="00E60977" w:rsidRPr="00005B12">
        <w:rPr>
          <w:rFonts w:eastAsia="Times New Roman"/>
          <w:kern w:val="0"/>
          <w:sz w:val="28"/>
          <w:szCs w:val="28"/>
          <w:lang w:eastAsia="ru-RU"/>
        </w:rPr>
        <w:t>№ 97-ФЗ «О государственной регистрации уставов муниципальных образований».</w:t>
      </w:r>
    </w:p>
    <w:p w:rsidR="00B17655" w:rsidRDefault="00B17655" w:rsidP="002146F7">
      <w:pPr>
        <w:ind w:firstLine="709"/>
        <w:jc w:val="both"/>
        <w:rPr>
          <w:rFonts w:eastAsia="Calibri"/>
          <w:i/>
          <w:sz w:val="28"/>
          <w:szCs w:val="28"/>
        </w:rPr>
      </w:pPr>
      <w:r>
        <w:rPr>
          <w:rFonts w:eastAsia="Calibri"/>
          <w:i/>
          <w:sz w:val="28"/>
          <w:szCs w:val="28"/>
        </w:rPr>
        <w:t>Р</w:t>
      </w:r>
      <w:r w:rsidRPr="00B17655">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w:t>
      </w:r>
      <w:r w:rsidR="00A56335">
        <w:rPr>
          <w:rFonts w:eastAsia="Calibri"/>
          <w:i/>
          <w:sz w:val="28"/>
          <w:szCs w:val="28"/>
        </w:rPr>
        <w:t xml:space="preserve">в </w:t>
      </w:r>
      <w:r w:rsidRPr="00B17655">
        <w:rPr>
          <w:rFonts w:eastAsia="Calibri"/>
          <w:i/>
          <w:sz w:val="28"/>
          <w:szCs w:val="28"/>
        </w:rPr>
        <w:t xml:space="preserve">часть </w:t>
      </w:r>
      <w:r>
        <w:rPr>
          <w:rFonts w:eastAsia="Calibri"/>
          <w:i/>
          <w:sz w:val="28"/>
          <w:szCs w:val="28"/>
        </w:rPr>
        <w:t>5</w:t>
      </w:r>
      <w:r w:rsidRPr="00B17655">
        <w:rPr>
          <w:rFonts w:eastAsia="Calibri"/>
          <w:i/>
          <w:sz w:val="28"/>
          <w:szCs w:val="28"/>
        </w:rPr>
        <w:t xml:space="preserve"> статьи 54 </w:t>
      </w:r>
      <w:r w:rsidR="00A56335">
        <w:rPr>
          <w:rFonts w:eastAsia="Calibri"/>
          <w:i/>
          <w:sz w:val="28"/>
          <w:szCs w:val="28"/>
        </w:rPr>
        <w:t xml:space="preserve">внесены </w:t>
      </w:r>
      <w:r w:rsidRPr="00B17655">
        <w:rPr>
          <w:rFonts w:eastAsia="Calibri"/>
          <w:i/>
          <w:sz w:val="28"/>
          <w:szCs w:val="28"/>
        </w:rPr>
        <w:t>изменен</w:t>
      </w:r>
      <w:r w:rsidR="00A56335">
        <w:rPr>
          <w:rFonts w:eastAsia="Calibri"/>
          <w:i/>
          <w:sz w:val="28"/>
          <w:szCs w:val="28"/>
        </w:rPr>
        <w:t>ия</w:t>
      </w:r>
    </w:p>
    <w:p w:rsidR="004D21A9" w:rsidRDefault="004D21A9" w:rsidP="002146F7">
      <w:pPr>
        <w:ind w:firstLine="709"/>
        <w:jc w:val="both"/>
        <w:rPr>
          <w:rFonts w:eastAsia="Calibri"/>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в </w:t>
      </w:r>
      <w:r w:rsidRPr="0062249E">
        <w:rPr>
          <w:rFonts w:eastAsia="Calibri"/>
          <w:i/>
          <w:kern w:val="0"/>
          <w:sz w:val="28"/>
          <w:szCs w:val="28"/>
        </w:rPr>
        <w:t>абзац второ</w:t>
      </w:r>
      <w:r>
        <w:rPr>
          <w:rFonts w:eastAsia="Calibri"/>
          <w:i/>
          <w:kern w:val="0"/>
          <w:sz w:val="28"/>
          <w:szCs w:val="28"/>
        </w:rPr>
        <w:t>й</w:t>
      </w:r>
      <w:r w:rsidRPr="0062249E">
        <w:rPr>
          <w:rFonts w:eastAsia="Calibri"/>
          <w:i/>
          <w:kern w:val="0"/>
          <w:sz w:val="28"/>
          <w:szCs w:val="28"/>
        </w:rPr>
        <w:t xml:space="preserve"> части 5 статьи 54</w:t>
      </w:r>
      <w:r>
        <w:rPr>
          <w:rFonts w:eastAsia="Times New Roman"/>
          <w:i/>
          <w:sz w:val="28"/>
          <w:szCs w:val="28"/>
        </w:rPr>
        <w:t xml:space="preserve"> внес</w:t>
      </w:r>
      <w:r w:rsidR="00FA4407">
        <w:rPr>
          <w:rFonts w:eastAsia="Times New Roman"/>
          <w:i/>
          <w:sz w:val="28"/>
          <w:szCs w:val="28"/>
        </w:rPr>
        <w:t>ены</w:t>
      </w:r>
      <w:r>
        <w:rPr>
          <w:rFonts w:eastAsia="Times New Roman"/>
          <w:i/>
          <w:sz w:val="28"/>
          <w:szCs w:val="28"/>
        </w:rPr>
        <w:t xml:space="preserve"> изменения</w:t>
      </w:r>
    </w:p>
    <w:p w:rsidR="009917B8" w:rsidRPr="00314E3F" w:rsidRDefault="00D54F88" w:rsidP="002146F7">
      <w:pPr>
        <w:pStyle w:val="ConsNormal"/>
        <w:tabs>
          <w:tab w:val="left" w:pos="142"/>
          <w:tab w:val="left" w:pos="851"/>
        </w:tabs>
        <w:ind w:firstLine="709"/>
        <w:jc w:val="both"/>
        <w:rPr>
          <w:rFonts w:ascii="Times New Roman" w:hAnsi="Times New Roman"/>
          <w:sz w:val="28"/>
        </w:rPr>
      </w:pPr>
      <w:r w:rsidRPr="00314E3F">
        <w:rPr>
          <w:rFonts w:ascii="Times New Roman" w:hAnsi="Times New Roman"/>
          <w:sz w:val="28"/>
        </w:rPr>
        <w:t>5.</w:t>
      </w:r>
      <w:r w:rsidR="009917B8" w:rsidRPr="00314E3F">
        <w:rPr>
          <w:rFonts w:ascii="Times New Roman" w:hAnsi="Times New Roman"/>
          <w:sz w:val="28"/>
        </w:rPr>
        <w:t>Устав поселения, муниципальный правовой акт о внесении изменений и дополнений в устав поселения</w:t>
      </w:r>
      <w:r w:rsidR="004D21A9" w:rsidRPr="00314E3F">
        <w:rPr>
          <w:rFonts w:ascii="Times New Roman" w:hAnsi="Times New Roman"/>
          <w:sz w:val="28"/>
        </w:rPr>
        <w:t>,</w:t>
      </w:r>
      <w:r w:rsidR="009917B8" w:rsidRPr="00314E3F">
        <w:rPr>
          <w:rFonts w:ascii="Times New Roman" w:hAnsi="Times New Roman"/>
          <w:sz w:val="28"/>
        </w:rPr>
        <w:t xml:space="preserve"> подлеж</w:t>
      </w:r>
      <w:r w:rsidR="00A56335" w:rsidRPr="00314E3F">
        <w:rPr>
          <w:rFonts w:ascii="Times New Roman" w:hAnsi="Times New Roman"/>
          <w:sz w:val="28"/>
        </w:rPr>
        <w:t>а</w:t>
      </w:r>
      <w:r w:rsidR="009917B8" w:rsidRPr="00314E3F">
        <w:rPr>
          <w:rFonts w:ascii="Times New Roman" w:hAnsi="Times New Roman"/>
          <w:sz w:val="28"/>
        </w:rPr>
        <w:t xml:space="preserve">т официальному опубликованию после государственной </w:t>
      </w:r>
      <w:proofErr w:type="gramStart"/>
      <w:r w:rsidR="009917B8" w:rsidRPr="00314E3F">
        <w:rPr>
          <w:rFonts w:ascii="Times New Roman" w:hAnsi="Times New Roman"/>
          <w:sz w:val="28"/>
        </w:rPr>
        <w:t>регистрации</w:t>
      </w:r>
      <w:proofErr w:type="gramEnd"/>
      <w:r w:rsidR="009917B8" w:rsidRPr="00314E3F">
        <w:rPr>
          <w:rFonts w:ascii="Times New Roman" w:hAnsi="Times New Roman"/>
          <w:sz w:val="28"/>
        </w:rPr>
        <w:t xml:space="preserve"> и вступает в силу после </w:t>
      </w:r>
      <w:r w:rsidR="00314E3F" w:rsidRPr="00314E3F">
        <w:rPr>
          <w:rFonts w:ascii="Times New Roman" w:hAnsi="Times New Roman"/>
          <w:sz w:val="28"/>
        </w:rPr>
        <w:t>официального опубликования (обнародования)</w:t>
      </w:r>
      <w:r w:rsidR="00314E3F">
        <w:rPr>
          <w:rFonts w:ascii="Times New Roman" w:hAnsi="Times New Roman"/>
          <w:sz w:val="28"/>
        </w:rPr>
        <w:t xml:space="preserve"> </w:t>
      </w:r>
      <w:r w:rsidR="004D21A9" w:rsidRPr="00314E3F">
        <w:rPr>
          <w:rFonts w:ascii="Times New Roman" w:eastAsia="Calibri" w:hAnsi="Times New Roman"/>
          <w:kern w:val="0"/>
          <w:sz w:val="28"/>
          <w:szCs w:val="28"/>
        </w:rPr>
        <w:t>уведомления о включении сведений об уставе,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917B8" w:rsidRPr="00314E3F">
        <w:rPr>
          <w:rFonts w:ascii="Times New Roman" w:hAnsi="Times New Roman"/>
          <w:sz w:val="28"/>
        </w:rPr>
        <w:t>.</w:t>
      </w:r>
    </w:p>
    <w:p w:rsidR="00A56335" w:rsidRPr="00005B12" w:rsidRDefault="00A56335" w:rsidP="002146F7">
      <w:pPr>
        <w:ind w:firstLine="709"/>
        <w:jc w:val="both"/>
        <w:rPr>
          <w:sz w:val="28"/>
        </w:rPr>
      </w:pPr>
      <w:r>
        <w:rPr>
          <w:rFonts w:eastAsia="Calibri"/>
          <w:i/>
          <w:sz w:val="28"/>
          <w:szCs w:val="28"/>
        </w:rPr>
        <w:lastRenderedPageBreak/>
        <w:t>Р</w:t>
      </w:r>
      <w:r w:rsidRPr="00B17655">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часть </w:t>
      </w:r>
      <w:r>
        <w:rPr>
          <w:rFonts w:eastAsia="Calibri"/>
          <w:i/>
          <w:sz w:val="28"/>
          <w:szCs w:val="28"/>
        </w:rPr>
        <w:t>5</w:t>
      </w:r>
      <w:r w:rsidRPr="00B17655">
        <w:rPr>
          <w:rFonts w:eastAsia="Calibri"/>
          <w:i/>
          <w:sz w:val="28"/>
          <w:szCs w:val="28"/>
        </w:rPr>
        <w:t xml:space="preserve"> статьи 54 </w:t>
      </w:r>
      <w:r>
        <w:rPr>
          <w:rFonts w:eastAsia="Calibri"/>
          <w:i/>
          <w:sz w:val="28"/>
          <w:szCs w:val="28"/>
        </w:rPr>
        <w:t>дополнена абзацем</w:t>
      </w:r>
    </w:p>
    <w:p w:rsidR="003657E1" w:rsidRPr="00A56335" w:rsidRDefault="00A56335" w:rsidP="002146F7">
      <w:pPr>
        <w:pStyle w:val="ConsNormal"/>
        <w:tabs>
          <w:tab w:val="left" w:pos="142"/>
          <w:tab w:val="left" w:pos="851"/>
        </w:tabs>
        <w:ind w:firstLine="709"/>
        <w:jc w:val="both"/>
        <w:rPr>
          <w:rFonts w:ascii="Times New Roman" w:hAnsi="Times New Roman"/>
          <w:sz w:val="28"/>
        </w:rPr>
      </w:pPr>
      <w:r w:rsidRPr="00A56335">
        <w:rPr>
          <w:rFonts w:ascii="Times New Roman" w:eastAsia="Calibri" w:hAnsi="Times New Roman"/>
          <w:kern w:val="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A56335">
        <w:rPr>
          <w:rFonts w:ascii="Times New Roman" w:eastAsia="Calibri" w:hAnsi="Times New Roman"/>
          <w:kern w:val="0"/>
          <w:sz w:val="28"/>
          <w:szCs w:val="28"/>
        </w:rPr>
        <w:t>.р</w:t>
      </w:r>
      <w:proofErr w:type="gramEnd"/>
      <w:r w:rsidRPr="00A56335">
        <w:rPr>
          <w:rFonts w:ascii="Times New Roman" w:eastAsia="Calibri" w:hAnsi="Times New Roman"/>
          <w:kern w:val="0"/>
          <w:sz w:val="28"/>
          <w:szCs w:val="28"/>
        </w:rPr>
        <w:t>ф).</w:t>
      </w:r>
    </w:p>
    <w:p w:rsidR="005A2CA8" w:rsidRDefault="005A2CA8" w:rsidP="002146F7">
      <w:pPr>
        <w:tabs>
          <w:tab w:val="left" w:pos="-615"/>
          <w:tab w:val="left" w:pos="-585"/>
          <w:tab w:val="left" w:pos="851"/>
        </w:tabs>
        <w:ind w:firstLine="709"/>
        <w:jc w:val="both"/>
        <w:textAlignment w:val="baseline"/>
        <w:rPr>
          <w:sz w:val="28"/>
        </w:rPr>
      </w:pPr>
      <w:r w:rsidRPr="00A56335">
        <w:rPr>
          <w:i/>
          <w:sz w:val="28"/>
          <w:szCs w:val="28"/>
        </w:rPr>
        <w:t xml:space="preserve">Решением Совета </w:t>
      </w:r>
      <w:proofErr w:type="spellStart"/>
      <w:r w:rsidRPr="00A56335">
        <w:rPr>
          <w:i/>
          <w:sz w:val="28"/>
          <w:szCs w:val="28"/>
        </w:rPr>
        <w:t>Еремизино</w:t>
      </w:r>
      <w:proofErr w:type="spellEnd"/>
      <w:r w:rsidRPr="00A56335">
        <w:rPr>
          <w:i/>
          <w:sz w:val="28"/>
          <w:szCs w:val="28"/>
        </w:rPr>
        <w:t xml:space="preserve">-Борисовского сельского поселения  Тихорецкого района от 31 мая 2018 года № </w:t>
      </w:r>
      <w:r w:rsidR="00A56335">
        <w:rPr>
          <w:i/>
          <w:sz w:val="28"/>
          <w:szCs w:val="28"/>
        </w:rPr>
        <w:t>160</w:t>
      </w:r>
      <w:r w:rsidRPr="00A56335">
        <w:rPr>
          <w:i/>
          <w:sz w:val="28"/>
          <w:szCs w:val="28"/>
        </w:rPr>
        <w:t xml:space="preserve"> «О внесени</w:t>
      </w:r>
      <w:r w:rsidR="00A56335">
        <w:rPr>
          <w:i/>
          <w:sz w:val="28"/>
          <w:szCs w:val="28"/>
        </w:rPr>
        <w:t>и</w:t>
      </w:r>
      <w:r w:rsidRPr="00A56335">
        <w:rPr>
          <w:i/>
          <w:sz w:val="28"/>
          <w:szCs w:val="28"/>
        </w:rPr>
        <w:t xml:space="preserve"> изменений и дополнений в устав </w:t>
      </w:r>
      <w:proofErr w:type="spellStart"/>
      <w:r w:rsidRPr="00A56335">
        <w:rPr>
          <w:i/>
          <w:sz w:val="28"/>
          <w:szCs w:val="28"/>
        </w:rPr>
        <w:t>Еремизино</w:t>
      </w:r>
      <w:proofErr w:type="spellEnd"/>
      <w:r w:rsidRPr="00A56335">
        <w:rPr>
          <w:i/>
          <w:sz w:val="28"/>
          <w:szCs w:val="28"/>
        </w:rPr>
        <w:t>-Борисовского сельского поселения Тихорецкого района» статья 54 дополнена пунктами 6-8</w:t>
      </w:r>
    </w:p>
    <w:p w:rsidR="00E21D3E" w:rsidRPr="00D67157" w:rsidRDefault="00E21D3E" w:rsidP="002146F7">
      <w:pPr>
        <w:ind w:firstLine="709"/>
        <w:jc w:val="both"/>
        <w:rPr>
          <w:sz w:val="28"/>
          <w:szCs w:val="28"/>
        </w:rPr>
      </w:pPr>
      <w:r>
        <w:rPr>
          <w:sz w:val="28"/>
          <w:szCs w:val="28"/>
        </w:rPr>
        <w:t>6.</w:t>
      </w:r>
      <w:r w:rsidRPr="00D6715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E21D3E" w:rsidRPr="00D67157" w:rsidRDefault="00E21D3E" w:rsidP="002146F7">
      <w:pPr>
        <w:ind w:firstLine="709"/>
        <w:jc w:val="both"/>
        <w:rPr>
          <w:sz w:val="28"/>
          <w:szCs w:val="28"/>
        </w:rPr>
      </w:pPr>
      <w:r>
        <w:rPr>
          <w:sz w:val="28"/>
          <w:szCs w:val="28"/>
        </w:rPr>
        <w:t>7.</w:t>
      </w:r>
      <w:r w:rsidRPr="00D67157">
        <w:rPr>
          <w:sz w:val="28"/>
          <w:szCs w:val="28"/>
        </w:rPr>
        <w:t>Изменения и дополнения в устав поселения вносятся муниципальным правовым актом, который может оформляться:</w:t>
      </w:r>
    </w:p>
    <w:p w:rsidR="00E21D3E" w:rsidRPr="00D67157" w:rsidRDefault="00E21D3E" w:rsidP="002146F7">
      <w:pPr>
        <w:ind w:firstLine="709"/>
        <w:jc w:val="both"/>
        <w:rPr>
          <w:sz w:val="28"/>
          <w:szCs w:val="28"/>
        </w:rPr>
      </w:pPr>
      <w:r>
        <w:rPr>
          <w:sz w:val="28"/>
          <w:szCs w:val="28"/>
        </w:rPr>
        <w:t>1)</w:t>
      </w:r>
      <w:r w:rsidRPr="00D67157">
        <w:rPr>
          <w:sz w:val="28"/>
          <w:szCs w:val="28"/>
        </w:rPr>
        <w:t>решением Совета, подписанным единолично главой поселения, исполняющим полномочия председателя Совета;</w:t>
      </w:r>
    </w:p>
    <w:p w:rsidR="00E21D3E" w:rsidRPr="00D67157" w:rsidRDefault="00E21D3E" w:rsidP="002146F7">
      <w:pPr>
        <w:ind w:firstLine="709"/>
        <w:jc w:val="both"/>
        <w:rPr>
          <w:sz w:val="28"/>
          <w:szCs w:val="28"/>
        </w:rPr>
      </w:pPr>
      <w:r>
        <w:rPr>
          <w:sz w:val="28"/>
          <w:szCs w:val="28"/>
        </w:rPr>
        <w:t>2)</w:t>
      </w:r>
      <w:r w:rsidRPr="00D67157">
        <w:rPr>
          <w:sz w:val="28"/>
          <w:szCs w:val="28"/>
        </w:rPr>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21D3E" w:rsidRPr="00005B12" w:rsidRDefault="00E21D3E" w:rsidP="002146F7">
      <w:pPr>
        <w:pStyle w:val="ConsNormal"/>
        <w:tabs>
          <w:tab w:val="left" w:pos="142"/>
          <w:tab w:val="left" w:pos="851"/>
        </w:tabs>
        <w:ind w:firstLine="709"/>
        <w:jc w:val="both"/>
        <w:rPr>
          <w:rFonts w:ascii="Times New Roman" w:hAnsi="Times New Roman"/>
          <w:sz w:val="28"/>
        </w:rPr>
      </w:pPr>
      <w:r>
        <w:rPr>
          <w:rFonts w:ascii="Times New Roman" w:hAnsi="Times New Roman"/>
          <w:sz w:val="28"/>
          <w:szCs w:val="28"/>
        </w:rPr>
        <w:t>8.</w:t>
      </w:r>
      <w:r w:rsidRPr="00D67157">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sz w:val="28"/>
          <w:szCs w:val="28"/>
        </w:rPr>
        <w:t xml:space="preserve">. </w:t>
      </w:r>
      <w:r w:rsidRPr="00F41BF9">
        <w:rPr>
          <w:rFonts w:ascii="Times New Roman" w:hAnsi="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b w:val="0"/>
          <w:i w:val="0"/>
        </w:rPr>
      </w:pPr>
    </w:p>
    <w:p w:rsidR="009917B8" w:rsidRDefault="009917B8" w:rsidP="00E1224B">
      <w:pPr>
        <w:pStyle w:val="2"/>
        <w:keepNext w:val="0"/>
        <w:tabs>
          <w:tab w:val="left" w:pos="851"/>
        </w:tabs>
        <w:spacing w:before="0" w:after="0"/>
        <w:ind w:firstLine="709"/>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55</w:t>
      </w:r>
      <w:r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Решения, принятые на местном референдуме</w:t>
      </w:r>
    </w:p>
    <w:p w:rsidR="00C94C63" w:rsidRPr="00C94C63" w:rsidRDefault="00C94C63" w:rsidP="00C94C63"/>
    <w:p w:rsidR="009917B8" w:rsidRPr="00005B12" w:rsidRDefault="00D54F88" w:rsidP="002146F7">
      <w:pPr>
        <w:tabs>
          <w:tab w:val="left" w:pos="0"/>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005B12" w:rsidRDefault="00D54F88" w:rsidP="002146F7">
      <w:pPr>
        <w:pStyle w:val="ad"/>
        <w:tabs>
          <w:tab w:val="left" w:pos="0"/>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w:t>
      </w:r>
      <w:r w:rsidR="009917B8" w:rsidRPr="00005B12">
        <w:rPr>
          <w:rFonts w:eastAsia="Times New Roman"/>
          <w:sz w:val="28"/>
        </w:rPr>
        <w:lastRenderedPageBreak/>
        <w:t xml:space="preserve">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005B12" w:rsidRDefault="00D54F88" w:rsidP="002146F7">
      <w:pPr>
        <w:pStyle w:val="ConsNormal"/>
        <w:tabs>
          <w:tab w:val="left" w:pos="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Решение, принятое на местном референдуме, регистрируется в Совете.</w:t>
      </w:r>
    </w:p>
    <w:p w:rsidR="009917B8" w:rsidRPr="00005B12" w:rsidRDefault="00D54F88" w:rsidP="002146F7">
      <w:pPr>
        <w:pStyle w:val="ConsNormal"/>
        <w:tabs>
          <w:tab w:val="left" w:pos="0"/>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005B12">
        <w:rPr>
          <w:rFonts w:ascii="Times New Roman" w:hAnsi="Times New Roman"/>
          <w:sz w:val="28"/>
        </w:rPr>
        <w:t>,</w:t>
      </w:r>
      <w:r w:rsidR="009917B8" w:rsidRPr="00005B1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005B12" w:rsidRDefault="00D54F88" w:rsidP="002146F7">
      <w:pPr>
        <w:pStyle w:val="ConsNormal"/>
        <w:tabs>
          <w:tab w:val="left" w:pos="0"/>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w:tab w:val="left" w:pos="851"/>
        </w:tabs>
        <w:spacing w:before="0" w:after="0"/>
        <w:ind w:left="851"/>
        <w:rPr>
          <w:rFonts w:ascii="Times New Roman" w:eastAsia="Times New Roman" w:hAnsi="Times New Roman"/>
          <w:i w:val="0"/>
        </w:rPr>
      </w:pPr>
    </w:p>
    <w:p w:rsidR="009917B8" w:rsidRDefault="009917B8" w:rsidP="00E1224B">
      <w:pPr>
        <w:pStyle w:val="2"/>
        <w:keepNext w:val="0"/>
        <w:tabs>
          <w:tab w:val="clear" w:pos="576"/>
        </w:tabs>
        <w:spacing w:before="0" w:after="0"/>
        <w:ind w:firstLine="709"/>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56</w:t>
      </w:r>
      <w:r w:rsidR="00D54F88"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Правовые акты</w:t>
      </w:r>
      <w:r w:rsidR="007F1764" w:rsidRPr="00005B12">
        <w:rPr>
          <w:rFonts w:ascii="Times New Roman" w:eastAsia="Times New Roman" w:hAnsi="Times New Roman"/>
          <w:i w:val="0"/>
        </w:rPr>
        <w:t xml:space="preserve"> </w:t>
      </w:r>
      <w:r w:rsidRPr="00005B12">
        <w:rPr>
          <w:rFonts w:ascii="Times New Roman" w:eastAsia="Times New Roman" w:hAnsi="Times New Roman"/>
          <w:i w:val="0"/>
        </w:rPr>
        <w:t>Совета</w:t>
      </w:r>
    </w:p>
    <w:p w:rsidR="00C94C63" w:rsidRPr="00C94C63" w:rsidRDefault="00C94C63" w:rsidP="00C94C63"/>
    <w:p w:rsidR="009917B8" w:rsidRPr="00005B12" w:rsidRDefault="00D54F88" w:rsidP="002146F7">
      <w:pPr>
        <w:pStyle w:val="ConsNormal"/>
        <w:tabs>
          <w:tab w:val="left" w:pos="851"/>
        </w:tabs>
        <w:ind w:firstLine="709"/>
        <w:jc w:val="both"/>
        <w:rPr>
          <w:rFonts w:ascii="Times New Roman" w:hAnsi="Times New Roman"/>
          <w:sz w:val="28"/>
          <w:szCs w:val="28"/>
        </w:rPr>
      </w:pPr>
      <w:proofErr w:type="gramStart"/>
      <w:r w:rsidRPr="00005B12">
        <w:rPr>
          <w:rFonts w:ascii="Times New Roman" w:hAnsi="Times New Roman"/>
          <w:sz w:val="28"/>
        </w:rPr>
        <w:t>1.</w:t>
      </w:r>
      <w:r w:rsidR="009917B8" w:rsidRPr="00005B1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005B12">
        <w:rPr>
          <w:rFonts w:ascii="Times New Roman" w:hAnsi="Times New Roman"/>
          <w:sz w:val="28"/>
          <w:szCs w:val="28"/>
        </w:rPr>
        <w:t>решение об удалении главы поселения в отставку</w:t>
      </w:r>
      <w:r w:rsidR="009917B8" w:rsidRPr="00005B12">
        <w:rPr>
          <w:sz w:val="28"/>
          <w:szCs w:val="28"/>
        </w:rPr>
        <w:t xml:space="preserve">, </w:t>
      </w:r>
      <w:r w:rsidR="009917B8" w:rsidRPr="00005B12">
        <w:rPr>
          <w:rFonts w:ascii="Times New Roman" w:hAnsi="Times New Roman"/>
          <w:sz w:val="28"/>
        </w:rPr>
        <w:t xml:space="preserve">а также решения по вопросам организации деятельности Совета </w:t>
      </w:r>
      <w:r w:rsidR="009917B8" w:rsidRPr="00005B1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005B12" w:rsidRDefault="00D54F88" w:rsidP="002146F7">
      <w:pPr>
        <w:pStyle w:val="ConsNormal"/>
        <w:tabs>
          <w:tab w:val="left" w:pos="-1985"/>
          <w:tab w:val="left" w:pos="-993"/>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005B12" w:rsidRDefault="00D54F88" w:rsidP="002146F7">
      <w:pPr>
        <w:pStyle w:val="ConsNormal"/>
        <w:tabs>
          <w:tab w:val="left" w:pos="75"/>
          <w:tab w:val="left" w:pos="14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2146F7">
      <w:pPr>
        <w:pStyle w:val="ConsNormal"/>
        <w:tabs>
          <w:tab w:val="left" w:pos="75"/>
          <w:tab w:val="left" w:pos="140"/>
          <w:tab w:val="left" w:pos="851"/>
        </w:tabs>
        <w:ind w:firstLine="709"/>
        <w:jc w:val="both"/>
        <w:rPr>
          <w:rFonts w:ascii="Times New Roman" w:hAnsi="Times New Roman"/>
          <w:sz w:val="28"/>
        </w:rPr>
      </w:pPr>
      <w:r w:rsidRPr="00005B12">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sidRPr="00005B12">
        <w:rPr>
          <w:rFonts w:ascii="Times New Roman" w:hAnsi="Times New Roman"/>
          <w:sz w:val="28"/>
        </w:rPr>
        <w:t xml:space="preserve">но Федеральным законом от </w:t>
      </w:r>
      <w:r w:rsidR="00722416" w:rsidRPr="00005B12">
        <w:rPr>
          <w:rFonts w:ascii="Times New Roman" w:hAnsi="Times New Roman"/>
          <w:sz w:val="28"/>
        </w:rPr>
        <w:t xml:space="preserve">6 октября </w:t>
      </w:r>
      <w:r w:rsidRPr="00005B12">
        <w:rPr>
          <w:rFonts w:ascii="Times New Roman" w:hAnsi="Times New Roman"/>
          <w:sz w:val="28"/>
        </w:rPr>
        <w:t xml:space="preserve">2003 </w:t>
      </w:r>
      <w:r w:rsidR="00722416" w:rsidRPr="00005B12">
        <w:rPr>
          <w:rFonts w:ascii="Times New Roman" w:hAnsi="Times New Roman"/>
          <w:sz w:val="28"/>
        </w:rPr>
        <w:t xml:space="preserve">года </w:t>
      </w:r>
      <w:r w:rsidRPr="00005B12">
        <w:rPr>
          <w:rFonts w:ascii="Times New Roman" w:hAnsi="Times New Roman"/>
          <w:sz w:val="28"/>
        </w:rPr>
        <w:t xml:space="preserve">№ 131-ФЗ </w:t>
      </w:r>
      <w:r w:rsidR="00DF727E" w:rsidRPr="00005B12">
        <w:rPr>
          <w:rFonts w:ascii="Times New Roman" w:hAnsi="Times New Roman"/>
          <w:sz w:val="28"/>
        </w:rPr>
        <w:t>«</w:t>
      </w:r>
      <w:r w:rsidRPr="00005B12">
        <w:rPr>
          <w:rFonts w:ascii="Times New Roman" w:hAnsi="Times New Roman"/>
          <w:sz w:val="28"/>
        </w:rPr>
        <w:t>Об общих принципах организации местного самоуправления в Российской Федерации</w:t>
      </w:r>
      <w:r w:rsidR="00DF727E" w:rsidRPr="00005B12">
        <w:rPr>
          <w:rFonts w:ascii="Times New Roman" w:hAnsi="Times New Roman"/>
          <w:sz w:val="28"/>
        </w:rPr>
        <w:t>»</w:t>
      </w:r>
      <w:r w:rsidRPr="00005B12">
        <w:rPr>
          <w:rFonts w:ascii="Times New Roman" w:hAnsi="Times New Roman"/>
          <w:sz w:val="28"/>
        </w:rPr>
        <w:t>.</w:t>
      </w:r>
    </w:p>
    <w:p w:rsidR="005A2CA8" w:rsidRDefault="005A2CA8" w:rsidP="002146F7">
      <w:pPr>
        <w:tabs>
          <w:tab w:val="left" w:pos="-615"/>
          <w:tab w:val="left" w:pos="-585"/>
          <w:tab w:val="left" w:pos="851"/>
        </w:tabs>
        <w:ind w:firstLine="709"/>
        <w:jc w:val="both"/>
        <w:textAlignment w:val="baseline"/>
        <w:rPr>
          <w:i/>
          <w:sz w:val="28"/>
          <w:szCs w:val="28"/>
        </w:rPr>
      </w:pPr>
      <w:r w:rsidRPr="005A2CA8">
        <w:rPr>
          <w:i/>
          <w:sz w:val="28"/>
          <w:szCs w:val="28"/>
        </w:rPr>
        <w:t xml:space="preserve">Решением Совета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от 26 мая 2017 года № 125 «О внесени</w:t>
      </w:r>
      <w:r w:rsidR="00A56335">
        <w:rPr>
          <w:i/>
          <w:sz w:val="28"/>
          <w:szCs w:val="28"/>
        </w:rPr>
        <w:t>и</w:t>
      </w:r>
      <w:r w:rsidRPr="005A2CA8">
        <w:rPr>
          <w:i/>
          <w:sz w:val="28"/>
          <w:szCs w:val="28"/>
        </w:rPr>
        <w:t xml:space="preserve"> изменений и дополнений в устав </w:t>
      </w:r>
      <w:proofErr w:type="spellStart"/>
      <w:r w:rsidRPr="005A2CA8">
        <w:rPr>
          <w:i/>
          <w:sz w:val="28"/>
          <w:szCs w:val="28"/>
        </w:rPr>
        <w:t>Еремизино</w:t>
      </w:r>
      <w:proofErr w:type="spellEnd"/>
      <w:r w:rsidRPr="005A2CA8">
        <w:rPr>
          <w:i/>
          <w:sz w:val="28"/>
          <w:szCs w:val="28"/>
        </w:rPr>
        <w:t xml:space="preserve">-Борисовского сельского поселения Тихорецкого района» </w:t>
      </w:r>
      <w:r w:rsidR="00D75CC3">
        <w:rPr>
          <w:i/>
          <w:sz w:val="28"/>
          <w:szCs w:val="28"/>
        </w:rPr>
        <w:t xml:space="preserve">в </w:t>
      </w:r>
      <w:r w:rsidRPr="005A2CA8">
        <w:rPr>
          <w:i/>
          <w:sz w:val="28"/>
          <w:szCs w:val="28"/>
        </w:rPr>
        <w:t>а</w:t>
      </w:r>
      <w:r w:rsidR="00C12C25" w:rsidRPr="005A2CA8">
        <w:rPr>
          <w:i/>
          <w:sz w:val="28"/>
          <w:szCs w:val="28"/>
        </w:rPr>
        <w:t xml:space="preserve">бзац третий части 3 </w:t>
      </w:r>
      <w:r>
        <w:rPr>
          <w:i/>
          <w:sz w:val="28"/>
          <w:szCs w:val="28"/>
        </w:rPr>
        <w:t>статьи 56 внесены изменения</w:t>
      </w:r>
    </w:p>
    <w:p w:rsidR="00812702" w:rsidRDefault="0080680C" w:rsidP="002146F7">
      <w:pPr>
        <w:pStyle w:val="ConsNormal"/>
        <w:tabs>
          <w:tab w:val="left" w:pos="-1985"/>
          <w:tab w:val="left" w:pos="851"/>
        </w:tabs>
        <w:ind w:firstLine="709"/>
        <w:jc w:val="both"/>
        <w:rPr>
          <w:rFonts w:ascii="Times New Roman" w:hAnsi="Times New Roman"/>
          <w:sz w:val="28"/>
        </w:rPr>
      </w:pPr>
      <w:r w:rsidRPr="005A2CA8">
        <w:rPr>
          <w:rFonts w:ascii="Times New Roman" w:hAnsi="Times New Roman"/>
          <w:sz w:val="28"/>
          <w:szCs w:val="28"/>
        </w:rPr>
        <w:t>Г</w:t>
      </w:r>
      <w:r w:rsidR="00812702" w:rsidRPr="005A2CA8">
        <w:rPr>
          <w:rFonts w:ascii="Times New Roman" w:hAnsi="Times New Roman"/>
          <w:sz w:val="28"/>
          <w:szCs w:val="28"/>
        </w:rPr>
        <w:t>олос главы поселения</w:t>
      </w:r>
      <w:r w:rsidR="00430407" w:rsidRPr="005A2CA8">
        <w:rPr>
          <w:rFonts w:ascii="Times New Roman" w:hAnsi="Times New Roman"/>
          <w:sz w:val="28"/>
          <w:szCs w:val="28"/>
        </w:rPr>
        <w:t xml:space="preserve"> </w:t>
      </w:r>
      <w:r w:rsidR="00812702" w:rsidRPr="005A2CA8">
        <w:rPr>
          <w:rFonts w:ascii="Times New Roman" w:hAnsi="Times New Roman"/>
          <w:sz w:val="28"/>
          <w:szCs w:val="28"/>
        </w:rPr>
        <w:t>учитывается при принятии решений Совета</w:t>
      </w:r>
      <w:r w:rsidR="00812702" w:rsidRPr="00005B12">
        <w:rPr>
          <w:rFonts w:ascii="Times New Roman" w:hAnsi="Times New Roman"/>
          <w:sz w:val="28"/>
        </w:rPr>
        <w:t xml:space="preserve"> как голос депутата Совета.</w:t>
      </w:r>
    </w:p>
    <w:p w:rsidR="009917B8" w:rsidRPr="00005B12" w:rsidRDefault="00D54F88" w:rsidP="002146F7">
      <w:pPr>
        <w:tabs>
          <w:tab w:val="left" w:pos="75"/>
          <w:tab w:val="left" w:pos="140"/>
          <w:tab w:val="left" w:pos="851"/>
        </w:tabs>
        <w:ind w:firstLine="709"/>
        <w:jc w:val="both"/>
        <w:rPr>
          <w:rFonts w:eastAsia="Times New Roman"/>
          <w:sz w:val="28"/>
        </w:rPr>
      </w:pPr>
      <w:proofErr w:type="gramStart"/>
      <w:r w:rsidRPr="00005B12">
        <w:rPr>
          <w:rFonts w:eastAsia="Times New Roman"/>
          <w:sz w:val="28"/>
        </w:rPr>
        <w:t>4.</w:t>
      </w:r>
      <w:r w:rsidR="009917B8" w:rsidRPr="00005B1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005B12">
        <w:rPr>
          <w:rFonts w:eastAsia="Times New Roman"/>
          <w:sz w:val="28"/>
        </w:rPr>
        <w:t xml:space="preserve">йской Федерации, муниципальные </w:t>
      </w:r>
      <w:r w:rsidR="009917B8" w:rsidRPr="00005B12">
        <w:rPr>
          <w:rFonts w:eastAsia="Times New Roman"/>
          <w:sz w:val="28"/>
        </w:rPr>
        <w:t xml:space="preserve">правовые акты, затрагивающие права, свободы и обязанности человека и гражданина, вступают </w:t>
      </w:r>
      <w:r w:rsidR="009917B8" w:rsidRPr="00005B12">
        <w:rPr>
          <w:rFonts w:eastAsia="Times New Roman"/>
          <w:sz w:val="28"/>
        </w:rPr>
        <w:lastRenderedPageBreak/>
        <w:t>в силу после их официального опубликования (обнародования).</w:t>
      </w:r>
      <w:proofErr w:type="gramEnd"/>
    </w:p>
    <w:p w:rsidR="009917B8" w:rsidRPr="00005B12" w:rsidRDefault="00D54F88" w:rsidP="002146F7">
      <w:pPr>
        <w:pStyle w:val="WW-2"/>
        <w:tabs>
          <w:tab w:val="left" w:pos="-2160"/>
          <w:tab w:val="left" w:pos="142"/>
          <w:tab w:val="left" w:pos="851"/>
          <w:tab w:val="left" w:pos="1276"/>
        </w:tabs>
        <w:ind w:firstLine="709"/>
        <w:rPr>
          <w:highlight w:val="yellow"/>
        </w:rPr>
      </w:pPr>
      <w:r w:rsidRPr="00005B12">
        <w:t>5.</w:t>
      </w:r>
      <w:r w:rsidR="009917B8" w:rsidRPr="00005B12">
        <w:t xml:space="preserve">Нормативный правовой акт, принятый Советом, направляется главе поселения, для подписания и обнародования </w:t>
      </w:r>
      <w:r w:rsidR="009917B8" w:rsidRPr="00005B12">
        <w:rPr>
          <w:szCs w:val="28"/>
        </w:rPr>
        <w:t>в течение 10 дней</w:t>
      </w:r>
      <w:r w:rsidR="009917B8" w:rsidRPr="00005B12">
        <w:t>. Глава поселения имеет право отк</w:t>
      </w:r>
      <w:r w:rsidR="00722416" w:rsidRPr="00005B12">
        <w:t xml:space="preserve">лонить </w:t>
      </w:r>
      <w:r w:rsidR="009917B8" w:rsidRPr="00005B12">
        <w:t>правовой акт, принятый Со</w:t>
      </w:r>
      <w:r w:rsidR="00722416" w:rsidRPr="00005B12">
        <w:t xml:space="preserve">ветом. В этом случае указанный </w:t>
      </w:r>
      <w:r w:rsidR="009917B8" w:rsidRPr="00005B12">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005B12" w:rsidRDefault="00196713" w:rsidP="002146F7">
      <w:pPr>
        <w:tabs>
          <w:tab w:val="left" w:pos="0"/>
          <w:tab w:val="left" w:pos="851"/>
        </w:tabs>
        <w:ind w:firstLine="709"/>
        <w:jc w:val="both"/>
        <w:rPr>
          <w:sz w:val="28"/>
        </w:rPr>
      </w:pPr>
      <w:r w:rsidRPr="00005B12">
        <w:rPr>
          <w:sz w:val="28"/>
          <w:szCs w:val="28"/>
          <w:lang w:eastAsia="ru-RU"/>
        </w:rPr>
        <w:t xml:space="preserve">Если глава </w:t>
      </w:r>
      <w:r w:rsidR="008E480C" w:rsidRPr="00005B12">
        <w:rPr>
          <w:sz w:val="28"/>
        </w:rPr>
        <w:t>поселения</w:t>
      </w:r>
      <w:r w:rsidR="007F1764" w:rsidRPr="00005B12">
        <w:rPr>
          <w:sz w:val="28"/>
        </w:rPr>
        <w:t xml:space="preserve"> </w:t>
      </w:r>
      <w:r w:rsidRPr="00005B1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005B12">
        <w:rPr>
          <w:sz w:val="28"/>
        </w:rPr>
        <w:t>поселения</w:t>
      </w:r>
      <w:r w:rsidR="007F1764" w:rsidRPr="00005B12">
        <w:rPr>
          <w:sz w:val="28"/>
        </w:rPr>
        <w:t xml:space="preserve"> </w:t>
      </w:r>
      <w:r w:rsidRPr="00005B12">
        <w:rPr>
          <w:sz w:val="28"/>
          <w:szCs w:val="28"/>
          <w:lang w:eastAsia="ru-RU"/>
        </w:rPr>
        <w:t>в течение семи дней и обнародованию.</w:t>
      </w:r>
    </w:p>
    <w:p w:rsidR="009917B8" w:rsidRPr="00005B12" w:rsidRDefault="00D54F88" w:rsidP="002146F7">
      <w:pPr>
        <w:tabs>
          <w:tab w:val="left" w:pos="470"/>
          <w:tab w:val="left" w:pos="535"/>
          <w:tab w:val="left" w:pos="851"/>
        </w:tabs>
        <w:ind w:firstLine="709"/>
        <w:jc w:val="both"/>
        <w:rPr>
          <w:rFonts w:eastAsia="Times New Roman"/>
          <w:sz w:val="28"/>
        </w:rPr>
      </w:pPr>
      <w:r w:rsidRPr="00005B12">
        <w:rPr>
          <w:rFonts w:eastAsia="Times New Roman"/>
          <w:sz w:val="28"/>
        </w:rPr>
        <w:t>6.</w:t>
      </w:r>
      <w:r w:rsidR="009917B8" w:rsidRPr="00005B1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005B12" w:rsidRDefault="00D54F88" w:rsidP="002146F7">
      <w:pPr>
        <w:pStyle w:val="ConsNormal"/>
        <w:tabs>
          <w:tab w:val="left" w:pos="470"/>
          <w:tab w:val="left" w:pos="535"/>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Нормативные правовые </w:t>
      </w:r>
      <w:r w:rsidR="00A05185" w:rsidRPr="00005B12">
        <w:rPr>
          <w:rFonts w:ascii="Times New Roman" w:hAnsi="Times New Roman"/>
          <w:sz w:val="28"/>
        </w:rPr>
        <w:t xml:space="preserve">акты Совета, предусматривающие </w:t>
      </w:r>
      <w:r w:rsidR="009917B8" w:rsidRPr="00005B12">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005B12" w:rsidRDefault="009917B8" w:rsidP="004014A4">
      <w:pPr>
        <w:pStyle w:val="a6"/>
        <w:tabs>
          <w:tab w:val="left" w:pos="-668"/>
          <w:tab w:val="left" w:pos="851"/>
        </w:tabs>
        <w:spacing w:after="0"/>
        <w:ind w:firstLine="851"/>
        <w:rPr>
          <w:rFonts w:eastAsia="Times New Roman"/>
          <w:sz w:val="28"/>
        </w:rPr>
      </w:pPr>
    </w:p>
    <w:p w:rsidR="009917B8" w:rsidRDefault="009917B8" w:rsidP="00E1224B">
      <w:pPr>
        <w:pStyle w:val="a6"/>
        <w:tabs>
          <w:tab w:val="left" w:pos="142"/>
          <w:tab w:val="left" w:pos="851"/>
        </w:tabs>
        <w:spacing w:after="0"/>
        <w:ind w:firstLine="709"/>
        <w:rPr>
          <w:rFonts w:eastAsia="Times New Roman"/>
          <w:b/>
          <w:sz w:val="28"/>
        </w:rPr>
      </w:pPr>
      <w:r w:rsidRPr="00005B12">
        <w:rPr>
          <w:rFonts w:eastAsia="Times New Roman"/>
          <w:b/>
          <w:sz w:val="28"/>
        </w:rPr>
        <w:t xml:space="preserve">Статья </w:t>
      </w:r>
      <w:r w:rsidR="001F386D" w:rsidRPr="00005B12">
        <w:rPr>
          <w:rFonts w:eastAsia="Times New Roman"/>
          <w:b/>
          <w:sz w:val="28"/>
        </w:rPr>
        <w:t>57</w:t>
      </w:r>
      <w:r w:rsidRPr="00005B12">
        <w:rPr>
          <w:rFonts w:eastAsia="Times New Roman"/>
          <w:b/>
          <w:sz w:val="28"/>
        </w:rPr>
        <w:t>.</w:t>
      </w:r>
      <w:r w:rsidR="00C94C63">
        <w:rPr>
          <w:rFonts w:eastAsia="Times New Roman"/>
          <w:b/>
          <w:sz w:val="28"/>
        </w:rPr>
        <w:t xml:space="preserve"> </w:t>
      </w:r>
      <w:r w:rsidRPr="00005B12">
        <w:rPr>
          <w:rFonts w:eastAsia="Times New Roman"/>
          <w:b/>
          <w:sz w:val="28"/>
        </w:rPr>
        <w:t>Правовые акты главы поселения</w:t>
      </w:r>
    </w:p>
    <w:p w:rsidR="00C94C63" w:rsidRPr="00005B12" w:rsidRDefault="00C94C63" w:rsidP="004014A4">
      <w:pPr>
        <w:pStyle w:val="a6"/>
        <w:tabs>
          <w:tab w:val="left" w:pos="142"/>
          <w:tab w:val="left" w:pos="851"/>
        </w:tabs>
        <w:spacing w:after="0"/>
        <w:ind w:firstLine="851"/>
        <w:rPr>
          <w:rFonts w:eastAsia="Times New Roman"/>
          <w:b/>
          <w:sz w:val="28"/>
        </w:rPr>
      </w:pPr>
    </w:p>
    <w:p w:rsidR="009917B8" w:rsidRPr="00005B12" w:rsidRDefault="009917B8"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F1764" w:rsidRPr="00005B12">
        <w:rPr>
          <w:rFonts w:ascii="Times New Roman" w:hAnsi="Times New Roman"/>
          <w:sz w:val="28"/>
        </w:rPr>
        <w:t xml:space="preserve"> </w:t>
      </w:r>
      <w:r w:rsidR="006D2F02" w:rsidRPr="00005B12">
        <w:rPr>
          <w:rFonts w:ascii="Times New Roman" w:hAnsi="Times New Roman"/>
          <w:sz w:val="28"/>
        </w:rPr>
        <w:t>и уставом поселения</w:t>
      </w:r>
      <w:r w:rsidRPr="00005B12">
        <w:rPr>
          <w:rFonts w:ascii="Times New Roman" w:hAnsi="Times New Roman"/>
          <w:sz w:val="28"/>
        </w:rPr>
        <w:t>.</w:t>
      </w:r>
    </w:p>
    <w:p w:rsidR="009917B8" w:rsidRPr="00005B12" w:rsidRDefault="009917B8"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005B12" w:rsidRDefault="009917B8" w:rsidP="00E1224B">
      <w:pPr>
        <w:pStyle w:val="ConsNormal"/>
        <w:tabs>
          <w:tab w:val="left" w:pos="142"/>
          <w:tab w:val="left" w:pos="851"/>
        </w:tabs>
        <w:ind w:firstLine="709"/>
        <w:jc w:val="both"/>
        <w:rPr>
          <w:rFonts w:ascii="Times New Roman" w:hAnsi="Times New Roman"/>
          <w:b/>
          <w:sz w:val="28"/>
        </w:rPr>
      </w:pPr>
    </w:p>
    <w:p w:rsidR="009917B8" w:rsidRDefault="009917B8" w:rsidP="00E1224B">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58</w:t>
      </w:r>
      <w:r w:rsidR="00D54F88"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Правовые акты администрации поселения</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D54F88" w:rsidP="002146F7">
      <w:pPr>
        <w:tabs>
          <w:tab w:val="left" w:pos="851"/>
        </w:tabs>
        <w:autoSpaceDE w:val="0"/>
        <w:ind w:firstLine="709"/>
        <w:jc w:val="both"/>
        <w:rPr>
          <w:sz w:val="28"/>
          <w:szCs w:val="28"/>
        </w:rPr>
      </w:pPr>
      <w:proofErr w:type="gramStart"/>
      <w:r w:rsidRPr="00005B12">
        <w:rPr>
          <w:sz w:val="28"/>
        </w:rPr>
        <w:t>1.</w:t>
      </w:r>
      <w:r w:rsidR="009917B8" w:rsidRPr="00005B1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005B12" w:rsidRDefault="00D54F88" w:rsidP="002146F7">
      <w:pPr>
        <w:tabs>
          <w:tab w:val="left" w:pos="851"/>
        </w:tabs>
        <w:autoSpaceDE w:val="0"/>
        <w:ind w:firstLine="709"/>
        <w:jc w:val="both"/>
        <w:rPr>
          <w:sz w:val="28"/>
          <w:szCs w:val="28"/>
        </w:rPr>
      </w:pPr>
      <w:r w:rsidRPr="00005B12">
        <w:rPr>
          <w:sz w:val="28"/>
          <w:szCs w:val="28"/>
        </w:rPr>
        <w:t>2.</w:t>
      </w:r>
      <w:r w:rsidR="009917B8" w:rsidRPr="00005B12">
        <w:rPr>
          <w:sz w:val="28"/>
          <w:szCs w:val="28"/>
        </w:rPr>
        <w:t xml:space="preserve">Постановления и распоряжения администрации вступают в силу </w:t>
      </w:r>
      <w:r w:rsidR="009917B8" w:rsidRPr="00005B12">
        <w:rPr>
          <w:rStyle w:val="80"/>
        </w:rPr>
        <w:t>со дня</w:t>
      </w:r>
      <w:r w:rsidR="007F1764" w:rsidRPr="00005B12">
        <w:rPr>
          <w:rStyle w:val="80"/>
        </w:rPr>
        <w:t xml:space="preserve"> </w:t>
      </w:r>
      <w:r w:rsidR="009917B8" w:rsidRPr="00005B1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Default="009917B8" w:rsidP="00E1224B">
      <w:pPr>
        <w:pStyle w:val="ConsNormal"/>
        <w:tabs>
          <w:tab w:val="left" w:pos="851"/>
        </w:tabs>
        <w:ind w:firstLine="709"/>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59</w:t>
      </w:r>
      <w:r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 xml:space="preserve">Правовые акты руководителей органов администрации, </w:t>
      </w:r>
      <w:r w:rsidRPr="00005B12">
        <w:rPr>
          <w:rFonts w:ascii="Times New Roman" w:hAnsi="Times New Roman"/>
          <w:b/>
          <w:sz w:val="28"/>
        </w:rPr>
        <w:lastRenderedPageBreak/>
        <w:t>обладающих правами юридического лица</w:t>
      </w:r>
    </w:p>
    <w:p w:rsidR="00C94C63" w:rsidRPr="00005B12" w:rsidRDefault="00C94C63" w:rsidP="002146F7">
      <w:pPr>
        <w:pStyle w:val="ConsNormal"/>
        <w:tabs>
          <w:tab w:val="left" w:pos="851"/>
        </w:tabs>
        <w:ind w:firstLine="709"/>
        <w:jc w:val="both"/>
        <w:rPr>
          <w:rFonts w:ascii="Times New Roman" w:hAnsi="Times New Roman"/>
          <w:b/>
          <w:sz w:val="28"/>
        </w:rPr>
      </w:pPr>
    </w:p>
    <w:p w:rsidR="009917B8" w:rsidRPr="00005B12" w:rsidRDefault="009917B8" w:rsidP="002146F7">
      <w:pPr>
        <w:pStyle w:val="ConsNormal"/>
        <w:tabs>
          <w:tab w:val="left" w:pos="851"/>
        </w:tabs>
        <w:ind w:left="60" w:firstLine="709"/>
        <w:jc w:val="both"/>
        <w:rPr>
          <w:rFonts w:ascii="Times New Roman" w:hAnsi="Times New Roman"/>
          <w:sz w:val="28"/>
        </w:rPr>
      </w:pPr>
      <w:r w:rsidRPr="00005B1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56335" w:rsidRDefault="00A56335" w:rsidP="002146F7">
      <w:pPr>
        <w:pStyle w:val="ConsNormal"/>
        <w:tabs>
          <w:tab w:val="left" w:pos="75"/>
          <w:tab w:val="left" w:pos="851"/>
        </w:tabs>
        <w:ind w:firstLine="709"/>
        <w:jc w:val="both"/>
        <w:rPr>
          <w:rFonts w:ascii="Times New Roman" w:hAnsi="Times New Roman"/>
          <w:i/>
          <w:sz w:val="28"/>
          <w:szCs w:val="28"/>
        </w:rPr>
      </w:pPr>
    </w:p>
    <w:p w:rsidR="009917B8" w:rsidRDefault="00A56335" w:rsidP="002146F7">
      <w:pPr>
        <w:pStyle w:val="ConsNormal"/>
        <w:tabs>
          <w:tab w:val="left" w:pos="75"/>
          <w:tab w:val="left" w:pos="851"/>
        </w:tabs>
        <w:ind w:firstLine="709"/>
        <w:jc w:val="both"/>
        <w:rPr>
          <w:rFonts w:ascii="Times New Roman" w:hAnsi="Times New Roman"/>
          <w:i/>
          <w:sz w:val="28"/>
          <w:szCs w:val="28"/>
        </w:rPr>
      </w:pPr>
      <w:r w:rsidRPr="00A56335">
        <w:rPr>
          <w:rFonts w:ascii="Times New Roman" w:hAnsi="Times New Roman"/>
          <w:i/>
          <w:sz w:val="28"/>
          <w:szCs w:val="28"/>
        </w:rPr>
        <w:t xml:space="preserve">Решением Совета </w:t>
      </w:r>
      <w:proofErr w:type="spellStart"/>
      <w:r w:rsidRPr="00A56335">
        <w:rPr>
          <w:rFonts w:ascii="Times New Roman" w:hAnsi="Times New Roman"/>
          <w:i/>
          <w:sz w:val="28"/>
          <w:szCs w:val="28"/>
        </w:rPr>
        <w:t>Еремизино</w:t>
      </w:r>
      <w:proofErr w:type="spellEnd"/>
      <w:r w:rsidRPr="00A56335">
        <w:rPr>
          <w:rFonts w:ascii="Times New Roman" w:hAnsi="Times New Roman"/>
          <w:i/>
          <w:sz w:val="28"/>
          <w:szCs w:val="28"/>
        </w:rPr>
        <w:t>-Борисовского сельского поселения  Тихорецкого района от 31 мая 201</w:t>
      </w:r>
      <w:r>
        <w:rPr>
          <w:rFonts w:ascii="Times New Roman" w:hAnsi="Times New Roman"/>
          <w:i/>
          <w:sz w:val="28"/>
          <w:szCs w:val="28"/>
        </w:rPr>
        <w:t>9</w:t>
      </w:r>
      <w:r w:rsidRPr="00A56335">
        <w:rPr>
          <w:rFonts w:ascii="Times New Roman" w:hAnsi="Times New Roman"/>
          <w:i/>
          <w:sz w:val="28"/>
          <w:szCs w:val="28"/>
        </w:rPr>
        <w:t xml:space="preserve"> года № </w:t>
      </w:r>
      <w:r>
        <w:rPr>
          <w:rFonts w:ascii="Times New Roman" w:hAnsi="Times New Roman"/>
          <w:i/>
          <w:sz w:val="28"/>
          <w:szCs w:val="28"/>
        </w:rPr>
        <w:t>188</w:t>
      </w:r>
      <w:r w:rsidRPr="00A56335">
        <w:rPr>
          <w:rFonts w:ascii="Times New Roman" w:hAnsi="Times New Roman"/>
          <w:i/>
          <w:sz w:val="28"/>
          <w:szCs w:val="28"/>
        </w:rPr>
        <w:t xml:space="preserve"> «О внесени</w:t>
      </w:r>
      <w:r w:rsidR="00D75CC3">
        <w:rPr>
          <w:rFonts w:ascii="Times New Roman" w:hAnsi="Times New Roman"/>
          <w:i/>
          <w:sz w:val="28"/>
          <w:szCs w:val="28"/>
        </w:rPr>
        <w:t>и</w:t>
      </w:r>
      <w:r w:rsidRPr="00A56335">
        <w:rPr>
          <w:rFonts w:ascii="Times New Roman" w:hAnsi="Times New Roman"/>
          <w:i/>
          <w:sz w:val="28"/>
          <w:szCs w:val="28"/>
        </w:rPr>
        <w:t xml:space="preserve"> изменений в устав </w:t>
      </w:r>
      <w:proofErr w:type="spellStart"/>
      <w:r w:rsidRPr="00A56335">
        <w:rPr>
          <w:rFonts w:ascii="Times New Roman" w:hAnsi="Times New Roman"/>
          <w:i/>
          <w:sz w:val="28"/>
          <w:szCs w:val="28"/>
        </w:rPr>
        <w:t>Еремизино</w:t>
      </w:r>
      <w:proofErr w:type="spellEnd"/>
      <w:r w:rsidRPr="00A56335">
        <w:rPr>
          <w:rFonts w:ascii="Times New Roman" w:hAnsi="Times New Roman"/>
          <w:i/>
          <w:sz w:val="28"/>
          <w:szCs w:val="28"/>
        </w:rPr>
        <w:t>-Б</w:t>
      </w:r>
      <w:r>
        <w:rPr>
          <w:rFonts w:ascii="Times New Roman" w:hAnsi="Times New Roman"/>
          <w:i/>
          <w:sz w:val="28"/>
          <w:szCs w:val="28"/>
        </w:rPr>
        <w:t>орисовского сельского поселения</w:t>
      </w:r>
      <w:r w:rsidRPr="00A56335">
        <w:rPr>
          <w:rFonts w:ascii="Times New Roman" w:hAnsi="Times New Roman"/>
          <w:i/>
          <w:sz w:val="28"/>
          <w:szCs w:val="28"/>
        </w:rPr>
        <w:t xml:space="preserve"> Тихорецкого района» стать</w:t>
      </w:r>
      <w:r w:rsidR="00F063C0">
        <w:rPr>
          <w:rFonts w:ascii="Times New Roman" w:hAnsi="Times New Roman"/>
          <w:i/>
          <w:sz w:val="28"/>
          <w:szCs w:val="28"/>
        </w:rPr>
        <w:t>ю</w:t>
      </w:r>
      <w:r w:rsidRPr="00A56335">
        <w:rPr>
          <w:rFonts w:ascii="Times New Roman" w:hAnsi="Times New Roman"/>
          <w:i/>
          <w:sz w:val="28"/>
          <w:szCs w:val="28"/>
        </w:rPr>
        <w:t xml:space="preserve"> 60 </w:t>
      </w:r>
      <w:r w:rsidR="00F063C0">
        <w:rPr>
          <w:rFonts w:ascii="Times New Roman" w:hAnsi="Times New Roman"/>
          <w:i/>
          <w:sz w:val="28"/>
          <w:szCs w:val="28"/>
        </w:rPr>
        <w:t>изложить в новой редакции</w:t>
      </w:r>
    </w:p>
    <w:p w:rsidR="00C94C63" w:rsidRDefault="00C94C63" w:rsidP="00A56335">
      <w:pPr>
        <w:pStyle w:val="ConsNormal"/>
        <w:tabs>
          <w:tab w:val="left" w:pos="75"/>
          <w:tab w:val="left" w:pos="851"/>
        </w:tabs>
        <w:ind w:firstLine="851"/>
        <w:jc w:val="both"/>
        <w:rPr>
          <w:rFonts w:ascii="Times New Roman" w:hAnsi="Times New Roman"/>
          <w:i/>
          <w:sz w:val="28"/>
          <w:szCs w:val="28"/>
        </w:rPr>
      </w:pPr>
    </w:p>
    <w:p w:rsidR="009917B8" w:rsidRDefault="009917B8" w:rsidP="00E1224B">
      <w:pPr>
        <w:pStyle w:val="2"/>
        <w:keepNext w:val="0"/>
        <w:tabs>
          <w:tab w:val="left" w:pos="851"/>
          <w:tab w:val="left" w:pos="8580"/>
        </w:tabs>
        <w:spacing w:before="0" w:after="0"/>
        <w:ind w:firstLine="709"/>
        <w:rPr>
          <w:rFonts w:ascii="Times New Roman" w:eastAsia="Times New Roman" w:hAnsi="Times New Roman"/>
          <w:i w:val="0"/>
        </w:rPr>
      </w:pPr>
      <w:r w:rsidRPr="00005B12">
        <w:rPr>
          <w:rFonts w:ascii="Times New Roman" w:eastAsia="Times New Roman" w:hAnsi="Times New Roman"/>
          <w:i w:val="0"/>
        </w:rPr>
        <w:t>Статья 6</w:t>
      </w:r>
      <w:r w:rsidR="001F386D" w:rsidRPr="00005B12">
        <w:rPr>
          <w:rFonts w:ascii="Times New Roman" w:eastAsia="Times New Roman" w:hAnsi="Times New Roman"/>
          <w:i w:val="0"/>
        </w:rPr>
        <w:t>0</w:t>
      </w:r>
      <w:r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Вступление в силу муниципальных правовых актов</w:t>
      </w:r>
    </w:p>
    <w:p w:rsidR="00C94C63" w:rsidRPr="00C94C63" w:rsidRDefault="00C94C63" w:rsidP="00C94C63"/>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6.Официальное опубликование (обнародование) производится за счет местного бюджета.</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lastRenderedPageBreak/>
        <w:t xml:space="preserve">7.Официальное опубликование осуществляется путём внесения в текст документа пункта о необходимости его опубликования.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Контроль за</w:t>
      </w:r>
      <w:proofErr w:type="gramEnd"/>
      <w:r w:rsidRPr="00F063C0">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F063C0">
        <w:rPr>
          <w:rFonts w:eastAsia="Calibri"/>
          <w:kern w:val="0"/>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w:t>
      </w:r>
      <w:r w:rsidRPr="00F063C0">
        <w:rPr>
          <w:rFonts w:eastAsia="Calibri"/>
          <w:kern w:val="0"/>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F063C0">
        <w:rPr>
          <w:rFonts w:eastAsia="Calibri"/>
          <w:kern w:val="0"/>
          <w:sz w:val="28"/>
          <w:szCs w:val="28"/>
        </w:rPr>
        <w:t>4</w:t>
      </w:r>
      <w:proofErr w:type="gramEnd"/>
      <w:r w:rsidRPr="00F063C0">
        <w:rPr>
          <w:rFonts w:eastAsia="Calibri"/>
          <w:kern w:val="0"/>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 xml:space="preserve">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C94C63" w:rsidRDefault="00C94C63" w:rsidP="00C94C63">
      <w:pPr>
        <w:tabs>
          <w:tab w:val="left" w:pos="142"/>
          <w:tab w:val="left" w:pos="851"/>
        </w:tabs>
        <w:ind w:firstLine="851"/>
        <w:jc w:val="both"/>
        <w:rPr>
          <w:rFonts w:eastAsia="Times New Roman"/>
          <w:b/>
          <w:caps/>
          <w:sz w:val="28"/>
        </w:rPr>
      </w:pPr>
    </w:p>
    <w:p w:rsidR="009917B8" w:rsidRPr="00005B12" w:rsidRDefault="009917B8" w:rsidP="00E1224B">
      <w:pPr>
        <w:tabs>
          <w:tab w:val="left" w:pos="142"/>
          <w:tab w:val="left" w:pos="851"/>
        </w:tabs>
        <w:ind w:firstLine="709"/>
        <w:jc w:val="both"/>
        <w:rPr>
          <w:rFonts w:eastAsia="Times New Roman"/>
          <w:b/>
          <w:sz w:val="28"/>
        </w:rPr>
      </w:pPr>
      <w:r w:rsidRPr="00005B12">
        <w:rPr>
          <w:rFonts w:eastAsia="Times New Roman"/>
          <w:b/>
          <w:caps/>
          <w:sz w:val="28"/>
        </w:rPr>
        <w:t xml:space="preserve">ГЛАВА </w:t>
      </w:r>
      <w:r w:rsidR="00B01C7E" w:rsidRPr="00005B12">
        <w:rPr>
          <w:rFonts w:eastAsia="Times New Roman"/>
          <w:b/>
          <w:caps/>
          <w:sz w:val="28"/>
        </w:rPr>
        <w:t>7</w:t>
      </w:r>
      <w:r w:rsidRPr="00005B12">
        <w:rPr>
          <w:rFonts w:eastAsia="Times New Roman"/>
          <w:b/>
          <w:caps/>
          <w:sz w:val="28"/>
        </w:rPr>
        <w:t>.</w:t>
      </w:r>
      <w:r w:rsidR="00C94C63">
        <w:rPr>
          <w:rFonts w:eastAsia="Times New Roman"/>
          <w:b/>
          <w:caps/>
          <w:sz w:val="28"/>
        </w:rPr>
        <w:t xml:space="preserve"> </w:t>
      </w:r>
      <w:r w:rsidRPr="00005B12">
        <w:rPr>
          <w:rFonts w:eastAsia="Times New Roman"/>
          <w:b/>
          <w:sz w:val="28"/>
        </w:rPr>
        <w:t>ЭКОНОМИЧЕСКАЯ ОСНОВА МЕСТНОГО САМОУПРАВЛЕНИЯ</w:t>
      </w:r>
    </w:p>
    <w:p w:rsidR="002F3F83" w:rsidRPr="00005B12" w:rsidRDefault="002F3F83" w:rsidP="004014A4">
      <w:pPr>
        <w:tabs>
          <w:tab w:val="left" w:pos="142"/>
          <w:tab w:val="left" w:pos="851"/>
        </w:tabs>
        <w:ind w:firstLine="851"/>
        <w:jc w:val="both"/>
        <w:rPr>
          <w:rFonts w:eastAsia="Times New Roman"/>
          <w:b/>
          <w:sz w:val="28"/>
        </w:rPr>
      </w:pPr>
    </w:p>
    <w:p w:rsidR="000730F8" w:rsidRDefault="000730F8" w:rsidP="00E1224B">
      <w:pPr>
        <w:tabs>
          <w:tab w:val="left" w:pos="851"/>
        </w:tabs>
        <w:suppressAutoHyphens w:val="0"/>
        <w:ind w:firstLine="709"/>
        <w:rPr>
          <w:b/>
          <w:sz w:val="28"/>
          <w:szCs w:val="28"/>
        </w:rPr>
      </w:pPr>
      <w:r w:rsidRPr="00005B12">
        <w:rPr>
          <w:b/>
          <w:sz w:val="28"/>
          <w:szCs w:val="28"/>
        </w:rPr>
        <w:t>Статья 6</w:t>
      </w:r>
      <w:r w:rsidR="008E3B10" w:rsidRPr="00005B12">
        <w:rPr>
          <w:b/>
          <w:sz w:val="28"/>
          <w:szCs w:val="28"/>
        </w:rPr>
        <w:t>1</w:t>
      </w:r>
      <w:r w:rsidR="00D54F88" w:rsidRPr="00005B12">
        <w:rPr>
          <w:b/>
          <w:sz w:val="28"/>
          <w:szCs w:val="28"/>
        </w:rPr>
        <w:t>.</w:t>
      </w:r>
      <w:r w:rsidR="00C94C63">
        <w:rPr>
          <w:b/>
          <w:sz w:val="28"/>
          <w:szCs w:val="28"/>
        </w:rPr>
        <w:t xml:space="preserve"> </w:t>
      </w:r>
      <w:r w:rsidRPr="00005B12">
        <w:rPr>
          <w:b/>
          <w:sz w:val="28"/>
          <w:szCs w:val="28"/>
        </w:rPr>
        <w:t>Муниципальное имущество</w:t>
      </w:r>
    </w:p>
    <w:p w:rsidR="00C94C63" w:rsidRPr="00005B12" w:rsidRDefault="00C94C63" w:rsidP="004014A4">
      <w:pPr>
        <w:tabs>
          <w:tab w:val="left" w:pos="851"/>
        </w:tabs>
        <w:suppressAutoHyphens w:val="0"/>
        <w:ind w:firstLine="851"/>
        <w:jc w:val="both"/>
        <w:rPr>
          <w:b/>
          <w:sz w:val="28"/>
          <w:szCs w:val="28"/>
        </w:rPr>
      </w:pPr>
    </w:p>
    <w:p w:rsidR="000730F8" w:rsidRPr="00005B12" w:rsidRDefault="00D54F88" w:rsidP="005431ED">
      <w:pPr>
        <w:pStyle w:val="22"/>
        <w:tabs>
          <w:tab w:val="left" w:pos="851"/>
        </w:tabs>
        <w:suppressAutoHyphens w:val="0"/>
        <w:ind w:firstLine="709"/>
        <w:rPr>
          <w:szCs w:val="28"/>
        </w:rPr>
      </w:pPr>
      <w:r w:rsidRPr="00005B12">
        <w:rPr>
          <w:szCs w:val="28"/>
        </w:rPr>
        <w:t>1.</w:t>
      </w:r>
      <w:r w:rsidR="000730F8" w:rsidRPr="00005B1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bookmarkStart w:id="1" w:name="Par0"/>
      <w:bookmarkEnd w:id="1"/>
      <w:r w:rsidRPr="00005B12">
        <w:rPr>
          <w:rFonts w:eastAsia="Times New Roman"/>
          <w:bCs/>
          <w:kern w:val="0"/>
          <w:sz w:val="28"/>
          <w:szCs w:val="28"/>
          <w:lang w:eastAsia="ru-RU"/>
        </w:rPr>
        <w:t>2.</w:t>
      </w:r>
      <w:r w:rsidR="000730F8" w:rsidRPr="00005B12">
        <w:rPr>
          <w:rFonts w:eastAsia="Times New Roman"/>
          <w:bCs/>
          <w:kern w:val="0"/>
          <w:sz w:val="28"/>
          <w:szCs w:val="28"/>
          <w:lang w:eastAsia="ru-RU"/>
        </w:rPr>
        <w:t>В собственности поселения может находиться:</w:t>
      </w:r>
    </w:p>
    <w:p w:rsidR="000730F8" w:rsidRPr="00005B12" w:rsidRDefault="000730F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1)</w:t>
      </w:r>
      <w:r w:rsidRPr="00005B12">
        <w:rPr>
          <w:snapToGrid w:val="0"/>
          <w:sz w:val="28"/>
          <w:szCs w:val="28"/>
        </w:rPr>
        <w:t xml:space="preserve">имущество, предназначенное для решения установленных </w:t>
      </w:r>
      <w:r w:rsidRPr="00005B12">
        <w:rPr>
          <w:sz w:val="28"/>
          <w:szCs w:val="28"/>
        </w:rPr>
        <w:t>Федеральным законо</w:t>
      </w:r>
      <w:r w:rsidR="00C6750E" w:rsidRPr="00005B12">
        <w:rPr>
          <w:sz w:val="28"/>
          <w:szCs w:val="28"/>
        </w:rPr>
        <w:t xml:space="preserve">м от </w:t>
      </w:r>
      <w:r w:rsidR="00A05185" w:rsidRPr="00005B12">
        <w:rPr>
          <w:sz w:val="28"/>
          <w:szCs w:val="28"/>
        </w:rPr>
        <w:t xml:space="preserve">6 октября </w:t>
      </w:r>
      <w:r w:rsidRPr="00005B12">
        <w:rPr>
          <w:sz w:val="28"/>
          <w:szCs w:val="28"/>
        </w:rPr>
        <w:t xml:space="preserve">2003 </w:t>
      </w:r>
      <w:r w:rsidR="00A05185" w:rsidRPr="00005B12">
        <w:rPr>
          <w:sz w:val="28"/>
          <w:szCs w:val="28"/>
        </w:rPr>
        <w:t xml:space="preserve">года </w:t>
      </w:r>
      <w:r w:rsidRPr="00005B12">
        <w:rPr>
          <w:sz w:val="28"/>
          <w:szCs w:val="28"/>
        </w:rPr>
        <w:t xml:space="preserve">№ 131-ФЗ «Об общих принципах организации местного самоуправления в Российской Федерации» </w:t>
      </w:r>
      <w:r w:rsidRPr="00005B12">
        <w:rPr>
          <w:snapToGrid w:val="0"/>
          <w:sz w:val="28"/>
          <w:szCs w:val="28"/>
        </w:rPr>
        <w:t>вопросов местного значения;</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proofErr w:type="gramStart"/>
      <w:r w:rsidRPr="00005B12">
        <w:rPr>
          <w:rFonts w:eastAsia="Times New Roman"/>
          <w:bCs/>
          <w:kern w:val="0"/>
          <w:sz w:val="28"/>
          <w:szCs w:val="28"/>
          <w:lang w:eastAsia="ru-RU"/>
        </w:rPr>
        <w:t>2)</w:t>
      </w:r>
      <w:r w:rsidR="000730F8" w:rsidRPr="00005B1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w:t>
      </w:r>
      <w:proofErr w:type="gramEnd"/>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4)</w:t>
      </w:r>
      <w:r w:rsidR="000730F8" w:rsidRPr="00005B12">
        <w:rPr>
          <w:rFonts w:eastAsia="Times New Roman"/>
          <w:bCs/>
          <w:kern w:val="0"/>
          <w:sz w:val="28"/>
          <w:szCs w:val="28"/>
          <w:lang w:eastAsia="ru-RU"/>
        </w:rPr>
        <w:t xml:space="preserve">имущество, необходимое для решения вопросов, право </w:t>
      </w:r>
      <w:proofErr w:type="gramStart"/>
      <w:r w:rsidR="000730F8" w:rsidRPr="00005B12">
        <w:rPr>
          <w:rFonts w:eastAsia="Times New Roman"/>
          <w:bCs/>
          <w:kern w:val="0"/>
          <w:sz w:val="28"/>
          <w:szCs w:val="28"/>
          <w:lang w:eastAsia="ru-RU"/>
        </w:rPr>
        <w:t>решения</w:t>
      </w:r>
      <w:proofErr w:type="gramEnd"/>
      <w:r w:rsidR="000730F8" w:rsidRPr="00005B1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proofErr w:type="gramStart"/>
      <w:r w:rsidRPr="00005B12">
        <w:rPr>
          <w:rFonts w:eastAsia="Times New Roman"/>
          <w:bCs/>
          <w:kern w:val="0"/>
          <w:sz w:val="28"/>
          <w:szCs w:val="28"/>
          <w:lang w:eastAsia="ru-RU"/>
        </w:rPr>
        <w:t>5)</w:t>
      </w:r>
      <w:r w:rsidR="000730F8" w:rsidRPr="00005B1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005B12">
        <w:rPr>
          <w:rFonts w:eastAsia="Times New Roman"/>
          <w:bCs/>
          <w:kern w:val="0"/>
          <w:sz w:val="28"/>
          <w:szCs w:val="28"/>
          <w:lang w:eastAsia="ru-RU"/>
        </w:rPr>
        <w:t>ью</w:t>
      </w:r>
      <w:r w:rsidR="000730F8" w:rsidRPr="00005B12">
        <w:rPr>
          <w:rFonts w:eastAsia="Times New Roman"/>
          <w:bCs/>
          <w:kern w:val="0"/>
          <w:sz w:val="28"/>
          <w:szCs w:val="28"/>
          <w:lang w:eastAsia="ru-RU"/>
        </w:rPr>
        <w:t xml:space="preserve"> 3 статьи 14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005B12">
        <w:rPr>
          <w:rFonts w:eastAsia="Times New Roman"/>
          <w:bCs/>
          <w:kern w:val="0"/>
          <w:sz w:val="28"/>
          <w:szCs w:val="28"/>
          <w:lang w:eastAsia="ru-RU"/>
        </w:rPr>
        <w:t xml:space="preserve">указанного </w:t>
      </w:r>
      <w:r w:rsidR="000730F8" w:rsidRPr="00005B12">
        <w:rPr>
          <w:rFonts w:eastAsia="Times New Roman"/>
          <w:bCs/>
          <w:kern w:val="0"/>
          <w:sz w:val="28"/>
          <w:szCs w:val="28"/>
          <w:lang w:eastAsia="ru-RU"/>
        </w:rPr>
        <w:t>Федерального закона.</w:t>
      </w:r>
      <w:proofErr w:type="gramEnd"/>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005B12" w:rsidRDefault="002F3F83" w:rsidP="004014A4">
      <w:pPr>
        <w:pStyle w:val="ConsNormal"/>
        <w:tabs>
          <w:tab w:val="left" w:pos="142"/>
          <w:tab w:val="left" w:pos="851"/>
        </w:tabs>
        <w:ind w:firstLine="851"/>
        <w:rPr>
          <w:rFonts w:ascii="Times New Roman" w:hAnsi="Times New Roman"/>
          <w:b/>
          <w:sz w:val="28"/>
        </w:rPr>
      </w:pPr>
    </w:p>
    <w:p w:rsidR="00D75CC3" w:rsidRDefault="00D75CC3" w:rsidP="00D75CC3">
      <w:pPr>
        <w:pStyle w:val="ConsNormal"/>
        <w:tabs>
          <w:tab w:val="left" w:pos="142"/>
          <w:tab w:val="left" w:pos="851"/>
        </w:tabs>
        <w:ind w:firstLine="851"/>
        <w:jc w:val="center"/>
        <w:rPr>
          <w:rFonts w:ascii="Times New Roman" w:hAnsi="Times New Roman"/>
          <w:b/>
          <w:sz w:val="28"/>
        </w:rPr>
      </w:pPr>
    </w:p>
    <w:p w:rsidR="009917B8" w:rsidRDefault="00C6750E" w:rsidP="00E1224B">
      <w:pPr>
        <w:pStyle w:val="ConsNormal"/>
        <w:tabs>
          <w:tab w:val="left" w:pos="142"/>
          <w:tab w:val="left" w:pos="851"/>
        </w:tabs>
        <w:ind w:firstLine="709"/>
        <w:jc w:val="both"/>
        <w:rPr>
          <w:rFonts w:ascii="Times New Roman" w:hAnsi="Times New Roman"/>
          <w:b/>
          <w:sz w:val="28"/>
        </w:rPr>
      </w:pPr>
      <w:r w:rsidRPr="00005B12">
        <w:rPr>
          <w:rFonts w:ascii="Times New Roman" w:hAnsi="Times New Roman"/>
          <w:b/>
          <w:sz w:val="28"/>
        </w:rPr>
        <w:t xml:space="preserve">Статья </w:t>
      </w:r>
      <w:r w:rsidR="009917B8" w:rsidRPr="00005B12">
        <w:rPr>
          <w:rFonts w:ascii="Times New Roman" w:hAnsi="Times New Roman"/>
          <w:b/>
          <w:sz w:val="28"/>
        </w:rPr>
        <w:t>6</w:t>
      </w:r>
      <w:r w:rsidR="008E3B10" w:rsidRPr="00005B12">
        <w:rPr>
          <w:rFonts w:ascii="Times New Roman" w:hAnsi="Times New Roman"/>
          <w:b/>
          <w:sz w:val="28"/>
        </w:rPr>
        <w:t>2</w:t>
      </w:r>
      <w:r w:rsidR="009917B8" w:rsidRPr="00005B12">
        <w:rPr>
          <w:rFonts w:ascii="Times New Roman" w:hAnsi="Times New Roman"/>
          <w:b/>
          <w:sz w:val="28"/>
        </w:rPr>
        <w:t>.Владение, пользование и распоряжение муниципальным имуществом</w:t>
      </w:r>
    </w:p>
    <w:p w:rsidR="00C94C63" w:rsidRPr="00005B12" w:rsidRDefault="00C94C63" w:rsidP="005431ED">
      <w:pPr>
        <w:pStyle w:val="ConsNormal"/>
        <w:tabs>
          <w:tab w:val="left" w:pos="142"/>
          <w:tab w:val="left" w:pos="851"/>
        </w:tabs>
        <w:ind w:firstLine="709"/>
        <w:jc w:val="center"/>
        <w:rPr>
          <w:rFonts w:ascii="Times New Roman" w:hAnsi="Times New Roman"/>
          <w:b/>
          <w:sz w:val="28"/>
        </w:rPr>
      </w:pPr>
    </w:p>
    <w:p w:rsidR="009917B8" w:rsidRPr="00005B12" w:rsidRDefault="00D54F88" w:rsidP="005431ED">
      <w:pPr>
        <w:pStyle w:val="22"/>
        <w:tabs>
          <w:tab w:val="left" w:pos="-30"/>
          <w:tab w:val="left" w:pos="851"/>
        </w:tabs>
        <w:spacing w:before="0" w:after="0"/>
        <w:ind w:firstLine="709"/>
        <w:rPr>
          <w:rFonts w:eastAsia="Times New Roman"/>
        </w:rPr>
      </w:pPr>
      <w:r w:rsidRPr="00005B12">
        <w:rPr>
          <w:rFonts w:eastAsia="Times New Roman"/>
        </w:rPr>
        <w:t>1.</w:t>
      </w:r>
      <w:r w:rsidR="009917B8" w:rsidRPr="00005B1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w:t>
      </w:r>
      <w:r w:rsidR="009917B8" w:rsidRPr="00005B12">
        <w:rPr>
          <w:rFonts w:eastAsia="Times New Roman"/>
        </w:rPr>
        <w:lastRenderedPageBreak/>
        <w:t xml:space="preserve">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005B12" w:rsidRDefault="00D54F88" w:rsidP="005431ED">
      <w:pPr>
        <w:pStyle w:val="22"/>
        <w:tabs>
          <w:tab w:val="left" w:pos="-30"/>
          <w:tab w:val="left" w:pos="0"/>
          <w:tab w:val="left" w:pos="851"/>
        </w:tabs>
        <w:spacing w:before="0" w:after="0"/>
        <w:ind w:firstLine="709"/>
        <w:rPr>
          <w:rFonts w:eastAsia="Times New Roman"/>
        </w:rPr>
      </w:pPr>
      <w:r w:rsidRPr="00005B12">
        <w:rPr>
          <w:rFonts w:eastAsia="Times New Roman"/>
        </w:rPr>
        <w:t>2.</w:t>
      </w:r>
      <w:r w:rsidR="009917B8" w:rsidRPr="00005B1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005B12" w:rsidRDefault="00D54F88" w:rsidP="005431ED">
      <w:pPr>
        <w:pStyle w:val="ConsNormal"/>
        <w:tabs>
          <w:tab w:val="left" w:pos="-3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005B12" w:rsidRDefault="00D54F88" w:rsidP="005431ED">
      <w:pPr>
        <w:pStyle w:val="ConsNormal"/>
        <w:tabs>
          <w:tab w:val="left" w:pos="-30"/>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005B12" w:rsidRDefault="00056CB0" w:rsidP="004014A4">
      <w:pPr>
        <w:pStyle w:val="8"/>
        <w:keepNext w:val="0"/>
        <w:tabs>
          <w:tab w:val="left" w:pos="851"/>
        </w:tabs>
        <w:ind w:firstLine="851"/>
        <w:jc w:val="both"/>
      </w:pPr>
    </w:p>
    <w:p w:rsidR="009917B8" w:rsidRDefault="009917B8" w:rsidP="00E1224B">
      <w:pPr>
        <w:pStyle w:val="8"/>
        <w:keepNext w:val="0"/>
        <w:tabs>
          <w:tab w:val="left" w:pos="851"/>
        </w:tabs>
        <w:ind w:firstLine="709"/>
        <w:jc w:val="both"/>
        <w:rPr>
          <w:b/>
        </w:rPr>
      </w:pPr>
      <w:r w:rsidRPr="00005B12">
        <w:rPr>
          <w:b/>
        </w:rPr>
        <w:t>Статья 6</w:t>
      </w:r>
      <w:r w:rsidR="008E3B10" w:rsidRPr="00005B12">
        <w:rPr>
          <w:b/>
        </w:rPr>
        <w:t>3</w:t>
      </w:r>
      <w:r w:rsidR="00D54F88" w:rsidRPr="00005B12">
        <w:rPr>
          <w:b/>
        </w:rPr>
        <w:t>.</w:t>
      </w:r>
      <w:r w:rsidR="00C94C63">
        <w:rPr>
          <w:b/>
        </w:rPr>
        <w:t xml:space="preserve"> </w:t>
      </w:r>
      <w:r w:rsidRPr="00005B12">
        <w:rPr>
          <w:b/>
        </w:rPr>
        <w:t>Муницип</w:t>
      </w:r>
      <w:r w:rsidR="00C94C63">
        <w:rPr>
          <w:b/>
        </w:rPr>
        <w:t>альные предприятия и учреждения</w:t>
      </w:r>
    </w:p>
    <w:p w:rsidR="00C94C63" w:rsidRPr="00C94C63" w:rsidRDefault="00C94C63" w:rsidP="00C94C63"/>
    <w:p w:rsidR="009917B8" w:rsidRPr="00005B12" w:rsidRDefault="00D54F88" w:rsidP="005431ED">
      <w:pPr>
        <w:pStyle w:val="8"/>
        <w:keepNext w:val="0"/>
        <w:tabs>
          <w:tab w:val="left" w:pos="851"/>
        </w:tabs>
        <w:ind w:firstLine="709"/>
        <w:jc w:val="both"/>
      </w:pPr>
      <w:r w:rsidRPr="00005B12">
        <w:t>1.</w:t>
      </w:r>
      <w:r w:rsidR="009917B8" w:rsidRPr="00005B12">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05B12" w:rsidRDefault="009917B8" w:rsidP="005431ED">
      <w:pPr>
        <w:pStyle w:val="8"/>
        <w:keepNext w:val="0"/>
        <w:tabs>
          <w:tab w:val="left" w:pos="851"/>
        </w:tabs>
        <w:ind w:firstLine="709"/>
        <w:jc w:val="both"/>
      </w:pPr>
      <w:r w:rsidRPr="00005B12">
        <w:t>Функции и полномочия учредителя в отношении муниципальных предприятий и учреждений осуществляет администрация.</w:t>
      </w:r>
    </w:p>
    <w:p w:rsidR="009917B8" w:rsidRPr="00005B12" w:rsidRDefault="00D54F88" w:rsidP="005431ED">
      <w:pPr>
        <w:pStyle w:val="8"/>
        <w:keepNext w:val="0"/>
        <w:tabs>
          <w:tab w:val="left" w:pos="851"/>
        </w:tabs>
        <w:ind w:firstLine="709"/>
        <w:jc w:val="both"/>
      </w:pPr>
      <w:r w:rsidRPr="00005B12">
        <w:t>2.</w:t>
      </w:r>
      <w:r w:rsidR="009917B8" w:rsidRPr="00005B12">
        <w:t>Администрация определяет цели, условия и порядок деятельности муниципальных предприятий и учреждений, утверждает их уставы.</w:t>
      </w:r>
    </w:p>
    <w:p w:rsidR="009917B8" w:rsidRPr="00005B12" w:rsidRDefault="00D54F88" w:rsidP="005431ED">
      <w:pPr>
        <w:pStyle w:val="8"/>
        <w:keepNext w:val="0"/>
        <w:tabs>
          <w:tab w:val="left" w:pos="851"/>
        </w:tabs>
        <w:ind w:firstLine="709"/>
        <w:jc w:val="both"/>
      </w:pPr>
      <w:r w:rsidRPr="00005B12">
        <w:t>3.</w:t>
      </w:r>
      <w:r w:rsidR="009917B8" w:rsidRPr="00005B12">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05B12" w:rsidRDefault="009917B8" w:rsidP="005431ED">
      <w:pPr>
        <w:pStyle w:val="8"/>
        <w:keepNext w:val="0"/>
        <w:tabs>
          <w:tab w:val="left" w:pos="851"/>
        </w:tabs>
        <w:ind w:firstLine="709"/>
        <w:jc w:val="both"/>
      </w:pPr>
      <w:r w:rsidRPr="00005B1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05B12" w:rsidRDefault="009917B8" w:rsidP="005431ED">
      <w:pPr>
        <w:pStyle w:val="8"/>
        <w:keepNext w:val="0"/>
        <w:tabs>
          <w:tab w:val="left" w:pos="851"/>
        </w:tabs>
        <w:ind w:firstLine="709"/>
        <w:jc w:val="both"/>
      </w:pPr>
      <w:r w:rsidRPr="00005B12">
        <w:t xml:space="preserve">4.Органы местного самоуправления от имени муниципального образования </w:t>
      </w:r>
      <w:proofErr w:type="spellStart"/>
      <w:r w:rsidRPr="00005B12">
        <w:t>субсидиарно</w:t>
      </w:r>
      <w:proofErr w:type="spellEnd"/>
      <w:r w:rsidRPr="00005B1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proofErr w:type="gramStart"/>
      <w:r w:rsidRPr="00005B12">
        <w:rPr>
          <w:rFonts w:eastAsia="Times New Roman"/>
          <w:kern w:val="0"/>
          <w:sz w:val="28"/>
          <w:szCs w:val="28"/>
          <w:lang w:eastAsia="ru-RU"/>
        </w:rPr>
        <w:t>5.</w:t>
      </w:r>
      <w:r w:rsidR="00493892" w:rsidRPr="00005B12">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и утверждаемы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w:t>
      </w:r>
      <w:r w:rsidR="00493892" w:rsidRPr="00005B12">
        <w:rPr>
          <w:rFonts w:eastAsia="Times New Roman"/>
          <w:kern w:val="0"/>
          <w:sz w:val="28"/>
          <w:szCs w:val="28"/>
          <w:lang w:eastAsia="ru-RU"/>
        </w:rPr>
        <w:lastRenderedPageBreak/>
        <w:t>страховой, валютной, банковской деятельности</w:t>
      </w:r>
      <w:r w:rsidR="00F744EF" w:rsidRPr="00005B12">
        <w:rPr>
          <w:rFonts w:eastAsia="Times New Roman"/>
          <w:kern w:val="0"/>
          <w:sz w:val="28"/>
          <w:szCs w:val="28"/>
          <w:lang w:eastAsia="ru-RU"/>
        </w:rPr>
        <w:t>.</w:t>
      </w:r>
      <w:proofErr w:type="gramEnd"/>
    </w:p>
    <w:p w:rsidR="00493892" w:rsidRPr="00005B12" w:rsidRDefault="00493892"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05B12" w:rsidRDefault="00C668C9" w:rsidP="005431ED">
      <w:pPr>
        <w:pStyle w:val="8"/>
        <w:keepNext w:val="0"/>
        <w:tabs>
          <w:tab w:val="left" w:pos="851"/>
        </w:tabs>
        <w:ind w:firstLine="709"/>
        <w:jc w:val="both"/>
      </w:pPr>
      <w:r w:rsidRPr="00005B12">
        <w:t>6</w:t>
      </w:r>
      <w:r w:rsidR="00D54F88" w:rsidRPr="00005B12">
        <w:t>.</w:t>
      </w:r>
      <w:r w:rsidR="009917B8" w:rsidRPr="00005B12">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05B12" w:rsidRDefault="00C668C9" w:rsidP="005431ED">
      <w:pPr>
        <w:pStyle w:val="8"/>
        <w:keepNext w:val="0"/>
        <w:tabs>
          <w:tab w:val="left" w:pos="851"/>
        </w:tabs>
        <w:ind w:firstLine="709"/>
        <w:jc w:val="both"/>
        <w:rPr>
          <w:strike/>
        </w:rPr>
      </w:pPr>
      <w:proofErr w:type="gramStart"/>
      <w:r w:rsidRPr="00005B12">
        <w:t>7</w:t>
      </w:r>
      <w:r w:rsidR="00D54F88" w:rsidRPr="00005B12">
        <w:t>.</w:t>
      </w:r>
      <w:r w:rsidR="009917B8" w:rsidRPr="00005B12">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005B12">
        <w:t xml:space="preserve">. </w:t>
      </w:r>
      <w:proofErr w:type="gramEnd"/>
    </w:p>
    <w:p w:rsidR="006F12AE" w:rsidRPr="00005B12" w:rsidRDefault="006F12AE" w:rsidP="005431ED">
      <w:pPr>
        <w:widowControl/>
        <w:tabs>
          <w:tab w:val="left" w:pos="851"/>
        </w:tabs>
        <w:suppressAutoHyphens w:val="0"/>
        <w:autoSpaceDE w:val="0"/>
        <w:autoSpaceDN w:val="0"/>
        <w:adjustRightInd w:val="0"/>
        <w:ind w:firstLine="709"/>
        <w:jc w:val="both"/>
        <w:rPr>
          <w:sz w:val="28"/>
          <w:szCs w:val="28"/>
        </w:rPr>
      </w:pPr>
      <w:r w:rsidRPr="00005B1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05B12" w:rsidRDefault="009917B8" w:rsidP="005431ED">
      <w:pPr>
        <w:pStyle w:val="8"/>
        <w:keepNext w:val="0"/>
        <w:tabs>
          <w:tab w:val="left" w:pos="851"/>
        </w:tabs>
        <w:ind w:firstLine="709"/>
        <w:jc w:val="both"/>
      </w:pPr>
      <w:r w:rsidRPr="00005B1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E1224B" w:rsidRDefault="009917B8" w:rsidP="00E1224B">
      <w:pPr>
        <w:pStyle w:val="2"/>
        <w:keepNext w:val="0"/>
        <w:tabs>
          <w:tab w:val="clear" w:pos="576"/>
          <w:tab w:val="left" w:pos="851"/>
        </w:tabs>
        <w:spacing w:before="0" w:after="0"/>
        <w:ind w:firstLine="709"/>
        <w:rPr>
          <w:rFonts w:ascii="Times New Roman" w:hAnsi="Times New Roman"/>
          <w:b w:val="0"/>
          <w:i w:val="0"/>
        </w:rPr>
      </w:pPr>
    </w:p>
    <w:p w:rsidR="00BC3247" w:rsidRDefault="00BC3247" w:rsidP="00E1224B">
      <w:pPr>
        <w:tabs>
          <w:tab w:val="left" w:pos="851"/>
        </w:tabs>
        <w:suppressAutoHyphens w:val="0"/>
        <w:autoSpaceDE w:val="0"/>
        <w:autoSpaceDN w:val="0"/>
        <w:adjustRightInd w:val="0"/>
        <w:ind w:firstLine="709"/>
        <w:jc w:val="both"/>
        <w:outlineLvl w:val="0"/>
        <w:rPr>
          <w:rFonts w:eastAsia="Times New Roman"/>
          <w:b/>
          <w:kern w:val="0"/>
          <w:sz w:val="28"/>
          <w:szCs w:val="28"/>
          <w:lang w:eastAsia="ru-RU"/>
        </w:rPr>
      </w:pPr>
      <w:r w:rsidRPr="00005B12">
        <w:rPr>
          <w:rFonts w:eastAsia="Times New Roman"/>
          <w:b/>
          <w:kern w:val="0"/>
          <w:sz w:val="28"/>
          <w:szCs w:val="28"/>
          <w:lang w:eastAsia="ru-RU"/>
        </w:rPr>
        <w:t xml:space="preserve">Статья </w:t>
      </w:r>
      <w:r w:rsidR="008E3B10" w:rsidRPr="00005B12">
        <w:rPr>
          <w:rFonts w:eastAsia="Times New Roman"/>
          <w:b/>
          <w:kern w:val="0"/>
          <w:sz w:val="28"/>
          <w:szCs w:val="28"/>
          <w:lang w:eastAsia="ru-RU"/>
        </w:rPr>
        <w:t>64</w:t>
      </w:r>
      <w:r w:rsidR="00D54F88" w:rsidRPr="00005B12">
        <w:rPr>
          <w:rFonts w:eastAsia="Times New Roman"/>
          <w:b/>
          <w:kern w:val="0"/>
          <w:sz w:val="28"/>
          <w:szCs w:val="28"/>
          <w:lang w:eastAsia="ru-RU"/>
        </w:rPr>
        <w:t>.</w:t>
      </w:r>
      <w:r w:rsidR="00C94C63">
        <w:rPr>
          <w:rFonts w:eastAsia="Times New Roman"/>
          <w:b/>
          <w:kern w:val="0"/>
          <w:sz w:val="28"/>
          <w:szCs w:val="28"/>
          <w:lang w:eastAsia="ru-RU"/>
        </w:rPr>
        <w:t xml:space="preserve"> </w:t>
      </w:r>
      <w:r w:rsidRPr="00005B12">
        <w:rPr>
          <w:rFonts w:eastAsia="Times New Roman"/>
          <w:b/>
          <w:kern w:val="0"/>
          <w:sz w:val="28"/>
          <w:szCs w:val="28"/>
          <w:lang w:eastAsia="ru-RU"/>
        </w:rPr>
        <w:t>Бюджет поселения</w:t>
      </w:r>
    </w:p>
    <w:p w:rsidR="00C94C63" w:rsidRPr="00E1224B" w:rsidRDefault="00C94C63" w:rsidP="00E1224B">
      <w:pPr>
        <w:tabs>
          <w:tab w:val="left" w:pos="851"/>
        </w:tabs>
        <w:suppressAutoHyphens w:val="0"/>
        <w:autoSpaceDE w:val="0"/>
        <w:autoSpaceDN w:val="0"/>
        <w:adjustRightInd w:val="0"/>
        <w:ind w:firstLine="709"/>
        <w:jc w:val="both"/>
        <w:outlineLvl w:val="0"/>
        <w:rPr>
          <w:rFonts w:eastAsia="Times New Roman"/>
          <w:kern w:val="0"/>
          <w:sz w:val="28"/>
          <w:szCs w:val="28"/>
          <w:lang w:eastAsia="ru-RU"/>
        </w:rPr>
      </w:pPr>
    </w:p>
    <w:p w:rsidR="00BC3247"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1.</w:t>
      </w:r>
      <w:r w:rsidR="00BC3247" w:rsidRPr="00005B12">
        <w:rPr>
          <w:rFonts w:eastAsia="Times New Roman"/>
          <w:kern w:val="0"/>
          <w:sz w:val="28"/>
          <w:szCs w:val="28"/>
          <w:lang w:eastAsia="ru-RU"/>
        </w:rPr>
        <w:t>Поселение имеет собственный бюджет (местный бюджет).</w:t>
      </w:r>
    </w:p>
    <w:p w:rsidR="00BC3247" w:rsidRPr="00005B12" w:rsidRDefault="00BC3247"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2.</w:t>
      </w:r>
      <w:r w:rsidR="00BC3247" w:rsidRPr="00005B12">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00BC3247" w:rsidRPr="00005B12">
        <w:rPr>
          <w:rFonts w:eastAsia="Times New Roman"/>
          <w:kern w:val="0"/>
          <w:sz w:val="28"/>
          <w:szCs w:val="28"/>
          <w:lang w:eastAsia="ru-RU"/>
        </w:rPr>
        <w:t>контроля за</w:t>
      </w:r>
      <w:proofErr w:type="gramEnd"/>
      <w:r w:rsidR="00BC3247" w:rsidRPr="00005B1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3.</w:t>
      </w:r>
      <w:r w:rsidR="00BC3247" w:rsidRPr="00005B1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005B12" w:rsidRDefault="00E0143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4</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005B12" w:rsidRDefault="00E0143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5</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w:t>
      </w:r>
      <w:r w:rsidR="00BC3247" w:rsidRPr="00005B12">
        <w:rPr>
          <w:rFonts w:eastAsia="Times New Roman"/>
          <w:kern w:val="0"/>
          <w:sz w:val="28"/>
          <w:szCs w:val="28"/>
          <w:lang w:eastAsia="ru-RU"/>
        </w:rPr>
        <w:lastRenderedPageBreak/>
        <w:t xml:space="preserve">работников муниципальных учреждений с указанием фактических </w:t>
      </w:r>
      <w:r w:rsidR="007B2713" w:rsidRPr="00005B12">
        <w:rPr>
          <w:rFonts w:eastAsia="Calibri"/>
          <w:kern w:val="0"/>
          <w:sz w:val="28"/>
          <w:szCs w:val="28"/>
          <w:lang w:eastAsia="ru-RU"/>
        </w:rPr>
        <w:t>расходов на оплату их труда</w:t>
      </w:r>
      <w:r w:rsidR="00C6750E" w:rsidRPr="00005B12">
        <w:rPr>
          <w:rFonts w:eastAsia="Calibri"/>
          <w:kern w:val="0"/>
          <w:sz w:val="28"/>
          <w:szCs w:val="28"/>
          <w:lang w:eastAsia="ru-RU"/>
        </w:rPr>
        <w:t xml:space="preserve"> </w:t>
      </w:r>
      <w:r w:rsidR="00BC3247" w:rsidRPr="00005B12">
        <w:rPr>
          <w:rFonts w:eastAsia="Times New Roman"/>
          <w:kern w:val="0"/>
          <w:sz w:val="28"/>
          <w:szCs w:val="28"/>
          <w:lang w:eastAsia="ru-RU"/>
        </w:rPr>
        <w:t>подлежат официальному опубликованию.</w:t>
      </w:r>
    </w:p>
    <w:p w:rsidR="00BC3247" w:rsidRPr="00005B12" w:rsidRDefault="00BC3247"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005B12" w:rsidRDefault="009917B8" w:rsidP="004014A4">
      <w:pPr>
        <w:tabs>
          <w:tab w:val="left" w:pos="851"/>
        </w:tabs>
        <w:ind w:firstLine="851"/>
        <w:jc w:val="both"/>
        <w:rPr>
          <w:rFonts w:eastAsia="Times New Roman"/>
          <w:sz w:val="28"/>
        </w:rPr>
      </w:pPr>
    </w:p>
    <w:p w:rsidR="00210BFA" w:rsidRDefault="00210BFA" w:rsidP="00E1224B">
      <w:pPr>
        <w:tabs>
          <w:tab w:val="left" w:pos="851"/>
        </w:tabs>
        <w:suppressAutoHyphens w:val="0"/>
        <w:ind w:firstLine="709"/>
        <w:jc w:val="both"/>
        <w:rPr>
          <w:b/>
          <w:sz w:val="28"/>
          <w:szCs w:val="28"/>
        </w:rPr>
      </w:pPr>
      <w:r w:rsidRPr="00005B12">
        <w:rPr>
          <w:b/>
          <w:sz w:val="28"/>
          <w:szCs w:val="28"/>
        </w:rPr>
        <w:t xml:space="preserve">Статья </w:t>
      </w:r>
      <w:r w:rsidR="008E3B10" w:rsidRPr="00005B12">
        <w:rPr>
          <w:b/>
          <w:sz w:val="28"/>
          <w:szCs w:val="28"/>
        </w:rPr>
        <w:t>65</w:t>
      </w:r>
      <w:r w:rsidR="00D54F88" w:rsidRPr="00005B12">
        <w:rPr>
          <w:b/>
          <w:sz w:val="28"/>
          <w:szCs w:val="28"/>
        </w:rPr>
        <w:t>.</w:t>
      </w:r>
      <w:r w:rsidRPr="00005B12">
        <w:rPr>
          <w:b/>
          <w:sz w:val="28"/>
          <w:szCs w:val="28"/>
        </w:rPr>
        <w:t>Расходы местного бюджета</w:t>
      </w:r>
    </w:p>
    <w:p w:rsidR="00C94C63" w:rsidRPr="00005B12" w:rsidRDefault="00C94C63" w:rsidP="004014A4">
      <w:pPr>
        <w:tabs>
          <w:tab w:val="left" w:pos="851"/>
        </w:tabs>
        <w:suppressAutoHyphens w:val="0"/>
        <w:ind w:firstLine="851"/>
        <w:jc w:val="both"/>
        <w:rPr>
          <w:b/>
          <w:sz w:val="28"/>
          <w:szCs w:val="28"/>
        </w:rPr>
      </w:pPr>
    </w:p>
    <w:p w:rsidR="00210BFA"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1.</w:t>
      </w:r>
      <w:r w:rsidR="00210BFA" w:rsidRPr="00005B12">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2.</w:t>
      </w:r>
      <w:r w:rsidR="00210BFA" w:rsidRPr="00005B1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005B12" w:rsidRDefault="009917B8" w:rsidP="004014A4">
      <w:pPr>
        <w:tabs>
          <w:tab w:val="left" w:pos="0"/>
          <w:tab w:val="left" w:pos="851"/>
        </w:tabs>
        <w:ind w:firstLine="851"/>
        <w:jc w:val="both"/>
        <w:rPr>
          <w:rFonts w:eastAsia="Times New Roman"/>
          <w:sz w:val="28"/>
        </w:rPr>
      </w:pPr>
    </w:p>
    <w:p w:rsidR="002809B8" w:rsidRDefault="002809B8" w:rsidP="00E1224B">
      <w:pPr>
        <w:tabs>
          <w:tab w:val="left" w:pos="851"/>
        </w:tabs>
        <w:suppressAutoHyphens w:val="0"/>
        <w:ind w:firstLine="709"/>
        <w:jc w:val="both"/>
        <w:rPr>
          <w:b/>
          <w:sz w:val="28"/>
          <w:szCs w:val="28"/>
        </w:rPr>
      </w:pPr>
      <w:r w:rsidRPr="00005B12">
        <w:rPr>
          <w:b/>
          <w:sz w:val="28"/>
          <w:szCs w:val="28"/>
        </w:rPr>
        <w:t xml:space="preserve">Статья </w:t>
      </w:r>
      <w:r w:rsidR="008E3B10" w:rsidRPr="00005B12">
        <w:rPr>
          <w:b/>
          <w:sz w:val="28"/>
          <w:szCs w:val="28"/>
        </w:rPr>
        <w:t>66</w:t>
      </w:r>
      <w:r w:rsidR="00D54F88" w:rsidRPr="00005B12">
        <w:rPr>
          <w:b/>
          <w:sz w:val="28"/>
          <w:szCs w:val="28"/>
        </w:rPr>
        <w:t>.</w:t>
      </w:r>
      <w:r w:rsidRPr="00005B12">
        <w:rPr>
          <w:b/>
          <w:sz w:val="28"/>
          <w:szCs w:val="28"/>
        </w:rPr>
        <w:t>Доходы местного бюджета</w:t>
      </w:r>
    </w:p>
    <w:p w:rsidR="00C94C63" w:rsidRPr="00E1224B" w:rsidRDefault="00C94C63" w:rsidP="004014A4">
      <w:pPr>
        <w:tabs>
          <w:tab w:val="left" w:pos="851"/>
        </w:tabs>
        <w:suppressAutoHyphens w:val="0"/>
        <w:ind w:firstLine="851"/>
        <w:jc w:val="both"/>
        <w:rPr>
          <w:sz w:val="28"/>
          <w:szCs w:val="28"/>
        </w:rPr>
      </w:pPr>
    </w:p>
    <w:p w:rsidR="002809B8" w:rsidRPr="00005B12" w:rsidRDefault="002809B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E1224B" w:rsidRDefault="009917B8" w:rsidP="00E1224B">
      <w:pPr>
        <w:pStyle w:val="ConsNormal"/>
        <w:tabs>
          <w:tab w:val="left" w:pos="851"/>
        </w:tabs>
        <w:ind w:firstLine="709"/>
        <w:jc w:val="both"/>
        <w:rPr>
          <w:rFonts w:ascii="Times New Roman" w:hAnsi="Times New Roman"/>
          <w:sz w:val="28"/>
          <w:szCs w:val="28"/>
        </w:rPr>
      </w:pPr>
    </w:p>
    <w:p w:rsidR="00E53A1D" w:rsidRDefault="00E53A1D" w:rsidP="00E1224B">
      <w:pPr>
        <w:widowControl/>
        <w:tabs>
          <w:tab w:val="left" w:pos="851"/>
        </w:tabs>
        <w:suppressAutoHyphens w:val="0"/>
        <w:autoSpaceDE w:val="0"/>
        <w:autoSpaceDN w:val="0"/>
        <w:adjustRightInd w:val="0"/>
        <w:ind w:firstLine="709"/>
        <w:outlineLvl w:val="0"/>
        <w:rPr>
          <w:rFonts w:eastAsiaTheme="minorHAnsi"/>
          <w:b/>
          <w:kern w:val="0"/>
          <w:sz w:val="28"/>
          <w:szCs w:val="28"/>
        </w:rPr>
      </w:pPr>
      <w:r w:rsidRPr="00005B12">
        <w:rPr>
          <w:b/>
          <w:sz w:val="28"/>
          <w:szCs w:val="28"/>
        </w:rPr>
        <w:t xml:space="preserve">Статья </w:t>
      </w:r>
      <w:r w:rsidR="008E3B10" w:rsidRPr="00005B12">
        <w:rPr>
          <w:b/>
          <w:sz w:val="28"/>
          <w:szCs w:val="28"/>
        </w:rPr>
        <w:t>67</w:t>
      </w:r>
      <w:r w:rsidRPr="00005B12">
        <w:rPr>
          <w:b/>
          <w:sz w:val="28"/>
          <w:szCs w:val="28"/>
        </w:rPr>
        <w:t>.</w:t>
      </w:r>
      <w:r w:rsidRPr="00005B12">
        <w:rPr>
          <w:rFonts w:eastAsiaTheme="minorHAnsi"/>
          <w:b/>
          <w:kern w:val="0"/>
          <w:sz w:val="28"/>
          <w:szCs w:val="28"/>
        </w:rPr>
        <w:t>Закупки для обеспечения муниципальных нужд</w:t>
      </w:r>
    </w:p>
    <w:p w:rsidR="00C94C63" w:rsidRPr="00005B12" w:rsidRDefault="00C94C63" w:rsidP="00E1224B">
      <w:pPr>
        <w:widowControl/>
        <w:tabs>
          <w:tab w:val="left" w:pos="851"/>
        </w:tabs>
        <w:suppressAutoHyphens w:val="0"/>
        <w:autoSpaceDE w:val="0"/>
        <w:autoSpaceDN w:val="0"/>
        <w:adjustRightInd w:val="0"/>
        <w:ind w:firstLine="709"/>
        <w:jc w:val="both"/>
        <w:outlineLvl w:val="0"/>
        <w:rPr>
          <w:rFonts w:eastAsiaTheme="minorHAnsi"/>
          <w:b/>
          <w:kern w:val="0"/>
          <w:sz w:val="28"/>
          <w:szCs w:val="28"/>
        </w:rPr>
      </w:pP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E53A1D" w:rsidRPr="00005B12">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E53A1D" w:rsidRPr="00005B12">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005B12" w:rsidRDefault="00E53A1D" w:rsidP="004014A4">
      <w:pPr>
        <w:pStyle w:val="ConsNormal"/>
        <w:tabs>
          <w:tab w:val="left" w:pos="851"/>
        </w:tabs>
        <w:ind w:firstLine="870"/>
        <w:jc w:val="both"/>
        <w:rPr>
          <w:rFonts w:ascii="Times New Roman" w:hAnsi="Times New Roman"/>
          <w:b/>
          <w:sz w:val="22"/>
          <w:szCs w:val="22"/>
        </w:rPr>
      </w:pPr>
    </w:p>
    <w:p w:rsidR="009917B8" w:rsidRDefault="009917B8" w:rsidP="00E1224B">
      <w:pPr>
        <w:pStyle w:val="ConsNormal"/>
        <w:tabs>
          <w:tab w:val="left" w:pos="851"/>
        </w:tabs>
        <w:ind w:firstLine="709"/>
        <w:rPr>
          <w:rStyle w:val="80"/>
          <w:b/>
        </w:rPr>
      </w:pPr>
      <w:r w:rsidRPr="00005B12">
        <w:rPr>
          <w:rFonts w:ascii="Times New Roman" w:hAnsi="Times New Roman"/>
          <w:b/>
          <w:sz w:val="28"/>
        </w:rPr>
        <w:t xml:space="preserve">Статья </w:t>
      </w:r>
      <w:r w:rsidR="008E3B10" w:rsidRPr="00005B12">
        <w:rPr>
          <w:rFonts w:ascii="Times New Roman" w:hAnsi="Times New Roman"/>
          <w:b/>
          <w:sz w:val="28"/>
        </w:rPr>
        <w:t>68</w:t>
      </w:r>
      <w:r w:rsidR="00D54F88" w:rsidRPr="00005B12">
        <w:rPr>
          <w:rFonts w:ascii="Times New Roman" w:hAnsi="Times New Roman"/>
          <w:b/>
          <w:sz w:val="28"/>
        </w:rPr>
        <w:t>.</w:t>
      </w:r>
      <w:r w:rsidRPr="00005B12">
        <w:rPr>
          <w:rFonts w:ascii="Times New Roman" w:hAnsi="Times New Roman"/>
          <w:b/>
          <w:sz w:val="28"/>
        </w:rPr>
        <w:t>Составление проекта местного бюджета</w:t>
      </w:r>
      <w:r w:rsidRPr="00005B12">
        <w:rPr>
          <w:rStyle w:val="80"/>
          <w:b/>
        </w:rPr>
        <w:t>, рассмотрение проекта местного бюджета и утверждение местного бюджета</w:t>
      </w:r>
    </w:p>
    <w:p w:rsidR="00C94C63" w:rsidRPr="00005B12" w:rsidRDefault="00C94C63" w:rsidP="004014A4">
      <w:pPr>
        <w:pStyle w:val="ConsNormal"/>
        <w:tabs>
          <w:tab w:val="left" w:pos="851"/>
        </w:tabs>
        <w:ind w:firstLine="851"/>
        <w:jc w:val="both"/>
        <w:rPr>
          <w:rFonts w:ascii="Times New Roman" w:hAnsi="Times New Roman"/>
          <w:b/>
          <w:sz w:val="28"/>
          <w:shd w:val="clear" w:color="auto" w:fill="FFFF00"/>
        </w:rPr>
      </w:pPr>
    </w:p>
    <w:p w:rsidR="007B1D68" w:rsidRPr="00005B12" w:rsidRDefault="00D54F88" w:rsidP="005D1879">
      <w:pPr>
        <w:pStyle w:val="ConsNormal"/>
        <w:tabs>
          <w:tab w:val="left" w:pos="851"/>
        </w:tabs>
        <w:suppressAutoHyphens w:val="0"/>
        <w:ind w:firstLine="709"/>
        <w:jc w:val="both"/>
        <w:rPr>
          <w:rFonts w:ascii="Times New Roman" w:hAnsi="Times New Roman"/>
          <w:sz w:val="28"/>
          <w:szCs w:val="28"/>
        </w:rPr>
      </w:pPr>
      <w:r w:rsidRPr="00005B12">
        <w:rPr>
          <w:rFonts w:ascii="Times New Roman" w:hAnsi="Times New Roman"/>
          <w:sz w:val="28"/>
        </w:rPr>
        <w:t>1.</w:t>
      </w:r>
      <w:r w:rsidR="009917B8" w:rsidRPr="00005B12">
        <w:rPr>
          <w:rFonts w:ascii="Times New Roman" w:hAnsi="Times New Roman"/>
          <w:bCs/>
          <w:sz w:val="28"/>
          <w:szCs w:val="28"/>
        </w:rPr>
        <w:t xml:space="preserve">Составление проекта местного бюджета осуществляется </w:t>
      </w:r>
      <w:r w:rsidR="007B1D68" w:rsidRPr="00005B1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005B12" w:rsidRDefault="009917B8" w:rsidP="005D1879">
      <w:pPr>
        <w:pStyle w:val="ConsNormal"/>
        <w:tabs>
          <w:tab w:val="left" w:pos="851"/>
        </w:tabs>
        <w:ind w:firstLine="709"/>
        <w:jc w:val="both"/>
        <w:rPr>
          <w:rFonts w:ascii="Times New Roman" w:hAnsi="Times New Roman"/>
          <w:sz w:val="28"/>
        </w:rPr>
      </w:pPr>
      <w:r w:rsidRPr="00005B1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005B12">
        <w:rPr>
          <w:rFonts w:ascii="Times New Roman" w:hAnsi="Times New Roman"/>
          <w:bCs/>
          <w:sz w:val="28"/>
          <w:szCs w:val="28"/>
        </w:rPr>
        <w:t xml:space="preserve"> </w:t>
      </w:r>
      <w:r w:rsidRPr="00005B1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5D1879">
      <w:pPr>
        <w:pStyle w:val="ConsNormal"/>
        <w:tabs>
          <w:tab w:val="left" w:pos="851"/>
        </w:tabs>
        <w:ind w:firstLine="709"/>
        <w:jc w:val="both"/>
        <w:rPr>
          <w:rFonts w:ascii="Times New Roman" w:hAnsi="Times New Roman"/>
          <w:sz w:val="28"/>
        </w:rPr>
      </w:pPr>
      <w:r w:rsidRPr="00005B1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005B12">
        <w:rPr>
          <w:rFonts w:ascii="Times New Roman" w:hAnsi="Times New Roman"/>
          <w:sz w:val="28"/>
        </w:rPr>
        <w:t>или</w:t>
      </w:r>
      <w:r w:rsidR="00C6750E" w:rsidRPr="00005B12">
        <w:rPr>
          <w:rFonts w:ascii="Times New Roman" w:hAnsi="Times New Roman"/>
          <w:sz w:val="28"/>
        </w:rPr>
        <w:t xml:space="preserve"> </w:t>
      </w:r>
      <w:r w:rsidRPr="00005B12">
        <w:rPr>
          <w:rFonts w:ascii="Times New Roman" w:hAnsi="Times New Roman"/>
          <w:sz w:val="28"/>
        </w:rPr>
        <w:t xml:space="preserve">рассмотрения проекта местного бюджета влечет за собой </w:t>
      </w:r>
      <w:r w:rsidRPr="00005B12">
        <w:rPr>
          <w:rFonts w:ascii="Times New Roman" w:hAnsi="Times New Roman"/>
          <w:sz w:val="28"/>
        </w:rPr>
        <w:lastRenderedPageBreak/>
        <w:t>изменение основных характеристик проекта местного бюджета.</w:t>
      </w:r>
    </w:p>
    <w:p w:rsidR="00F65CD4" w:rsidRDefault="00F65CD4" w:rsidP="005D1879">
      <w:pPr>
        <w:tabs>
          <w:tab w:val="left" w:pos="-615"/>
          <w:tab w:val="left" w:pos="-585"/>
          <w:tab w:val="left" w:pos="851"/>
        </w:tabs>
        <w:ind w:firstLine="709"/>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063C0">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2 статьи 68 изложена в новой редакции</w:t>
      </w:r>
      <w:r w:rsidRPr="00005B12">
        <w:rPr>
          <w:rFonts w:eastAsia="Times New Roman"/>
          <w:sz w:val="28"/>
        </w:rPr>
        <w:t xml:space="preserve"> </w:t>
      </w:r>
    </w:p>
    <w:p w:rsidR="009917B8" w:rsidRPr="00005B12" w:rsidRDefault="00D54F88" w:rsidP="005D1879">
      <w:pPr>
        <w:pStyle w:val="ConsNormal"/>
        <w:tabs>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Составление проекта</w:t>
      </w:r>
      <w:r w:rsidR="00C6750E" w:rsidRPr="00005B12">
        <w:rPr>
          <w:rFonts w:ascii="Times New Roman" w:hAnsi="Times New Roman"/>
          <w:sz w:val="28"/>
        </w:rPr>
        <w:t xml:space="preserve"> </w:t>
      </w:r>
      <w:r w:rsidR="009917B8" w:rsidRPr="00005B12">
        <w:rPr>
          <w:rFonts w:ascii="Times New Roman" w:hAnsi="Times New Roman"/>
          <w:sz w:val="28"/>
        </w:rPr>
        <w:t>местного бюджета основывается</w:t>
      </w:r>
      <w:r w:rsidR="00C6750E" w:rsidRPr="00005B12">
        <w:rPr>
          <w:rFonts w:ascii="Times New Roman" w:hAnsi="Times New Roman"/>
          <w:sz w:val="28"/>
        </w:rPr>
        <w:t xml:space="preserve">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w:t>
      </w:r>
    </w:p>
    <w:p w:rsidR="00565289" w:rsidRPr="00005B12" w:rsidRDefault="00D54F88" w:rsidP="005D1879">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положениях</w:t>
      </w:r>
      <w:proofErr w:type="gramEnd"/>
      <w:r w:rsidR="00565289" w:rsidRPr="00005B1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005B12" w:rsidRDefault="00D54F88" w:rsidP="005D1879">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бюджетной политики и основных направлениях налоговой политики;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таможенно-тарифной политики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прогнозе</w:t>
      </w:r>
      <w:proofErr w:type="gramEnd"/>
      <w:r w:rsidR="00565289" w:rsidRPr="00005B12">
        <w:rPr>
          <w:rFonts w:eastAsiaTheme="minorHAnsi"/>
          <w:kern w:val="0"/>
          <w:sz w:val="28"/>
          <w:szCs w:val="28"/>
        </w:rPr>
        <w:t xml:space="preserve"> социально-экономического развития;</w:t>
      </w:r>
    </w:p>
    <w:p w:rsidR="00565289"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w:t>
      </w:r>
      <w:r w:rsidR="00565289" w:rsidRPr="00005B1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r w:rsidR="00430407" w:rsidRPr="009737D9">
        <w:rPr>
          <w:sz w:val="28"/>
          <w:szCs w:val="28"/>
        </w:rPr>
        <w:t>, если Совет принял решение о его формировании в соответствии с требованиями Бюджетного кодекса Российской Федерации;</w:t>
      </w:r>
      <w:proofErr w:type="gramEnd"/>
    </w:p>
    <w:p w:rsidR="00DC3BAE" w:rsidRDefault="00D54F88" w:rsidP="00DC3BAE">
      <w:pPr>
        <w:tabs>
          <w:tab w:val="left" w:pos="851"/>
        </w:tabs>
        <w:autoSpaceDE w:val="0"/>
        <w:ind w:firstLine="540"/>
        <w:jc w:val="both"/>
        <w:rPr>
          <w:i/>
          <w:sz w:val="28"/>
        </w:rPr>
      </w:pPr>
      <w:r w:rsidRPr="00005B12">
        <w:rPr>
          <w:rFonts w:eastAsiaTheme="minorHAnsi"/>
          <w:kern w:val="0"/>
          <w:sz w:val="28"/>
          <w:szCs w:val="28"/>
        </w:rPr>
        <w:t>-</w:t>
      </w:r>
      <w:r w:rsidR="00565289" w:rsidRPr="00005B12">
        <w:rPr>
          <w:rFonts w:eastAsiaTheme="minorHAnsi"/>
          <w:kern w:val="0"/>
          <w:sz w:val="28"/>
          <w:szCs w:val="28"/>
        </w:rPr>
        <w:t xml:space="preserve">муниципальных </w:t>
      </w:r>
      <w:proofErr w:type="gramStart"/>
      <w:r w:rsidR="00565289" w:rsidRPr="00005B12">
        <w:rPr>
          <w:rFonts w:eastAsiaTheme="minorHAnsi"/>
          <w:kern w:val="0"/>
          <w:sz w:val="28"/>
          <w:szCs w:val="28"/>
        </w:rPr>
        <w:t>программах</w:t>
      </w:r>
      <w:proofErr w:type="gramEnd"/>
      <w:r w:rsidR="00565289" w:rsidRPr="00005B12">
        <w:rPr>
          <w:rFonts w:eastAsiaTheme="minorHAnsi"/>
          <w:kern w:val="0"/>
          <w:sz w:val="28"/>
          <w:szCs w:val="28"/>
        </w:rPr>
        <w:t xml:space="preserve"> (проектах муниципальных программ, проекта</w:t>
      </w:r>
      <w:r w:rsidR="00C52A61">
        <w:rPr>
          <w:rFonts w:eastAsiaTheme="minorHAnsi"/>
          <w:kern w:val="0"/>
          <w:sz w:val="28"/>
          <w:szCs w:val="28"/>
        </w:rPr>
        <w:t>х изменений указанных программ);</w:t>
      </w:r>
      <w:r w:rsidR="00DC3BAE" w:rsidRPr="00DC3BAE">
        <w:rPr>
          <w:i/>
          <w:sz w:val="28"/>
        </w:rPr>
        <w:t xml:space="preserve"> </w:t>
      </w:r>
    </w:p>
    <w:p w:rsidR="00DC3BAE" w:rsidRPr="00005B12" w:rsidRDefault="00DC3BAE" w:rsidP="00DC3BAE">
      <w:pPr>
        <w:tabs>
          <w:tab w:val="left" w:pos="851"/>
        </w:tabs>
        <w:autoSpaceDE w:val="0"/>
        <w:ind w:firstLine="540"/>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часть 2 </w:t>
      </w:r>
      <w:r w:rsidRPr="0047358A">
        <w:rPr>
          <w:i/>
          <w:sz w:val="28"/>
        </w:rPr>
        <w:t>стать</w:t>
      </w:r>
      <w:r>
        <w:rPr>
          <w:i/>
          <w:sz w:val="28"/>
        </w:rPr>
        <w:t>и</w:t>
      </w:r>
      <w:r w:rsidRPr="0047358A">
        <w:rPr>
          <w:i/>
          <w:sz w:val="28"/>
        </w:rPr>
        <w:t xml:space="preserve"> </w:t>
      </w:r>
      <w:r>
        <w:rPr>
          <w:i/>
          <w:sz w:val="28"/>
        </w:rPr>
        <w:t>68</w:t>
      </w:r>
      <w:r w:rsidRPr="0047358A">
        <w:rPr>
          <w:i/>
          <w:sz w:val="28"/>
        </w:rPr>
        <w:t xml:space="preserve"> </w:t>
      </w:r>
      <w:r>
        <w:rPr>
          <w:i/>
          <w:sz w:val="28"/>
          <w:szCs w:val="28"/>
        </w:rPr>
        <w:t xml:space="preserve">дополнена абзацем </w:t>
      </w:r>
    </w:p>
    <w:p w:rsidR="00C52A61" w:rsidRPr="00C52A61" w:rsidRDefault="00C52A61" w:rsidP="004014A4">
      <w:pPr>
        <w:widowControl/>
        <w:tabs>
          <w:tab w:val="left" w:pos="851"/>
        </w:tabs>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proofErr w:type="gramStart"/>
      <w:r w:rsidRPr="00C52A61">
        <w:rPr>
          <w:rFonts w:eastAsia="Calibri"/>
          <w:bCs/>
          <w:sz w:val="28"/>
          <w:szCs w:val="28"/>
          <w:lang w:eastAsia="ru-RU"/>
        </w:rPr>
        <w:t>документах</w:t>
      </w:r>
      <w:proofErr w:type="gramEnd"/>
      <w:r w:rsidRPr="00C52A61">
        <w:rPr>
          <w:rFonts w:eastAsia="Calibri"/>
          <w:bCs/>
          <w:sz w:val="28"/>
          <w:szCs w:val="28"/>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005B12" w:rsidRDefault="00FA2E38" w:rsidP="004014A4">
      <w:pPr>
        <w:pStyle w:val="WW-2"/>
        <w:tabs>
          <w:tab w:val="left" w:pos="142"/>
          <w:tab w:val="left" w:pos="851"/>
        </w:tabs>
        <w:rPr>
          <w:bCs/>
        </w:rPr>
      </w:pPr>
      <w:r w:rsidRPr="00005B12">
        <w:rPr>
          <w:bCs/>
        </w:rPr>
        <w:t>3</w:t>
      </w:r>
      <w:r w:rsidR="009917B8" w:rsidRPr="00005B12">
        <w:rPr>
          <w:bCs/>
        </w:rPr>
        <w:t>.Порядок составления проекта местного бюджета устанавлива</w:t>
      </w:r>
      <w:r w:rsidR="00F81CDD" w:rsidRPr="00005B12">
        <w:rPr>
          <w:szCs w:val="28"/>
        </w:rPr>
        <w:t>е</w:t>
      </w:r>
      <w:r w:rsidR="009917B8" w:rsidRPr="00005B12">
        <w:rPr>
          <w:bCs/>
        </w:rPr>
        <w:t xml:space="preserve">тся администрацией в соответствии с требованиями Бюджетного кодекса Российской Федерации и </w:t>
      </w:r>
      <w:r w:rsidR="005419A3" w:rsidRPr="00005B12">
        <w:rPr>
          <w:kern w:val="24"/>
          <w:szCs w:val="28"/>
        </w:rPr>
        <w:t xml:space="preserve">принимаемыми </w:t>
      </w:r>
      <w:r w:rsidR="00717435" w:rsidRPr="00005B12">
        <w:rPr>
          <w:kern w:val="24"/>
          <w:szCs w:val="28"/>
        </w:rPr>
        <w:t>с</w:t>
      </w:r>
      <w:r w:rsidR="005419A3" w:rsidRPr="00005B12">
        <w:rPr>
          <w:kern w:val="24"/>
          <w:szCs w:val="28"/>
        </w:rPr>
        <w:t xml:space="preserve"> соблюдением его требований решениями Совета поселения</w:t>
      </w:r>
      <w:r w:rsidR="009917B8" w:rsidRPr="00005B12">
        <w:rPr>
          <w:bCs/>
        </w:rPr>
        <w:t>.</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Проект местного бюджета на оче</w:t>
      </w:r>
      <w:r w:rsidR="00915014" w:rsidRPr="00005B12">
        <w:rPr>
          <w:bCs/>
          <w:sz w:val="28"/>
          <w:szCs w:val="28"/>
        </w:rPr>
        <w:t xml:space="preserve">редной финансовый год вносится </w:t>
      </w:r>
      <w:r w:rsidRPr="00005B1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005B12" w:rsidRDefault="00D54F88" w:rsidP="004014A4">
      <w:pPr>
        <w:tabs>
          <w:tab w:val="left" w:pos="851"/>
          <w:tab w:val="left" w:pos="9781"/>
        </w:tabs>
        <w:ind w:right="49" w:firstLine="851"/>
        <w:jc w:val="both"/>
        <w:rPr>
          <w:bCs/>
          <w:strike/>
          <w:sz w:val="28"/>
          <w:szCs w:val="28"/>
        </w:rPr>
      </w:pPr>
      <w:r w:rsidRPr="00005B12">
        <w:rPr>
          <w:bCs/>
          <w:sz w:val="28"/>
          <w:szCs w:val="28"/>
        </w:rPr>
        <w:t>4.</w:t>
      </w:r>
      <w:r w:rsidR="002D1102" w:rsidRPr="00005B1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005B12" w:rsidRDefault="009917B8" w:rsidP="004014A4">
      <w:pPr>
        <w:pStyle w:val="210"/>
        <w:tabs>
          <w:tab w:val="left" w:pos="851"/>
        </w:tabs>
        <w:ind w:firstLine="851"/>
        <w:jc w:val="both"/>
        <w:rPr>
          <w:bCs/>
          <w:szCs w:val="28"/>
        </w:rPr>
      </w:pPr>
      <w:r w:rsidRPr="00005B12">
        <w:rPr>
          <w:bCs/>
          <w:szCs w:val="28"/>
        </w:rPr>
        <w:t>После рассмотрения на публичных слушаниях проект местного бюджета рассматривается Советом.</w:t>
      </w:r>
    </w:p>
    <w:p w:rsidR="00345C22" w:rsidRDefault="00345C22" w:rsidP="004014A4">
      <w:pPr>
        <w:pStyle w:val="ConsNonformat"/>
        <w:tabs>
          <w:tab w:val="left" w:pos="851"/>
        </w:tabs>
        <w:ind w:firstLine="851"/>
        <w:jc w:val="both"/>
        <w:rPr>
          <w:rFonts w:ascii="Times New Roman" w:hAnsi="Times New Roman"/>
          <w:sz w:val="28"/>
        </w:rPr>
      </w:pPr>
    </w:p>
    <w:p w:rsidR="00F063C0" w:rsidRPr="003569F9" w:rsidRDefault="00F063C0" w:rsidP="00F063C0">
      <w:pPr>
        <w:tabs>
          <w:tab w:val="left" w:pos="-615"/>
          <w:tab w:val="left" w:pos="-585"/>
          <w:tab w:val="left" w:pos="851"/>
        </w:tabs>
        <w:ind w:firstLine="851"/>
        <w:jc w:val="both"/>
        <w:textAlignment w:val="baseline"/>
        <w:rPr>
          <w:i/>
          <w:sz w:val="28"/>
          <w:szCs w:val="28"/>
        </w:rPr>
      </w:pPr>
      <w:r w:rsidRPr="003569F9">
        <w:rPr>
          <w:i/>
          <w:sz w:val="28"/>
          <w:szCs w:val="28"/>
        </w:rPr>
        <w:t xml:space="preserve">Решением Совета </w:t>
      </w:r>
      <w:proofErr w:type="spellStart"/>
      <w:r w:rsidRPr="003569F9">
        <w:rPr>
          <w:i/>
          <w:sz w:val="28"/>
          <w:szCs w:val="28"/>
        </w:rPr>
        <w:t>Еремизино</w:t>
      </w:r>
      <w:proofErr w:type="spellEnd"/>
      <w:r w:rsidRPr="003569F9">
        <w:rPr>
          <w:i/>
          <w:sz w:val="28"/>
          <w:szCs w:val="28"/>
        </w:rPr>
        <w:t xml:space="preserve">-Борисовского сельского поселения  Тихорецкого района от 31 мая 2019 года № 188 «О внесении изменений в устав </w:t>
      </w:r>
      <w:proofErr w:type="spellStart"/>
      <w:r w:rsidRPr="003569F9">
        <w:rPr>
          <w:i/>
          <w:sz w:val="28"/>
          <w:szCs w:val="28"/>
        </w:rPr>
        <w:lastRenderedPageBreak/>
        <w:t>Еремизино</w:t>
      </w:r>
      <w:proofErr w:type="spellEnd"/>
      <w:r w:rsidRPr="003569F9">
        <w:rPr>
          <w:i/>
          <w:sz w:val="28"/>
          <w:szCs w:val="28"/>
        </w:rPr>
        <w:t>-Борисовского сельского поселения Тихорецкого района»</w:t>
      </w:r>
      <w:r w:rsidR="00C272E5" w:rsidRPr="003569F9">
        <w:rPr>
          <w:i/>
          <w:sz w:val="28"/>
          <w:szCs w:val="28"/>
        </w:rPr>
        <w:t xml:space="preserve"> в</w:t>
      </w:r>
      <w:r w:rsidRPr="003569F9">
        <w:rPr>
          <w:i/>
          <w:sz w:val="28"/>
          <w:szCs w:val="28"/>
        </w:rPr>
        <w:t xml:space="preserve"> </w:t>
      </w:r>
      <w:r w:rsidR="00C272E5" w:rsidRPr="003569F9">
        <w:rPr>
          <w:i/>
          <w:sz w:val="28"/>
          <w:szCs w:val="28"/>
        </w:rPr>
        <w:t xml:space="preserve">наименование </w:t>
      </w:r>
      <w:r w:rsidRPr="003569F9">
        <w:rPr>
          <w:i/>
          <w:sz w:val="28"/>
          <w:szCs w:val="28"/>
        </w:rPr>
        <w:t>стать</w:t>
      </w:r>
      <w:r w:rsidR="00C272E5" w:rsidRPr="003569F9">
        <w:rPr>
          <w:i/>
          <w:sz w:val="28"/>
          <w:szCs w:val="28"/>
        </w:rPr>
        <w:t>и</w:t>
      </w:r>
      <w:r w:rsidRPr="003569F9">
        <w:rPr>
          <w:i/>
          <w:sz w:val="28"/>
          <w:szCs w:val="28"/>
        </w:rPr>
        <w:t xml:space="preserve"> 69 </w:t>
      </w:r>
      <w:r w:rsidR="00C272E5" w:rsidRPr="003569F9">
        <w:rPr>
          <w:i/>
          <w:sz w:val="28"/>
          <w:szCs w:val="28"/>
        </w:rPr>
        <w:t>внесено изменение</w:t>
      </w:r>
    </w:p>
    <w:p w:rsidR="000F5F79" w:rsidRPr="003569F9" w:rsidRDefault="000F5F79" w:rsidP="003569F9">
      <w:pPr>
        <w:ind w:firstLine="851"/>
        <w:jc w:val="both"/>
      </w:pPr>
      <w:r w:rsidRPr="003569F9">
        <w:rPr>
          <w:i/>
          <w:sz w:val="28"/>
          <w:szCs w:val="28"/>
        </w:rPr>
        <w:t xml:space="preserve">Решением Совета </w:t>
      </w:r>
      <w:proofErr w:type="spellStart"/>
      <w:r w:rsidRPr="003569F9">
        <w:rPr>
          <w:i/>
          <w:sz w:val="28"/>
          <w:szCs w:val="28"/>
        </w:rPr>
        <w:t>Еремизино</w:t>
      </w:r>
      <w:proofErr w:type="spellEnd"/>
      <w:r w:rsidRPr="003569F9">
        <w:rPr>
          <w:i/>
          <w:sz w:val="28"/>
          <w:szCs w:val="28"/>
        </w:rPr>
        <w:t xml:space="preserve">-Борисовского сельского поселения  Тихорецкого района от 29 мая 2020 года № </w:t>
      </w:r>
      <w:r w:rsidR="003569F9" w:rsidRPr="003569F9">
        <w:rPr>
          <w:i/>
          <w:sz w:val="28"/>
        </w:rPr>
        <w:t>28</w:t>
      </w:r>
      <w:r w:rsidRPr="003569F9">
        <w:rPr>
          <w:i/>
          <w:sz w:val="28"/>
          <w:szCs w:val="28"/>
        </w:rPr>
        <w:t xml:space="preserve"> «О внесении изменений в устав </w:t>
      </w:r>
      <w:proofErr w:type="spellStart"/>
      <w:r w:rsidRPr="003569F9">
        <w:rPr>
          <w:i/>
          <w:sz w:val="28"/>
          <w:szCs w:val="28"/>
        </w:rPr>
        <w:t>Еремизино</w:t>
      </w:r>
      <w:proofErr w:type="spellEnd"/>
      <w:r w:rsidRPr="003569F9">
        <w:rPr>
          <w:i/>
          <w:sz w:val="28"/>
          <w:szCs w:val="28"/>
        </w:rPr>
        <w:t>-Борисовского сельского поселения Тихорецкого района»</w:t>
      </w:r>
      <w:r w:rsidRPr="003569F9">
        <w:rPr>
          <w:rFonts w:eastAsia="Calibri"/>
          <w:kern w:val="0"/>
          <w:sz w:val="28"/>
          <w:szCs w:val="28"/>
        </w:rPr>
        <w:t xml:space="preserve"> </w:t>
      </w:r>
      <w:r w:rsidRPr="003569F9">
        <w:rPr>
          <w:rFonts w:eastAsia="Calibri"/>
          <w:i/>
          <w:kern w:val="0"/>
          <w:sz w:val="28"/>
          <w:szCs w:val="28"/>
        </w:rPr>
        <w:t>стать</w:t>
      </w:r>
      <w:r w:rsidR="00A03F5E" w:rsidRPr="003569F9">
        <w:rPr>
          <w:rFonts w:eastAsia="Calibri"/>
          <w:i/>
          <w:kern w:val="0"/>
          <w:sz w:val="28"/>
          <w:szCs w:val="28"/>
        </w:rPr>
        <w:t>я</w:t>
      </w:r>
      <w:r w:rsidRPr="003569F9">
        <w:rPr>
          <w:rFonts w:eastAsia="Calibri"/>
          <w:i/>
          <w:kern w:val="0"/>
          <w:sz w:val="28"/>
          <w:szCs w:val="28"/>
        </w:rPr>
        <w:t xml:space="preserve"> 69 </w:t>
      </w:r>
      <w:r w:rsidR="00A03F5E" w:rsidRPr="003569F9">
        <w:rPr>
          <w:rFonts w:eastAsia="Calibri"/>
          <w:i/>
          <w:kern w:val="0"/>
          <w:sz w:val="28"/>
          <w:szCs w:val="28"/>
        </w:rPr>
        <w:t>изложена</w:t>
      </w:r>
      <w:r w:rsidRPr="003569F9">
        <w:rPr>
          <w:rFonts w:eastAsia="Calibri"/>
          <w:i/>
          <w:kern w:val="0"/>
          <w:sz w:val="28"/>
          <w:szCs w:val="28"/>
        </w:rPr>
        <w:t xml:space="preserve"> в новой редакции</w:t>
      </w:r>
    </w:p>
    <w:p w:rsidR="000F5F79" w:rsidRPr="00005B12" w:rsidRDefault="000F5F79" w:rsidP="00F063C0">
      <w:pPr>
        <w:tabs>
          <w:tab w:val="left" w:pos="-615"/>
          <w:tab w:val="left" w:pos="-585"/>
          <w:tab w:val="left" w:pos="851"/>
        </w:tabs>
        <w:ind w:firstLine="851"/>
        <w:jc w:val="both"/>
        <w:textAlignment w:val="baseline"/>
        <w:rPr>
          <w:sz w:val="28"/>
        </w:rPr>
      </w:pPr>
    </w:p>
    <w:p w:rsidR="009917B8" w:rsidRDefault="009917B8" w:rsidP="00E1224B">
      <w:pPr>
        <w:tabs>
          <w:tab w:val="left" w:pos="851"/>
        </w:tabs>
        <w:ind w:firstLine="709"/>
        <w:rPr>
          <w:b/>
          <w:sz w:val="28"/>
        </w:rPr>
      </w:pPr>
      <w:r w:rsidRPr="00005B12">
        <w:rPr>
          <w:b/>
          <w:sz w:val="28"/>
        </w:rPr>
        <w:t xml:space="preserve">Статья </w:t>
      </w:r>
      <w:r w:rsidR="008E3B10" w:rsidRPr="00005B12">
        <w:rPr>
          <w:b/>
          <w:sz w:val="28"/>
        </w:rPr>
        <w:t>69</w:t>
      </w:r>
      <w:r w:rsidR="00D54F88" w:rsidRPr="00005B12">
        <w:rPr>
          <w:b/>
          <w:sz w:val="28"/>
        </w:rPr>
        <w:t>.</w:t>
      </w:r>
      <w:r w:rsidR="000F5F79">
        <w:rPr>
          <w:b/>
          <w:sz w:val="28"/>
        </w:rPr>
        <w:t xml:space="preserve"> </w:t>
      </w:r>
      <w:r w:rsidRPr="00005B12">
        <w:rPr>
          <w:b/>
          <w:sz w:val="28"/>
        </w:rPr>
        <w:t>Муниципальные заимствования, муниципальные гарантии</w:t>
      </w:r>
    </w:p>
    <w:p w:rsidR="00C94C63" w:rsidRDefault="00C94C63" w:rsidP="004014A4">
      <w:pPr>
        <w:tabs>
          <w:tab w:val="left" w:pos="851"/>
        </w:tabs>
        <w:ind w:firstLine="851"/>
        <w:jc w:val="both"/>
        <w:rPr>
          <w:b/>
          <w:sz w:val="28"/>
        </w:rPr>
      </w:pP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3. Право осуществления муниципальных заимствований от имени поселения принадлежит администрации.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4.</w:t>
      </w:r>
      <w:r w:rsidRPr="000F5F79">
        <w:rPr>
          <w:rFonts w:ascii="Calibri" w:eastAsia="Calibri" w:hAnsi="Calibri"/>
          <w:kern w:val="0"/>
          <w:sz w:val="22"/>
          <w:szCs w:val="22"/>
        </w:rPr>
        <w:t xml:space="preserve"> </w:t>
      </w:r>
      <w:r w:rsidRPr="000F5F79">
        <w:rPr>
          <w:rFonts w:eastAsia="Calibri"/>
          <w:kern w:val="0"/>
          <w:sz w:val="28"/>
          <w:szCs w:val="28"/>
        </w:rPr>
        <w:t>Программа муниципальных заимствований является приложением к решению о местном бюджете.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 xml:space="preserve">6. Предоставление муниципальных гарантий осуществляется </w:t>
      </w:r>
      <w:proofErr w:type="gramStart"/>
      <w:r w:rsidRPr="000F5F79">
        <w:rPr>
          <w:rFonts w:eastAsia="Calibri"/>
          <w:kern w:val="0"/>
          <w:sz w:val="28"/>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sidRPr="000F5F79">
        <w:rPr>
          <w:rFonts w:eastAsia="Calibri"/>
          <w:kern w:val="0"/>
          <w:sz w:val="28"/>
          <w:szCs w:val="28"/>
        </w:rPr>
        <w:t>, решений администрации, а также договора о предоставлении муниципальной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Письменная форма муниципальной гарантии является обязательной.</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Муниципальная гарантия предоставляется в валюте, в которой выражена сумма основного обязательства.</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lastRenderedPageBreak/>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Кредиты и займы</w:t>
      </w:r>
      <w:r w:rsidR="00F61A0F">
        <w:rPr>
          <w:rFonts w:eastAsia="Calibri"/>
          <w:kern w:val="0"/>
          <w:sz w:val="28"/>
          <w:szCs w:val="28"/>
        </w:rPr>
        <w:t xml:space="preserve"> (в том числе облигационные)</w:t>
      </w:r>
      <w:r w:rsidRPr="000F5F79">
        <w:rPr>
          <w:rFonts w:eastAsia="Calibri"/>
          <w:kern w:val="0"/>
          <w:sz w:val="28"/>
          <w:szCs w:val="28"/>
        </w:rPr>
        <w:t>, обеспечиваемые муниципальными гарантиями, должны быть целевыми.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7. В случае установления факта нецелевого использования сре</w:t>
      </w:r>
      <w:proofErr w:type="gramStart"/>
      <w:r w:rsidRPr="000F5F79">
        <w:rPr>
          <w:rFonts w:eastAsia="Calibri"/>
          <w:kern w:val="0"/>
          <w:sz w:val="28"/>
          <w:szCs w:val="28"/>
        </w:rPr>
        <w:t>дств кр</w:t>
      </w:r>
      <w:proofErr w:type="gramEnd"/>
      <w:r w:rsidRPr="000F5F79">
        <w:rPr>
          <w:rFonts w:eastAsia="Calibri"/>
          <w:kern w:val="0"/>
          <w:sz w:val="28"/>
          <w:szCs w:val="28"/>
        </w:rPr>
        <w:t>едита (займа</w:t>
      </w:r>
      <w:r w:rsidR="00F61A0F">
        <w:rPr>
          <w:rFonts w:eastAsia="Calibri"/>
          <w:kern w:val="0"/>
          <w:sz w:val="28"/>
          <w:szCs w:val="28"/>
        </w:rPr>
        <w:t>, в том числе облигационного</w:t>
      </w:r>
      <w:r w:rsidRPr="000F5F79">
        <w:rPr>
          <w:rFonts w:eastAsia="Calibri"/>
          <w:kern w:val="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0F5F79" w:rsidRDefault="000F5F79" w:rsidP="000F5F79">
      <w:pPr>
        <w:widowControl/>
        <w:suppressAutoHyphens w:val="0"/>
        <w:ind w:firstLine="708"/>
        <w:jc w:val="both"/>
        <w:rPr>
          <w:rFonts w:eastAsia="Calibri"/>
          <w:kern w:val="0"/>
          <w:sz w:val="28"/>
          <w:szCs w:val="28"/>
        </w:rPr>
      </w:pPr>
      <w:proofErr w:type="gramStart"/>
      <w:r w:rsidRPr="000F5F79">
        <w:rPr>
          <w:rFonts w:eastAsia="Calibri"/>
          <w:kern w:val="0"/>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0F5F79">
        <w:rPr>
          <w:rFonts w:eastAsia="Calibri"/>
          <w:kern w:val="0"/>
          <w:sz w:val="28"/>
          <w:szCs w:val="28"/>
        </w:rPr>
        <w:t xml:space="preserve"> с пунктом 5 статьи 115.2 Бюджетного кодекса Российской Федерации.</w:t>
      </w:r>
    </w:p>
    <w:p w:rsidR="004D21A9" w:rsidRPr="000F5F79" w:rsidRDefault="004D21A9" w:rsidP="000F5F79">
      <w:pPr>
        <w:widowControl/>
        <w:suppressAutoHyphens w:val="0"/>
        <w:ind w:firstLine="708"/>
        <w:jc w:val="both"/>
        <w:rPr>
          <w:rFonts w:eastAsia="Calibri"/>
          <w:kern w:val="0"/>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част</w:t>
      </w:r>
      <w:r>
        <w:rPr>
          <w:rFonts w:eastAsia="Calibri"/>
          <w:i/>
          <w:kern w:val="0"/>
          <w:sz w:val="28"/>
          <w:szCs w:val="28"/>
        </w:rPr>
        <w:t>ь</w:t>
      </w:r>
      <w:r w:rsidRPr="0062249E">
        <w:rPr>
          <w:rFonts w:eastAsia="Calibri"/>
          <w:i/>
          <w:kern w:val="0"/>
          <w:sz w:val="28"/>
          <w:szCs w:val="28"/>
        </w:rPr>
        <w:t xml:space="preserve"> </w:t>
      </w:r>
      <w:r>
        <w:rPr>
          <w:rFonts w:eastAsia="Calibri"/>
          <w:i/>
          <w:kern w:val="0"/>
          <w:sz w:val="28"/>
          <w:szCs w:val="28"/>
        </w:rPr>
        <w:t>9</w:t>
      </w:r>
      <w:r w:rsidRPr="0062249E">
        <w:rPr>
          <w:rFonts w:eastAsia="Calibri"/>
          <w:i/>
          <w:kern w:val="0"/>
          <w:sz w:val="28"/>
          <w:szCs w:val="28"/>
        </w:rPr>
        <w:t xml:space="preserve"> статьи </w:t>
      </w:r>
      <w:r>
        <w:rPr>
          <w:rFonts w:eastAsia="Calibri"/>
          <w:i/>
          <w:kern w:val="0"/>
          <w:sz w:val="28"/>
          <w:szCs w:val="28"/>
        </w:rPr>
        <w:t>69</w:t>
      </w:r>
      <w:r>
        <w:rPr>
          <w:rFonts w:eastAsia="Times New Roman"/>
          <w:i/>
          <w:sz w:val="28"/>
          <w:szCs w:val="28"/>
        </w:rPr>
        <w:t xml:space="preserve"> изложена в новой редакции</w:t>
      </w:r>
    </w:p>
    <w:p w:rsidR="000F5F79" w:rsidRPr="000F5F79" w:rsidRDefault="004D21A9" w:rsidP="000F5F79">
      <w:pPr>
        <w:widowControl/>
        <w:suppressAutoHyphens w:val="0"/>
        <w:ind w:firstLine="567"/>
        <w:jc w:val="both"/>
        <w:rPr>
          <w:rFonts w:eastAsia="Calibri"/>
          <w:kern w:val="0"/>
          <w:sz w:val="28"/>
          <w:szCs w:val="28"/>
        </w:rPr>
      </w:pPr>
      <w:r>
        <w:rPr>
          <w:rFonts w:eastAsia="Calibri"/>
          <w:kern w:val="0"/>
          <w:sz w:val="28"/>
          <w:szCs w:val="28"/>
        </w:rPr>
        <w:t>9.</w:t>
      </w:r>
      <w:r w:rsidRPr="004D21A9">
        <w:rPr>
          <w:rFonts w:eastAsia="Calibri"/>
          <w:kern w:val="0"/>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000F5F79" w:rsidRPr="000F5F79">
        <w:rPr>
          <w:rFonts w:eastAsia="Calibri"/>
          <w:kern w:val="0"/>
          <w:sz w:val="28"/>
          <w:szCs w:val="28"/>
        </w:rPr>
        <w:t>.</w:t>
      </w:r>
    </w:p>
    <w:p w:rsidR="000F5F79" w:rsidRPr="000F5F79" w:rsidRDefault="000F5F79" w:rsidP="000F5F79">
      <w:pPr>
        <w:widowControl/>
        <w:suppressAutoHyphens w:val="0"/>
        <w:ind w:firstLine="567"/>
        <w:jc w:val="both"/>
        <w:rPr>
          <w:rFonts w:eastAsia="Calibri"/>
          <w:kern w:val="0"/>
          <w:sz w:val="28"/>
          <w:szCs w:val="28"/>
        </w:rPr>
      </w:pPr>
      <w:r w:rsidRPr="000F5F79">
        <w:rPr>
          <w:rFonts w:eastAsia="Calibri"/>
          <w:kern w:val="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0F5F79" w:rsidRPr="000F5F79" w:rsidRDefault="000F5F79" w:rsidP="000F5F79">
      <w:pPr>
        <w:widowControl/>
        <w:suppressAutoHyphens w:val="0"/>
        <w:ind w:firstLine="567"/>
        <w:jc w:val="both"/>
        <w:rPr>
          <w:rFonts w:eastAsia="Calibri"/>
          <w:kern w:val="0"/>
          <w:sz w:val="28"/>
          <w:szCs w:val="28"/>
        </w:rPr>
      </w:pPr>
      <w:r w:rsidRPr="000F5F79">
        <w:rPr>
          <w:rFonts w:eastAsia="Calibri"/>
          <w:kern w:val="0"/>
          <w:sz w:val="28"/>
          <w:szCs w:val="28"/>
        </w:rPr>
        <w:t>Обязательства, вытекающие из муниципальной гарантии, включаются в состав муниципального долга.</w:t>
      </w:r>
    </w:p>
    <w:p w:rsidR="00345C22" w:rsidRDefault="000F5F79" w:rsidP="000F5F79">
      <w:pPr>
        <w:tabs>
          <w:tab w:val="left" w:pos="851"/>
        </w:tabs>
        <w:ind w:firstLine="567"/>
        <w:jc w:val="both"/>
        <w:rPr>
          <w:rFonts w:eastAsia="Calibri"/>
          <w:kern w:val="0"/>
          <w:sz w:val="28"/>
          <w:szCs w:val="28"/>
        </w:rPr>
      </w:pPr>
      <w:r w:rsidRPr="000F5F79">
        <w:rPr>
          <w:rFonts w:eastAsia="Calibri"/>
          <w:kern w:val="0"/>
          <w:sz w:val="28"/>
          <w:szCs w:val="28"/>
        </w:rPr>
        <w:t>Предоставление и исполнение муниципальной гарантии подлежит отражению в муниципальной долговой книге.</w:t>
      </w:r>
    </w:p>
    <w:p w:rsidR="000F5F79" w:rsidRPr="00005B12" w:rsidRDefault="000F5F79" w:rsidP="000F5F79">
      <w:pPr>
        <w:tabs>
          <w:tab w:val="left" w:pos="851"/>
        </w:tabs>
        <w:ind w:firstLine="851"/>
        <w:jc w:val="both"/>
        <w:rPr>
          <w:rFonts w:eastAsia="Times New Roman"/>
          <w:sz w:val="28"/>
        </w:rPr>
      </w:pPr>
    </w:p>
    <w:p w:rsidR="009917B8" w:rsidRDefault="009917B8" w:rsidP="00E1224B">
      <w:pPr>
        <w:tabs>
          <w:tab w:val="left" w:pos="851"/>
        </w:tabs>
        <w:ind w:firstLine="709"/>
        <w:jc w:val="both"/>
        <w:rPr>
          <w:rFonts w:eastAsia="Times New Roman"/>
          <w:b/>
          <w:sz w:val="28"/>
        </w:rPr>
      </w:pPr>
      <w:r w:rsidRPr="00005B12">
        <w:rPr>
          <w:rFonts w:eastAsia="Times New Roman"/>
          <w:b/>
          <w:sz w:val="28"/>
        </w:rPr>
        <w:lastRenderedPageBreak/>
        <w:t>Статья 7</w:t>
      </w:r>
      <w:r w:rsidR="008E3B10" w:rsidRPr="00005B12">
        <w:rPr>
          <w:rFonts w:eastAsia="Times New Roman"/>
          <w:b/>
          <w:sz w:val="28"/>
        </w:rPr>
        <w:t>0</w:t>
      </w:r>
      <w:r w:rsidRPr="00005B12">
        <w:rPr>
          <w:rFonts w:eastAsia="Times New Roman"/>
          <w:sz w:val="28"/>
        </w:rPr>
        <w:t>.</w:t>
      </w:r>
      <w:r w:rsidRPr="00005B12">
        <w:rPr>
          <w:rFonts w:eastAsia="Times New Roman"/>
          <w:b/>
          <w:sz w:val="28"/>
        </w:rPr>
        <w:t>Исполнение местного бюджета</w:t>
      </w:r>
    </w:p>
    <w:p w:rsidR="00C94C63" w:rsidRPr="00005B12" w:rsidRDefault="00C94C63" w:rsidP="000F5F79">
      <w:pPr>
        <w:tabs>
          <w:tab w:val="left" w:pos="851"/>
        </w:tabs>
        <w:ind w:firstLine="851"/>
        <w:jc w:val="both"/>
        <w:rPr>
          <w:rFonts w:eastAsia="Times New Roman"/>
          <w:b/>
          <w:sz w:val="28"/>
        </w:rPr>
      </w:pPr>
    </w:p>
    <w:p w:rsidR="009917B8" w:rsidRPr="00005B12" w:rsidRDefault="00D54F88" w:rsidP="005431ED">
      <w:pPr>
        <w:pStyle w:val="ad"/>
        <w:tabs>
          <w:tab w:val="left" w:pos="851"/>
        </w:tabs>
        <w:spacing w:after="0" w:line="100" w:lineRule="atLeast"/>
        <w:ind w:firstLine="709"/>
        <w:jc w:val="both"/>
        <w:rPr>
          <w:rFonts w:eastAsia="Times New Roman"/>
          <w:sz w:val="28"/>
        </w:rPr>
      </w:pPr>
      <w:r w:rsidRPr="00005B12">
        <w:rPr>
          <w:rFonts w:eastAsia="Times New Roman"/>
          <w:sz w:val="28"/>
        </w:rPr>
        <w:t>1.</w:t>
      </w:r>
      <w:r w:rsidR="009917B8" w:rsidRPr="00005B12">
        <w:rPr>
          <w:rFonts w:eastAsia="Times New Roman"/>
          <w:sz w:val="28"/>
        </w:rPr>
        <w:t>Исполнение местного бюджета</w:t>
      </w:r>
      <w:r w:rsidR="00C6750E" w:rsidRPr="00005B12">
        <w:rPr>
          <w:rFonts w:eastAsia="Times New Roman"/>
          <w:sz w:val="28"/>
        </w:rPr>
        <w:t xml:space="preserve"> </w:t>
      </w:r>
      <w:r w:rsidR="009917B8" w:rsidRPr="00005B12">
        <w:rPr>
          <w:rFonts w:eastAsia="Times New Roman"/>
          <w:sz w:val="28"/>
        </w:rPr>
        <w:t>производится в соответствии с Бюджетным кодексом Российской Федерации и</w:t>
      </w:r>
      <w:r w:rsidR="00C6750E" w:rsidRPr="00005B12">
        <w:rPr>
          <w:rFonts w:eastAsia="Times New Roman"/>
          <w:sz w:val="28"/>
        </w:rPr>
        <w:t xml:space="preserve"> </w:t>
      </w:r>
      <w:r w:rsidR="009917B8" w:rsidRPr="00005B12">
        <w:rPr>
          <w:rFonts w:eastAsia="Times New Roman"/>
          <w:sz w:val="28"/>
        </w:rPr>
        <w:t xml:space="preserve">обеспечивается администрацией. </w:t>
      </w:r>
    </w:p>
    <w:p w:rsidR="009917B8" w:rsidRDefault="00D54F88" w:rsidP="005431ED">
      <w:pPr>
        <w:pStyle w:val="ad"/>
        <w:tabs>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Организация исполнения местного бюджета возлагается на финансовый орган и </w:t>
      </w:r>
      <w:r w:rsidR="00EB73A2" w:rsidRPr="00005B12">
        <w:rPr>
          <w:sz w:val="28"/>
          <w:szCs w:val="28"/>
        </w:rPr>
        <w:t xml:space="preserve">организуется </w:t>
      </w:r>
      <w:r w:rsidR="009917B8" w:rsidRPr="00005B12">
        <w:rPr>
          <w:rFonts w:eastAsia="Times New Roman"/>
          <w:sz w:val="28"/>
        </w:rPr>
        <w:t xml:space="preserve">им на основе </w:t>
      </w:r>
      <w:r w:rsidR="0001590E" w:rsidRPr="00005B12">
        <w:rPr>
          <w:rFonts w:eastAsia="Times New Roman"/>
          <w:sz w:val="28"/>
          <w:szCs w:val="28"/>
        </w:rPr>
        <w:t>сводной</w:t>
      </w:r>
      <w:r w:rsidR="00C6750E" w:rsidRPr="00005B12">
        <w:rPr>
          <w:rFonts w:eastAsia="Times New Roman"/>
          <w:sz w:val="28"/>
          <w:szCs w:val="28"/>
        </w:rPr>
        <w:t xml:space="preserve"> </w:t>
      </w:r>
      <w:r w:rsidR="009917B8" w:rsidRPr="00005B12">
        <w:rPr>
          <w:rFonts w:eastAsia="Times New Roman"/>
          <w:sz w:val="28"/>
        </w:rPr>
        <w:t>бюджетной росписи</w:t>
      </w:r>
      <w:r w:rsidR="00EB73A2" w:rsidRPr="00005B12">
        <w:rPr>
          <w:sz w:val="28"/>
          <w:szCs w:val="28"/>
        </w:rPr>
        <w:t xml:space="preserve"> и кассового плана</w:t>
      </w:r>
      <w:r w:rsidR="009917B8" w:rsidRPr="00005B12">
        <w:rPr>
          <w:rFonts w:eastAsia="Times New Roman"/>
          <w:sz w:val="28"/>
        </w:rPr>
        <w:t xml:space="preserve">. </w:t>
      </w:r>
    </w:p>
    <w:p w:rsidR="00C225BC" w:rsidRPr="000F5F79" w:rsidRDefault="00C225BC" w:rsidP="005431ED">
      <w:pPr>
        <w:widowControl/>
        <w:suppressAutoHyphens w:val="0"/>
        <w:ind w:firstLine="709"/>
        <w:jc w:val="both"/>
        <w:rPr>
          <w:rFonts w:eastAsia="Calibri"/>
          <w:kern w:val="0"/>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част</w:t>
      </w:r>
      <w:r>
        <w:rPr>
          <w:rFonts w:eastAsia="Calibri"/>
          <w:i/>
          <w:kern w:val="0"/>
          <w:sz w:val="28"/>
          <w:szCs w:val="28"/>
        </w:rPr>
        <w:t>ь</w:t>
      </w:r>
      <w:r w:rsidRPr="0062249E">
        <w:rPr>
          <w:rFonts w:eastAsia="Calibri"/>
          <w:i/>
          <w:kern w:val="0"/>
          <w:sz w:val="28"/>
          <w:szCs w:val="28"/>
        </w:rPr>
        <w:t xml:space="preserve"> </w:t>
      </w:r>
      <w:r>
        <w:rPr>
          <w:rFonts w:eastAsia="Calibri"/>
          <w:i/>
          <w:kern w:val="0"/>
          <w:sz w:val="28"/>
          <w:szCs w:val="28"/>
        </w:rPr>
        <w:t>3</w:t>
      </w:r>
      <w:r w:rsidRPr="0062249E">
        <w:rPr>
          <w:rFonts w:eastAsia="Calibri"/>
          <w:i/>
          <w:kern w:val="0"/>
          <w:sz w:val="28"/>
          <w:szCs w:val="28"/>
        </w:rPr>
        <w:t xml:space="preserve"> статьи </w:t>
      </w:r>
      <w:r>
        <w:rPr>
          <w:rFonts w:eastAsia="Calibri"/>
          <w:i/>
          <w:kern w:val="0"/>
          <w:sz w:val="28"/>
          <w:szCs w:val="28"/>
        </w:rPr>
        <w:t>70</w:t>
      </w:r>
      <w:r>
        <w:rPr>
          <w:rFonts w:eastAsia="Times New Roman"/>
          <w:i/>
          <w:sz w:val="28"/>
          <w:szCs w:val="28"/>
        </w:rPr>
        <w:t xml:space="preserve"> изменена</w:t>
      </w:r>
    </w:p>
    <w:p w:rsidR="009917B8" w:rsidRPr="00005B12" w:rsidRDefault="00D54F88" w:rsidP="004014A4">
      <w:pPr>
        <w:tabs>
          <w:tab w:val="left" w:pos="851"/>
        </w:tabs>
        <w:ind w:firstLine="851"/>
        <w:jc w:val="both"/>
        <w:rPr>
          <w:rFonts w:eastAsia="Times New Roman"/>
          <w:sz w:val="28"/>
        </w:rPr>
      </w:pPr>
      <w:r w:rsidRPr="00005B12">
        <w:rPr>
          <w:rFonts w:eastAsia="Times New Roman"/>
          <w:sz w:val="28"/>
        </w:rPr>
        <w:t>3.</w:t>
      </w:r>
      <w:r w:rsidR="00C225BC" w:rsidRPr="00C225BC">
        <w:rPr>
          <w:rFonts w:eastAsia="Calibri"/>
          <w:kern w:val="0"/>
          <w:sz w:val="28"/>
          <w:szCs w:val="28"/>
        </w:rPr>
        <w:t>Казначейское</w:t>
      </w:r>
      <w:r w:rsidR="009917B8" w:rsidRPr="00005B12">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005B12" w:rsidRDefault="009917B8" w:rsidP="004014A4">
      <w:pPr>
        <w:tabs>
          <w:tab w:val="left" w:pos="851"/>
        </w:tabs>
        <w:ind w:firstLine="851"/>
        <w:jc w:val="both"/>
        <w:rPr>
          <w:rFonts w:eastAsia="Times New Roman"/>
          <w:sz w:val="28"/>
        </w:rPr>
      </w:pPr>
    </w:p>
    <w:p w:rsidR="009917B8" w:rsidRDefault="009917B8" w:rsidP="00E1224B">
      <w:pPr>
        <w:tabs>
          <w:tab w:val="left" w:pos="851"/>
        </w:tabs>
        <w:ind w:firstLine="709"/>
        <w:rPr>
          <w:rFonts w:eastAsia="Times New Roman"/>
          <w:b/>
          <w:sz w:val="28"/>
        </w:rPr>
      </w:pPr>
      <w:r w:rsidRPr="00005B12">
        <w:rPr>
          <w:rFonts w:eastAsia="Times New Roman"/>
          <w:b/>
          <w:sz w:val="28"/>
        </w:rPr>
        <w:t>Статья 7</w:t>
      </w:r>
      <w:r w:rsidR="008E3B10" w:rsidRPr="00005B12">
        <w:rPr>
          <w:rFonts w:eastAsia="Times New Roman"/>
          <w:b/>
          <w:sz w:val="28"/>
        </w:rPr>
        <w:t>1</w:t>
      </w:r>
      <w:r w:rsidRPr="00005B12">
        <w:rPr>
          <w:rFonts w:eastAsia="Times New Roman"/>
          <w:b/>
          <w:sz w:val="28"/>
        </w:rPr>
        <w:t>.Осуществление финансового контроля</w:t>
      </w:r>
    </w:p>
    <w:p w:rsidR="00C94C63" w:rsidRDefault="00C94C63" w:rsidP="004014A4">
      <w:pPr>
        <w:tabs>
          <w:tab w:val="left" w:pos="851"/>
        </w:tabs>
        <w:ind w:firstLine="851"/>
        <w:jc w:val="both"/>
        <w:rPr>
          <w:rFonts w:eastAsia="Times New Roman"/>
          <w:b/>
          <w:sz w:val="28"/>
        </w:rPr>
      </w:pPr>
    </w:p>
    <w:p w:rsidR="000F5F79" w:rsidRPr="00244C0B" w:rsidRDefault="000F5F79" w:rsidP="002D3B44">
      <w:pPr>
        <w:ind w:firstLine="709"/>
        <w:jc w:val="both"/>
        <w:rPr>
          <w:rFonts w:eastAsia="Times New Roman"/>
          <w:b/>
          <w:sz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часть 1стать</w:t>
      </w:r>
      <w:r w:rsidR="00834FBF" w:rsidRPr="00244C0B">
        <w:rPr>
          <w:rFonts w:eastAsia="Calibri"/>
          <w:i/>
          <w:kern w:val="0"/>
          <w:sz w:val="28"/>
          <w:szCs w:val="28"/>
        </w:rPr>
        <w:t>и</w:t>
      </w:r>
      <w:r w:rsidR="00F61A0F">
        <w:rPr>
          <w:rFonts w:eastAsia="Calibri"/>
          <w:i/>
          <w:kern w:val="0"/>
          <w:sz w:val="28"/>
          <w:szCs w:val="28"/>
        </w:rPr>
        <w:t xml:space="preserve"> 71 изложена</w:t>
      </w:r>
      <w:r w:rsidRPr="00244C0B">
        <w:rPr>
          <w:rFonts w:eastAsia="Calibri"/>
          <w:i/>
          <w:kern w:val="0"/>
          <w:sz w:val="28"/>
          <w:szCs w:val="28"/>
        </w:rPr>
        <w:t xml:space="preserve"> в новой редакции</w:t>
      </w:r>
    </w:p>
    <w:p w:rsidR="000F5F79" w:rsidRPr="000F5F79" w:rsidRDefault="00D54F88" w:rsidP="002D3B44">
      <w:pPr>
        <w:ind w:firstLine="709"/>
        <w:jc w:val="both"/>
        <w:rPr>
          <w:rFonts w:eastAsia="Calibri"/>
          <w:kern w:val="0"/>
          <w:sz w:val="28"/>
          <w:szCs w:val="28"/>
        </w:rPr>
      </w:pPr>
      <w:r w:rsidRPr="00005B12">
        <w:rPr>
          <w:rFonts w:eastAsiaTheme="minorHAnsi"/>
          <w:kern w:val="0"/>
          <w:sz w:val="28"/>
          <w:szCs w:val="28"/>
        </w:rPr>
        <w:t>1.</w:t>
      </w:r>
      <w:r w:rsidR="000F5F79" w:rsidRPr="000F5F79">
        <w:rPr>
          <w:rFonts w:eastAsia="Calibri"/>
          <w:kern w:val="0"/>
          <w:sz w:val="28"/>
          <w:szCs w:val="28"/>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D20A1" w:rsidRPr="00005B12" w:rsidRDefault="000F5F79"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F5F79">
        <w:rPr>
          <w:rFonts w:eastAsia="Calibri"/>
          <w:kern w:val="0"/>
          <w:sz w:val="28"/>
          <w:szCs w:val="28"/>
        </w:rPr>
        <w:t xml:space="preserve">Муниципальный финансовый контроль подразделяется </w:t>
      </w:r>
      <w:proofErr w:type="gramStart"/>
      <w:r w:rsidRPr="000F5F79">
        <w:rPr>
          <w:rFonts w:eastAsia="Calibri"/>
          <w:kern w:val="0"/>
          <w:sz w:val="28"/>
          <w:szCs w:val="28"/>
        </w:rPr>
        <w:t>на</w:t>
      </w:r>
      <w:proofErr w:type="gramEnd"/>
      <w:r w:rsidRPr="000F5F79">
        <w:rPr>
          <w:rFonts w:eastAsia="Calibri"/>
          <w:kern w:val="0"/>
          <w:sz w:val="28"/>
          <w:szCs w:val="28"/>
        </w:rPr>
        <w:t xml:space="preserve"> внешний и внутренний, предварительный и последующий.</w:t>
      </w:r>
    </w:p>
    <w:p w:rsidR="00F43CEC" w:rsidRPr="00005B12" w:rsidRDefault="00D54F88"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005B12">
        <w:rPr>
          <w:rFonts w:eastAsiaTheme="minorHAnsi"/>
          <w:bCs/>
          <w:kern w:val="0"/>
          <w:sz w:val="28"/>
          <w:szCs w:val="28"/>
        </w:rPr>
        <w:t>2.</w:t>
      </w:r>
      <w:r w:rsidR="00F43CEC" w:rsidRPr="00005B1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005B12">
        <w:rPr>
          <w:rFonts w:eastAsia="Calibri"/>
          <w:bCs/>
          <w:kern w:val="0"/>
          <w:sz w:val="28"/>
          <w:szCs w:val="28"/>
        </w:rPr>
        <w:t>а</w:t>
      </w:r>
      <w:r w:rsidR="00F43CEC" w:rsidRPr="00005B12">
        <w:rPr>
          <w:rFonts w:eastAsiaTheme="minorHAnsi"/>
          <w:bCs/>
          <w:kern w:val="0"/>
          <w:sz w:val="28"/>
          <w:szCs w:val="28"/>
        </w:rPr>
        <w:t>.</w:t>
      </w:r>
    </w:p>
    <w:p w:rsidR="00F43CEC" w:rsidRDefault="00F43CEC"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005B1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52A61" w:rsidRPr="00005B12" w:rsidRDefault="00C52A61" w:rsidP="002D3B44">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часть 3 </w:t>
      </w:r>
      <w:r w:rsidRPr="0047358A">
        <w:rPr>
          <w:i/>
          <w:sz w:val="28"/>
        </w:rPr>
        <w:t>стать</w:t>
      </w:r>
      <w:r>
        <w:rPr>
          <w:i/>
          <w:sz w:val="28"/>
        </w:rPr>
        <w:t>и</w:t>
      </w:r>
      <w:r w:rsidRPr="0047358A">
        <w:rPr>
          <w:i/>
          <w:sz w:val="28"/>
        </w:rPr>
        <w:t xml:space="preserve"> </w:t>
      </w:r>
      <w:r>
        <w:rPr>
          <w:i/>
          <w:sz w:val="28"/>
        </w:rPr>
        <w:t>71</w:t>
      </w:r>
      <w:r w:rsidRPr="0047358A">
        <w:rPr>
          <w:i/>
          <w:sz w:val="28"/>
        </w:rPr>
        <w:t xml:space="preserve"> </w:t>
      </w:r>
      <w:r w:rsidR="00DC3BAE">
        <w:rPr>
          <w:i/>
          <w:sz w:val="28"/>
          <w:szCs w:val="28"/>
        </w:rPr>
        <w:t>изложена</w:t>
      </w:r>
      <w:r>
        <w:rPr>
          <w:i/>
          <w:sz w:val="28"/>
          <w:szCs w:val="28"/>
        </w:rPr>
        <w:t xml:space="preserve"> в новой редакции</w:t>
      </w:r>
    </w:p>
    <w:p w:rsidR="00C52A61" w:rsidRPr="00C52A61" w:rsidRDefault="00F1251A" w:rsidP="002D3B44">
      <w:pPr>
        <w:ind w:firstLine="709"/>
        <w:jc w:val="both"/>
        <w:rPr>
          <w:rFonts w:eastAsia="Times New Roman"/>
          <w:bCs/>
          <w:kern w:val="0"/>
          <w:sz w:val="28"/>
          <w:szCs w:val="28"/>
          <w:lang w:eastAsia="ru-RU"/>
        </w:rPr>
      </w:pPr>
      <w:r w:rsidRPr="00005B12">
        <w:rPr>
          <w:bCs/>
          <w:sz w:val="28"/>
          <w:szCs w:val="28"/>
        </w:rPr>
        <w:t>3</w:t>
      </w:r>
      <w:r w:rsidR="00D54F88" w:rsidRPr="00005B12">
        <w:rPr>
          <w:bCs/>
          <w:sz w:val="28"/>
          <w:szCs w:val="28"/>
        </w:rPr>
        <w:t>.</w:t>
      </w:r>
      <w:r w:rsidR="00C52A61" w:rsidRPr="00C52A61">
        <w:rPr>
          <w:rFonts w:eastAsia="Times New Roman"/>
          <w:bCs/>
          <w:kern w:val="0"/>
          <w:sz w:val="28"/>
          <w:szCs w:val="28"/>
          <w:lang w:eastAsia="ru-RU"/>
        </w:rPr>
        <w:t xml:space="preserve"> </w:t>
      </w:r>
      <w:proofErr w:type="gramStart"/>
      <w:r w:rsidR="00C52A61" w:rsidRPr="00C52A61">
        <w:rPr>
          <w:rFonts w:eastAsia="Times New Roman"/>
          <w:bCs/>
          <w:kern w:val="0"/>
          <w:sz w:val="28"/>
          <w:szCs w:val="28"/>
          <w:lang w:eastAsia="ru-RU"/>
        </w:rPr>
        <w:t xml:space="preserve">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w:t>
      </w:r>
      <w:r w:rsidR="00C52A61" w:rsidRPr="00C52A61">
        <w:rPr>
          <w:rFonts w:eastAsia="Times New Roman"/>
          <w:bCs/>
          <w:kern w:val="0"/>
          <w:sz w:val="28"/>
          <w:szCs w:val="28"/>
          <w:lang w:eastAsia="ru-RU"/>
        </w:rPr>
        <w:lastRenderedPageBreak/>
        <w:t xml:space="preserve">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52A61" w:rsidRPr="00C52A61" w:rsidRDefault="00C52A61" w:rsidP="002D3B44">
      <w:pPr>
        <w:tabs>
          <w:tab w:val="left" w:pos="0"/>
        </w:tabs>
        <w:suppressAutoHyphens w:val="0"/>
        <w:ind w:firstLine="709"/>
        <w:jc w:val="both"/>
        <w:rPr>
          <w:rFonts w:eastAsia="Times New Roman"/>
          <w:kern w:val="0"/>
          <w:sz w:val="28"/>
          <w:szCs w:val="28"/>
          <w:lang w:eastAsia="ru-RU"/>
        </w:rPr>
      </w:pPr>
      <w:r w:rsidRPr="00C52A61">
        <w:rPr>
          <w:rFonts w:eastAsia="Times New Roman"/>
          <w:kern w:val="0"/>
          <w:sz w:val="28"/>
          <w:szCs w:val="28"/>
          <w:lang w:eastAsia="ru-RU"/>
        </w:rPr>
        <w:t>К основным полномочиям контрольно</w:t>
      </w:r>
      <w:r w:rsidRPr="00C52A61">
        <w:rPr>
          <w:rFonts w:eastAsia="Times New Roman"/>
          <w:bCs/>
          <w:kern w:val="0"/>
          <w:sz w:val="28"/>
          <w:szCs w:val="28"/>
          <w:lang w:eastAsia="ru-RU"/>
        </w:rPr>
        <w:t>-</w:t>
      </w:r>
      <w:r w:rsidRPr="00C52A61">
        <w:rPr>
          <w:rFonts w:eastAsia="Times New Roman"/>
          <w:kern w:val="0"/>
          <w:sz w:val="28"/>
          <w:szCs w:val="28"/>
          <w:lang w:eastAsia="ru-RU"/>
        </w:rPr>
        <w:t>счетного органа поселения относятся:</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52A61">
        <w:rPr>
          <w:rFonts w:eastAsia="Times New Roman"/>
          <w:kern w:val="0"/>
          <w:sz w:val="28"/>
          <w:szCs w:val="28"/>
          <w:lang w:eastAsia="ru-RU"/>
        </w:rPr>
        <w:t>дств в сл</w:t>
      </w:r>
      <w:proofErr w:type="gramEnd"/>
      <w:r w:rsidRPr="00C52A61">
        <w:rPr>
          <w:rFonts w:eastAsia="Times New Roman"/>
          <w:kern w:val="0"/>
          <w:sz w:val="28"/>
          <w:szCs w:val="28"/>
          <w:lang w:eastAsia="ru-RU"/>
        </w:rPr>
        <w:t>учаях, предусмотренных законодательством Российской Федерации;</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2) экспертиза проектов местного бюджета, проверка и анализ обоснованности его показателей;</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3) внешняя проверка годового отчета об исполнении местного бюджета;</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 xml:space="preserve">4) проведение аудита в сфере закупок товаров, работ и услуг                                    в соответствии с Федеральным законом от 05 апреля 2013 года № 44-ФЗ                              </w:t>
      </w:r>
      <w:r w:rsidRPr="00C52A61">
        <w:rPr>
          <w:rFonts w:eastAsia="Times New Roman"/>
          <w:bCs/>
          <w:kern w:val="0"/>
          <w:sz w:val="28"/>
          <w:szCs w:val="28"/>
          <w:lang w:eastAsia="ru-RU"/>
        </w:rPr>
        <w:t>«</w:t>
      </w:r>
      <w:r w:rsidRPr="00C52A61">
        <w:rPr>
          <w:rFonts w:eastAsia="Times New Roman"/>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Pr="00C52A61">
        <w:rPr>
          <w:rFonts w:eastAsia="Times New Roman"/>
          <w:bCs/>
          <w:kern w:val="0"/>
          <w:sz w:val="28"/>
          <w:szCs w:val="28"/>
          <w:lang w:eastAsia="ru-RU"/>
        </w:rPr>
        <w:t>»</w:t>
      </w:r>
      <w:r w:rsidRPr="00C52A61">
        <w:rPr>
          <w:rFonts w:eastAsia="Times New Roman"/>
          <w:kern w:val="0"/>
          <w:sz w:val="28"/>
          <w:szCs w:val="28"/>
          <w:lang w:eastAsia="ru-RU"/>
        </w:rPr>
        <w:t>;</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52A61">
        <w:rPr>
          <w:rFonts w:eastAsia="Times New Roman"/>
          <w:kern w:val="0"/>
          <w:sz w:val="28"/>
          <w:szCs w:val="28"/>
          <w:lang w:eastAsia="ru-RU"/>
        </w:rPr>
        <w:t>контроль за</w:t>
      </w:r>
      <w:proofErr w:type="gramEnd"/>
      <w:r w:rsidRPr="00C52A61">
        <w:rPr>
          <w:rFonts w:eastAsia="Times New Roman"/>
          <w:kern w:val="0"/>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C52A61">
        <w:rPr>
          <w:rFonts w:eastAsia="Times New Roman"/>
          <w:kern w:val="0"/>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 xml:space="preserve">9) проведение оперативного анализа исполнения и </w:t>
      </w:r>
      <w:proofErr w:type="gramStart"/>
      <w:r w:rsidRPr="00C52A61">
        <w:rPr>
          <w:rFonts w:eastAsia="Times New Roman"/>
          <w:kern w:val="0"/>
          <w:sz w:val="28"/>
          <w:szCs w:val="28"/>
          <w:lang w:eastAsia="ru-RU"/>
        </w:rPr>
        <w:t>контроля за</w:t>
      </w:r>
      <w:proofErr w:type="gramEnd"/>
      <w:r w:rsidRPr="00C52A61">
        <w:rPr>
          <w:rFonts w:eastAsia="Times New Roman"/>
          <w:kern w:val="0"/>
          <w:sz w:val="28"/>
          <w:szCs w:val="28"/>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lastRenderedPageBreak/>
        <w:t xml:space="preserve">10) осуществление </w:t>
      </w:r>
      <w:proofErr w:type="gramStart"/>
      <w:r w:rsidRPr="00C52A61">
        <w:rPr>
          <w:rFonts w:eastAsia="Times New Roman"/>
          <w:kern w:val="0"/>
          <w:sz w:val="28"/>
          <w:szCs w:val="28"/>
          <w:lang w:eastAsia="ru-RU"/>
        </w:rPr>
        <w:t>контроля за</w:t>
      </w:r>
      <w:proofErr w:type="gramEnd"/>
      <w:r w:rsidRPr="00C52A61">
        <w:rPr>
          <w:rFonts w:eastAsia="Times New Roman"/>
          <w:kern w:val="0"/>
          <w:sz w:val="28"/>
          <w:szCs w:val="28"/>
          <w:lang w:eastAsia="ru-RU"/>
        </w:rPr>
        <w:t xml:space="preserve"> состоянием муниципального внутреннего и внешнего долга;</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12) участие в пределах полномочий в мероприятиях, направленных на противодействие коррупции;</w:t>
      </w:r>
    </w:p>
    <w:p w:rsidR="006637AB" w:rsidRPr="00005B12" w:rsidRDefault="00C52A61" w:rsidP="002D3B44">
      <w:pPr>
        <w:tabs>
          <w:tab w:val="left" w:pos="851"/>
        </w:tabs>
        <w:ind w:firstLine="709"/>
        <w:jc w:val="both"/>
        <w:rPr>
          <w:sz w:val="28"/>
          <w:szCs w:val="28"/>
          <w:u w:val="single"/>
        </w:rPr>
      </w:pPr>
      <w:r w:rsidRPr="00C52A61">
        <w:rPr>
          <w:rFonts w:eastAsia="Times New Roman"/>
          <w:kern w:val="0"/>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006637AB" w:rsidRPr="00005B12">
        <w:rPr>
          <w:sz w:val="28"/>
          <w:szCs w:val="28"/>
        </w:rPr>
        <w:t>.</w:t>
      </w:r>
    </w:p>
    <w:p w:rsidR="00D60455" w:rsidRDefault="00F1251A" w:rsidP="002D3B44">
      <w:pPr>
        <w:tabs>
          <w:tab w:val="left" w:pos="851"/>
        </w:tabs>
        <w:ind w:firstLine="709"/>
        <w:jc w:val="both"/>
        <w:rPr>
          <w:bCs/>
          <w:sz w:val="28"/>
          <w:szCs w:val="28"/>
        </w:rPr>
      </w:pPr>
      <w:r w:rsidRPr="00005B12">
        <w:rPr>
          <w:bCs/>
          <w:sz w:val="28"/>
          <w:szCs w:val="28"/>
        </w:rPr>
        <w:t>4</w:t>
      </w:r>
      <w:r w:rsidR="00D60455" w:rsidRPr="00005B12">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34FBF" w:rsidRDefault="00834FBF" w:rsidP="002D3B44">
      <w:pPr>
        <w:tabs>
          <w:tab w:val="left" w:pos="851"/>
        </w:tabs>
        <w:ind w:firstLine="709"/>
        <w:jc w:val="both"/>
        <w:rPr>
          <w:rFonts w:eastAsia="Calibri"/>
          <w:i/>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части 5,6 статьи 71 изл</w:t>
      </w:r>
      <w:r w:rsidR="00F61A0F">
        <w:rPr>
          <w:rFonts w:eastAsia="Calibri"/>
          <w:i/>
          <w:kern w:val="0"/>
          <w:sz w:val="28"/>
          <w:szCs w:val="28"/>
        </w:rPr>
        <w:t>ожены</w:t>
      </w:r>
      <w:r w:rsidRPr="00244C0B">
        <w:rPr>
          <w:rFonts w:eastAsia="Calibri"/>
          <w:i/>
          <w:kern w:val="0"/>
          <w:sz w:val="28"/>
          <w:szCs w:val="28"/>
        </w:rPr>
        <w:t xml:space="preserve"> в новой редакции</w:t>
      </w:r>
    </w:p>
    <w:p w:rsidR="00834FBF" w:rsidRPr="00834FBF" w:rsidRDefault="00641823" w:rsidP="002D3B44">
      <w:pPr>
        <w:ind w:firstLine="709"/>
        <w:jc w:val="both"/>
        <w:rPr>
          <w:rFonts w:eastAsia="Calibri"/>
          <w:kern w:val="0"/>
          <w:sz w:val="28"/>
          <w:szCs w:val="28"/>
        </w:rPr>
      </w:pPr>
      <w:r w:rsidRPr="00005B12">
        <w:rPr>
          <w:bCs/>
          <w:sz w:val="28"/>
          <w:szCs w:val="28"/>
        </w:rPr>
        <w:t>5.</w:t>
      </w:r>
      <w:r w:rsidR="00834FBF" w:rsidRPr="00834FBF">
        <w:rPr>
          <w:rFonts w:eastAsia="Calibri"/>
          <w:kern w:val="0"/>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C3BAE" w:rsidRDefault="00834FBF" w:rsidP="00DC3BAE">
      <w:pPr>
        <w:tabs>
          <w:tab w:val="left" w:pos="851"/>
        </w:tabs>
        <w:autoSpaceDE w:val="0"/>
        <w:ind w:firstLine="709"/>
        <w:jc w:val="both"/>
        <w:rPr>
          <w:i/>
          <w:sz w:val="28"/>
        </w:rPr>
      </w:pPr>
      <w:proofErr w:type="gramStart"/>
      <w:r w:rsidRPr="00834FBF">
        <w:rPr>
          <w:rFonts w:eastAsia="Calibri"/>
          <w:kern w:val="0"/>
          <w:sz w:val="28"/>
          <w:szCs w:val="28"/>
        </w:rPr>
        <w:t>контроль за</w:t>
      </w:r>
      <w:proofErr w:type="gramEnd"/>
      <w:r w:rsidRPr="00834FBF">
        <w:rPr>
          <w:rFonts w:eastAsia="Calibri"/>
          <w:kern w:val="0"/>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00DC3BAE" w:rsidRPr="00DC3BAE">
        <w:rPr>
          <w:i/>
          <w:sz w:val="28"/>
        </w:rPr>
        <w:t xml:space="preserve"> </w:t>
      </w:r>
    </w:p>
    <w:p w:rsidR="00DC3BAE" w:rsidRPr="00005B12" w:rsidRDefault="00DC3BAE" w:rsidP="00DC3BAE">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в абзац третий части 5 </w:t>
      </w:r>
      <w:r w:rsidRPr="0047358A">
        <w:rPr>
          <w:i/>
          <w:sz w:val="28"/>
        </w:rPr>
        <w:t>стать</w:t>
      </w:r>
      <w:r>
        <w:rPr>
          <w:i/>
          <w:sz w:val="28"/>
        </w:rPr>
        <w:t>и</w:t>
      </w:r>
      <w:r w:rsidRPr="0047358A">
        <w:rPr>
          <w:i/>
          <w:sz w:val="28"/>
        </w:rPr>
        <w:t xml:space="preserve"> </w:t>
      </w:r>
      <w:r>
        <w:rPr>
          <w:i/>
          <w:sz w:val="28"/>
        </w:rPr>
        <w:t>71</w:t>
      </w:r>
      <w:r w:rsidRPr="0047358A">
        <w:rPr>
          <w:i/>
          <w:sz w:val="28"/>
        </w:rPr>
        <w:t xml:space="preserve"> </w:t>
      </w:r>
      <w:r>
        <w:rPr>
          <w:i/>
          <w:sz w:val="28"/>
          <w:szCs w:val="28"/>
        </w:rPr>
        <w:t>внесены изменения</w:t>
      </w:r>
    </w:p>
    <w:p w:rsidR="00834FBF" w:rsidRPr="00834FBF" w:rsidRDefault="00834FBF" w:rsidP="002D3B44">
      <w:pPr>
        <w:widowControl/>
        <w:suppressAutoHyphens w:val="0"/>
        <w:ind w:firstLine="709"/>
        <w:jc w:val="both"/>
        <w:rPr>
          <w:rFonts w:eastAsia="Calibri"/>
          <w:kern w:val="0"/>
          <w:sz w:val="28"/>
          <w:szCs w:val="28"/>
        </w:rPr>
      </w:pPr>
      <w:proofErr w:type="gramStart"/>
      <w:r w:rsidRPr="00834FBF">
        <w:rPr>
          <w:rFonts w:eastAsia="Calibri"/>
          <w:kern w:val="0"/>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0406C9" w:rsidRPr="000406C9">
        <w:rPr>
          <w:rFonts w:eastAsia="Calibri"/>
          <w:bCs/>
          <w:sz w:val="28"/>
          <w:szCs w:val="28"/>
          <w:lang w:eastAsia="ru-RU"/>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0406C9">
        <w:rPr>
          <w:rFonts w:eastAsia="Calibri"/>
          <w:bCs/>
          <w:lang w:eastAsia="ru-RU"/>
        </w:rPr>
        <w:t xml:space="preserve"> </w:t>
      </w:r>
      <w:r w:rsidRPr="00834FBF">
        <w:rPr>
          <w:rFonts w:eastAsia="Calibri"/>
          <w:kern w:val="0"/>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834FBF" w:rsidRPr="00834FBF" w:rsidRDefault="00834FBF" w:rsidP="002D3B44">
      <w:pPr>
        <w:widowControl/>
        <w:suppressAutoHyphens w:val="0"/>
        <w:ind w:firstLine="709"/>
        <w:jc w:val="both"/>
        <w:rPr>
          <w:rFonts w:eastAsia="Calibri"/>
          <w:kern w:val="0"/>
          <w:sz w:val="28"/>
          <w:szCs w:val="28"/>
        </w:rPr>
      </w:pPr>
      <w:proofErr w:type="gramStart"/>
      <w:r w:rsidRPr="00834FBF">
        <w:rPr>
          <w:rFonts w:eastAsia="Calibri"/>
          <w:kern w:val="0"/>
          <w:sz w:val="28"/>
          <w:szCs w:val="28"/>
        </w:rPr>
        <w:t>контроль за</w:t>
      </w:r>
      <w:proofErr w:type="gramEnd"/>
      <w:r w:rsidRPr="00834FBF">
        <w:rPr>
          <w:rFonts w:eastAsia="Calibri"/>
          <w:kern w:val="0"/>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34FBF" w:rsidRPr="00834FBF" w:rsidRDefault="00834FBF" w:rsidP="002D3B44">
      <w:pPr>
        <w:widowControl/>
        <w:suppressAutoHyphens w:val="0"/>
        <w:ind w:firstLine="709"/>
        <w:jc w:val="both"/>
        <w:rPr>
          <w:rFonts w:eastAsia="Calibri"/>
          <w:kern w:val="0"/>
          <w:sz w:val="28"/>
          <w:szCs w:val="28"/>
        </w:rPr>
      </w:pPr>
      <w:r w:rsidRPr="00834FBF">
        <w:rPr>
          <w:rFonts w:eastAsia="Calibri"/>
          <w:kern w:val="0"/>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w:t>
      </w:r>
      <w:r w:rsidRPr="00834FBF">
        <w:rPr>
          <w:rFonts w:eastAsia="Calibri"/>
          <w:kern w:val="0"/>
          <w:sz w:val="28"/>
          <w:szCs w:val="28"/>
        </w:rPr>
        <w:lastRenderedPageBreak/>
        <w:t xml:space="preserve">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34FBF">
        <w:rPr>
          <w:rFonts w:eastAsia="Calibri"/>
          <w:kern w:val="0"/>
          <w:sz w:val="28"/>
          <w:szCs w:val="28"/>
        </w:rPr>
        <w:t>значений показателей результативности предоставления средств</w:t>
      </w:r>
      <w:proofErr w:type="gramEnd"/>
      <w:r w:rsidRPr="00834FBF">
        <w:rPr>
          <w:rFonts w:eastAsia="Calibri"/>
          <w:kern w:val="0"/>
          <w:sz w:val="28"/>
          <w:szCs w:val="28"/>
        </w:rPr>
        <w:t xml:space="preserve"> из местного бюджета;</w:t>
      </w:r>
    </w:p>
    <w:p w:rsidR="00834FBF" w:rsidRPr="00834FBF" w:rsidRDefault="00834FBF" w:rsidP="002D3B44">
      <w:pPr>
        <w:widowControl/>
        <w:suppressAutoHyphens w:val="0"/>
        <w:ind w:firstLine="709"/>
        <w:jc w:val="both"/>
        <w:rPr>
          <w:rFonts w:eastAsia="Calibri"/>
          <w:kern w:val="0"/>
          <w:sz w:val="28"/>
          <w:szCs w:val="28"/>
        </w:rPr>
      </w:pPr>
      <w:r w:rsidRPr="00834FBF">
        <w:rPr>
          <w:rFonts w:eastAsia="Calibri"/>
          <w:kern w:val="0"/>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1A0F" w:rsidRDefault="00D54F88" w:rsidP="002D3B44">
      <w:pPr>
        <w:widowControl/>
        <w:tabs>
          <w:tab w:val="left" w:pos="851"/>
        </w:tabs>
        <w:suppressAutoHyphens w:val="0"/>
        <w:autoSpaceDE w:val="0"/>
        <w:autoSpaceDN w:val="0"/>
        <w:adjustRightInd w:val="0"/>
        <w:ind w:firstLine="709"/>
        <w:jc w:val="both"/>
        <w:rPr>
          <w:rFonts w:eastAsia="Calibri"/>
          <w:kern w:val="0"/>
          <w:sz w:val="28"/>
          <w:szCs w:val="28"/>
        </w:rPr>
      </w:pPr>
      <w:r w:rsidRPr="00005B12">
        <w:rPr>
          <w:bCs/>
          <w:sz w:val="28"/>
        </w:rPr>
        <w:t>6.</w:t>
      </w:r>
      <w:r w:rsidR="00834FBF" w:rsidRPr="00834FBF">
        <w:rPr>
          <w:rFonts w:eastAsia="Calibri"/>
          <w:kern w:val="0"/>
          <w:sz w:val="28"/>
          <w:szCs w:val="28"/>
        </w:rPr>
        <w:t xml:space="preserve"> </w:t>
      </w:r>
      <w:r w:rsidR="00F61A0F" w:rsidRPr="00F61A0F">
        <w:rPr>
          <w:rFonts w:eastAsia="Calibri"/>
          <w:kern w:val="0"/>
          <w:sz w:val="28"/>
          <w:szCs w:val="28"/>
        </w:rPr>
        <w:t>Внутренний муниципальный финансовый контроль осуществляется в установленном Бюджетном кодексом Российской Федерации порядке.</w:t>
      </w:r>
    </w:p>
    <w:p w:rsidR="00834FBF" w:rsidRPr="00244C0B" w:rsidRDefault="00834FBF"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части 7</w:t>
      </w:r>
      <w:r w:rsidR="009703E4" w:rsidRPr="00244C0B">
        <w:rPr>
          <w:rFonts w:eastAsia="Calibri"/>
          <w:i/>
          <w:kern w:val="0"/>
          <w:sz w:val="28"/>
          <w:szCs w:val="28"/>
        </w:rPr>
        <w:t>-</w:t>
      </w:r>
      <w:r w:rsidRPr="00244C0B">
        <w:rPr>
          <w:rFonts w:eastAsia="Calibri"/>
          <w:i/>
          <w:kern w:val="0"/>
          <w:sz w:val="28"/>
          <w:szCs w:val="28"/>
        </w:rPr>
        <w:t xml:space="preserve">9 статьи 71 </w:t>
      </w:r>
      <w:r w:rsidR="00F61A0F">
        <w:rPr>
          <w:rFonts w:eastAsia="Calibri"/>
          <w:i/>
          <w:kern w:val="0"/>
          <w:sz w:val="28"/>
          <w:szCs w:val="28"/>
        </w:rPr>
        <w:t>исключены</w:t>
      </w:r>
    </w:p>
    <w:p w:rsidR="00F65CD4" w:rsidRDefault="00D54F88" w:rsidP="002D3B44">
      <w:pPr>
        <w:tabs>
          <w:tab w:val="left" w:pos="851"/>
        </w:tabs>
        <w:ind w:firstLine="709"/>
        <w:jc w:val="both"/>
        <w:rPr>
          <w:i/>
          <w:sz w:val="28"/>
          <w:szCs w:val="28"/>
        </w:rPr>
      </w:pPr>
      <w:r w:rsidRPr="00005B12">
        <w:rPr>
          <w:sz w:val="28"/>
          <w:szCs w:val="28"/>
        </w:rPr>
        <w:t>7.</w:t>
      </w:r>
      <w:r w:rsidR="009703E4">
        <w:rPr>
          <w:sz w:val="28"/>
          <w:szCs w:val="28"/>
        </w:rPr>
        <w:t>Исключена.</w:t>
      </w:r>
    </w:p>
    <w:p w:rsidR="00F65CD4" w:rsidRDefault="00D54F88" w:rsidP="002D3B44">
      <w:pPr>
        <w:tabs>
          <w:tab w:val="left" w:pos="851"/>
        </w:tabs>
        <w:ind w:firstLine="709"/>
        <w:jc w:val="both"/>
        <w:rPr>
          <w:i/>
          <w:sz w:val="28"/>
          <w:szCs w:val="28"/>
        </w:rPr>
      </w:pPr>
      <w:r w:rsidRPr="00005B12">
        <w:rPr>
          <w:sz w:val="28"/>
          <w:szCs w:val="28"/>
        </w:rPr>
        <w:t>8.</w:t>
      </w:r>
      <w:r w:rsidR="009703E4">
        <w:rPr>
          <w:sz w:val="28"/>
          <w:szCs w:val="28"/>
        </w:rPr>
        <w:t>Исключена.</w:t>
      </w:r>
    </w:p>
    <w:p w:rsidR="009917B8" w:rsidRDefault="00D54F88" w:rsidP="009703E4">
      <w:pPr>
        <w:pStyle w:val="ConsNormal"/>
        <w:tabs>
          <w:tab w:val="left" w:pos="851"/>
        </w:tabs>
        <w:ind w:firstLine="709"/>
        <w:jc w:val="both"/>
        <w:rPr>
          <w:rFonts w:ascii="Times New Roman" w:hAnsi="Times New Roman"/>
          <w:sz w:val="28"/>
          <w:szCs w:val="28"/>
        </w:rPr>
      </w:pPr>
      <w:r w:rsidRPr="00F65CD4">
        <w:rPr>
          <w:rFonts w:ascii="Times New Roman" w:hAnsi="Times New Roman"/>
          <w:sz w:val="28"/>
          <w:szCs w:val="28"/>
        </w:rPr>
        <w:t>9.</w:t>
      </w:r>
      <w:r w:rsidR="009703E4">
        <w:rPr>
          <w:rFonts w:ascii="Times New Roman" w:hAnsi="Times New Roman"/>
          <w:sz w:val="28"/>
          <w:szCs w:val="28"/>
        </w:rPr>
        <w:t>Исключена</w:t>
      </w:r>
      <w:r w:rsidR="00DE37D0" w:rsidRPr="00005B12">
        <w:rPr>
          <w:rFonts w:ascii="Times New Roman" w:hAnsi="Times New Roman"/>
          <w:sz w:val="28"/>
          <w:szCs w:val="28"/>
        </w:rPr>
        <w:t>.</w:t>
      </w:r>
    </w:p>
    <w:p w:rsidR="00984171" w:rsidRPr="00005B12" w:rsidRDefault="00984171" w:rsidP="004014A4">
      <w:pPr>
        <w:pStyle w:val="ConsNormal"/>
        <w:tabs>
          <w:tab w:val="left" w:pos="851"/>
        </w:tabs>
        <w:ind w:firstLine="851"/>
        <w:jc w:val="both"/>
        <w:rPr>
          <w:rFonts w:ascii="Times New Roman" w:hAnsi="Times New Roman"/>
          <w:bCs/>
          <w:sz w:val="28"/>
        </w:rPr>
      </w:pPr>
    </w:p>
    <w:p w:rsidR="000C3EE5" w:rsidRDefault="000C3EE5" w:rsidP="00E1224B">
      <w:pPr>
        <w:widowControl/>
        <w:tabs>
          <w:tab w:val="left" w:pos="851"/>
        </w:tabs>
        <w:suppressAutoHyphens w:val="0"/>
        <w:autoSpaceDE w:val="0"/>
        <w:autoSpaceDN w:val="0"/>
        <w:adjustRightInd w:val="0"/>
        <w:ind w:firstLine="709"/>
        <w:jc w:val="both"/>
        <w:outlineLvl w:val="0"/>
        <w:rPr>
          <w:rFonts w:eastAsiaTheme="minorHAnsi"/>
          <w:b/>
          <w:bCs/>
          <w:kern w:val="0"/>
          <w:sz w:val="28"/>
          <w:szCs w:val="28"/>
        </w:rPr>
      </w:pPr>
      <w:r w:rsidRPr="00005B12">
        <w:rPr>
          <w:rFonts w:eastAsiaTheme="minorHAnsi"/>
          <w:b/>
          <w:bCs/>
          <w:kern w:val="0"/>
          <w:sz w:val="28"/>
          <w:szCs w:val="28"/>
        </w:rPr>
        <w:t>Статья 7</w:t>
      </w:r>
      <w:r w:rsidR="008E3B10" w:rsidRPr="00005B12">
        <w:rPr>
          <w:rFonts w:eastAsiaTheme="minorHAnsi"/>
          <w:b/>
          <w:bCs/>
          <w:kern w:val="0"/>
          <w:sz w:val="28"/>
          <w:szCs w:val="28"/>
        </w:rPr>
        <w:t>2</w:t>
      </w:r>
      <w:r w:rsidR="00D54F88" w:rsidRPr="00005B12">
        <w:rPr>
          <w:rFonts w:eastAsiaTheme="minorHAnsi"/>
          <w:b/>
          <w:bCs/>
          <w:kern w:val="0"/>
          <w:sz w:val="28"/>
          <w:szCs w:val="28"/>
        </w:rPr>
        <w:t>.</w:t>
      </w:r>
      <w:r w:rsidR="00314E3F">
        <w:rPr>
          <w:rFonts w:eastAsiaTheme="minorHAnsi"/>
          <w:b/>
          <w:bCs/>
          <w:kern w:val="0"/>
          <w:sz w:val="28"/>
          <w:szCs w:val="28"/>
        </w:rPr>
        <w:t xml:space="preserve"> </w:t>
      </w:r>
      <w:r w:rsidRPr="00005B12">
        <w:rPr>
          <w:rFonts w:eastAsiaTheme="minorHAnsi"/>
          <w:b/>
          <w:bCs/>
          <w:kern w:val="0"/>
          <w:sz w:val="28"/>
          <w:szCs w:val="28"/>
        </w:rPr>
        <w:t>Составление, внешняя проверка, рассмотрение и утверждение бюджетной отчетности</w:t>
      </w:r>
    </w:p>
    <w:p w:rsidR="00314E3F" w:rsidRDefault="00314E3F" w:rsidP="002D3B44">
      <w:pPr>
        <w:widowControl/>
        <w:tabs>
          <w:tab w:val="left" w:pos="851"/>
        </w:tabs>
        <w:suppressAutoHyphens w:val="0"/>
        <w:autoSpaceDE w:val="0"/>
        <w:autoSpaceDN w:val="0"/>
        <w:adjustRightInd w:val="0"/>
        <w:ind w:firstLine="709"/>
        <w:jc w:val="both"/>
        <w:rPr>
          <w:i/>
          <w:sz w:val="28"/>
          <w:szCs w:val="28"/>
        </w:rPr>
      </w:pPr>
    </w:p>
    <w:p w:rsidR="009703E4" w:rsidRPr="00244C0B" w:rsidRDefault="009703E4"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00244C0B" w:rsidRPr="00244C0B">
        <w:rPr>
          <w:rFonts w:eastAsia="Calibri"/>
          <w:i/>
          <w:kern w:val="0"/>
          <w:sz w:val="28"/>
          <w:szCs w:val="28"/>
        </w:rPr>
        <w:t>в</w:t>
      </w:r>
      <w:r w:rsidR="00244C0B" w:rsidRPr="00244C0B">
        <w:rPr>
          <w:rFonts w:eastAsia="Calibri"/>
          <w:kern w:val="0"/>
          <w:sz w:val="28"/>
          <w:szCs w:val="28"/>
        </w:rPr>
        <w:t xml:space="preserve"> </w:t>
      </w:r>
      <w:r w:rsidRPr="00244C0B">
        <w:rPr>
          <w:rFonts w:eastAsia="Calibri"/>
          <w:i/>
          <w:kern w:val="0"/>
          <w:sz w:val="28"/>
          <w:szCs w:val="28"/>
        </w:rPr>
        <w:t>част</w:t>
      </w:r>
      <w:r w:rsidR="00244C0B" w:rsidRPr="00244C0B">
        <w:rPr>
          <w:rFonts w:eastAsia="Calibri"/>
          <w:i/>
          <w:kern w:val="0"/>
          <w:sz w:val="28"/>
          <w:szCs w:val="28"/>
        </w:rPr>
        <w:t>ь</w:t>
      </w:r>
      <w:r w:rsidRPr="00244C0B">
        <w:rPr>
          <w:rFonts w:eastAsia="Calibri"/>
          <w:i/>
          <w:kern w:val="0"/>
          <w:sz w:val="28"/>
          <w:szCs w:val="28"/>
        </w:rPr>
        <w:t xml:space="preserve"> 1 статьи 72 </w:t>
      </w:r>
      <w:r w:rsidR="00244C0B" w:rsidRPr="00244C0B">
        <w:rPr>
          <w:rFonts w:eastAsia="Calibri"/>
          <w:i/>
          <w:kern w:val="0"/>
          <w:sz w:val="28"/>
          <w:szCs w:val="28"/>
        </w:rPr>
        <w:t>внесены изменения</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1.</w:t>
      </w:r>
      <w:r w:rsidR="000C3EE5" w:rsidRPr="00005B12">
        <w:rPr>
          <w:rFonts w:eastAsiaTheme="minorHAnsi"/>
          <w:kern w:val="0"/>
          <w:sz w:val="28"/>
          <w:szCs w:val="28"/>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005B12" w:rsidRDefault="00BE6CEB"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2</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Pr="00005B12">
        <w:rPr>
          <w:rFonts w:eastAsiaTheme="minorHAnsi"/>
          <w:kern w:val="0"/>
          <w:sz w:val="28"/>
          <w:szCs w:val="28"/>
        </w:rPr>
        <w:t xml:space="preserve"> поселения</w:t>
      </w:r>
      <w:r w:rsidR="000C3EE5" w:rsidRPr="00005B12">
        <w:rPr>
          <w:rFonts w:eastAsiaTheme="minorHAnsi"/>
          <w:kern w:val="0"/>
          <w:sz w:val="28"/>
          <w:szCs w:val="28"/>
        </w:rPr>
        <w:t xml:space="preserve"> является годовой. Отчет об исполнении бюджета является ежеквартальным.</w:t>
      </w:r>
    </w:p>
    <w:p w:rsidR="000C3EE5" w:rsidRDefault="00511EB0"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3</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 xml:space="preserve"> представляется финансовым орган</w:t>
      </w:r>
      <w:r w:rsidR="00BE6CEB" w:rsidRPr="00005B12">
        <w:rPr>
          <w:rFonts w:eastAsiaTheme="minorHAnsi"/>
          <w:kern w:val="0"/>
          <w:sz w:val="28"/>
          <w:szCs w:val="28"/>
        </w:rPr>
        <w:t>о</w:t>
      </w:r>
      <w:r w:rsidR="000C3EE5" w:rsidRPr="00005B12">
        <w:rPr>
          <w:rFonts w:eastAsiaTheme="minorHAnsi"/>
          <w:kern w:val="0"/>
          <w:sz w:val="28"/>
          <w:szCs w:val="28"/>
        </w:rPr>
        <w:t>м в администрацию</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w:t>
      </w:r>
    </w:p>
    <w:p w:rsidR="00F65CD4" w:rsidRDefault="00F65CD4" w:rsidP="002D3B44">
      <w:pPr>
        <w:tabs>
          <w:tab w:val="left" w:pos="-615"/>
          <w:tab w:val="left" w:pos="-585"/>
          <w:tab w:val="left" w:pos="851"/>
        </w:tabs>
        <w:ind w:firstLine="709"/>
        <w:jc w:val="both"/>
        <w:textAlignment w:val="baseline"/>
        <w:rPr>
          <w:i/>
          <w:sz w:val="28"/>
          <w:szCs w:val="28"/>
        </w:rPr>
      </w:pPr>
      <w:r w:rsidRPr="00F65CD4">
        <w:rPr>
          <w:i/>
          <w:sz w:val="28"/>
          <w:szCs w:val="28"/>
        </w:rPr>
        <w:t xml:space="preserve">Решением Совета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w:t>
      </w:r>
      <w:r w:rsidR="00676EFA">
        <w:rPr>
          <w:i/>
          <w:sz w:val="28"/>
          <w:szCs w:val="28"/>
        </w:rPr>
        <w:t xml:space="preserve"> в </w:t>
      </w:r>
      <w:r w:rsidRPr="00F65CD4">
        <w:rPr>
          <w:i/>
          <w:sz w:val="28"/>
          <w:szCs w:val="28"/>
        </w:rPr>
        <w:t>ч</w:t>
      </w:r>
      <w:r w:rsidR="00C12C25" w:rsidRPr="00F65CD4">
        <w:rPr>
          <w:i/>
          <w:sz w:val="28"/>
          <w:szCs w:val="28"/>
        </w:rPr>
        <w:t>асть 4</w:t>
      </w:r>
      <w:r>
        <w:rPr>
          <w:i/>
          <w:sz w:val="28"/>
          <w:szCs w:val="28"/>
        </w:rPr>
        <w:t xml:space="preserve"> статьи 72 внесены изменения</w:t>
      </w:r>
    </w:p>
    <w:p w:rsidR="000C3EE5" w:rsidRDefault="00511EB0"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F65CD4">
        <w:rPr>
          <w:rFonts w:eastAsiaTheme="minorHAnsi"/>
          <w:kern w:val="0"/>
          <w:sz w:val="28"/>
          <w:szCs w:val="28"/>
        </w:rPr>
        <w:t>4</w:t>
      </w:r>
      <w:r w:rsidR="00D54F88" w:rsidRPr="00F65CD4">
        <w:rPr>
          <w:rFonts w:eastAsiaTheme="minorHAnsi"/>
          <w:kern w:val="0"/>
          <w:sz w:val="28"/>
          <w:szCs w:val="28"/>
        </w:rPr>
        <w:t>.</w:t>
      </w:r>
      <w:r w:rsidR="000C3EE5" w:rsidRPr="00F65CD4">
        <w:rPr>
          <w:rFonts w:eastAsiaTheme="minorHAnsi"/>
          <w:kern w:val="0"/>
          <w:sz w:val="28"/>
          <w:szCs w:val="28"/>
        </w:rPr>
        <w:t>Отчет об исполнении местного бюджета за первый квартал, полугодие</w:t>
      </w:r>
      <w:r w:rsidR="000C3EE5" w:rsidRPr="00005B12">
        <w:rPr>
          <w:rFonts w:eastAsiaTheme="minorHAnsi"/>
          <w:kern w:val="0"/>
          <w:sz w:val="28"/>
          <w:szCs w:val="28"/>
        </w:rPr>
        <w:t xml:space="preserve"> и девять месяцев текущего финансового года утверждается администрацией </w:t>
      </w:r>
      <w:r w:rsidR="00BE6CEB" w:rsidRPr="00005B12">
        <w:rPr>
          <w:rFonts w:eastAsiaTheme="minorHAnsi"/>
          <w:kern w:val="0"/>
          <w:sz w:val="28"/>
          <w:szCs w:val="28"/>
        </w:rPr>
        <w:t xml:space="preserve">поселения </w:t>
      </w:r>
      <w:r w:rsidR="000C3EE5" w:rsidRPr="00005B12">
        <w:rPr>
          <w:rFonts w:eastAsiaTheme="minorHAnsi"/>
          <w:kern w:val="0"/>
          <w:sz w:val="28"/>
          <w:szCs w:val="28"/>
        </w:rPr>
        <w:t xml:space="preserve">и направляется </w:t>
      </w:r>
      <w:r w:rsidR="00BE6CEB" w:rsidRPr="00005B12">
        <w:rPr>
          <w:rFonts w:eastAsiaTheme="minorHAnsi"/>
          <w:kern w:val="0"/>
          <w:sz w:val="28"/>
          <w:szCs w:val="28"/>
        </w:rPr>
        <w:t>в Совет поселения</w:t>
      </w:r>
      <w:r w:rsidR="005F1E30">
        <w:rPr>
          <w:rFonts w:eastAsiaTheme="minorHAnsi"/>
          <w:kern w:val="0"/>
          <w:sz w:val="28"/>
          <w:szCs w:val="28"/>
        </w:rPr>
        <w:t xml:space="preserve"> </w:t>
      </w:r>
      <w:r w:rsidR="005F1E30" w:rsidRPr="009737D9">
        <w:rPr>
          <w:sz w:val="28"/>
          <w:szCs w:val="28"/>
        </w:rPr>
        <w:t>и Контрольно-счетную палату муниципального образования Тихорецкий район</w:t>
      </w:r>
      <w:r w:rsidR="000C3EE5" w:rsidRPr="00005B12">
        <w:rPr>
          <w:rFonts w:eastAsiaTheme="minorHAnsi"/>
          <w:kern w:val="0"/>
          <w:sz w:val="28"/>
          <w:szCs w:val="28"/>
        </w:rPr>
        <w:t>.</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5.</w:t>
      </w:r>
      <w:r w:rsidR="000C3EE5" w:rsidRPr="00005B12">
        <w:rPr>
          <w:rFonts w:eastAsiaTheme="minorHAnsi"/>
          <w:kern w:val="0"/>
          <w:sz w:val="28"/>
          <w:szCs w:val="28"/>
        </w:rPr>
        <w:t>Годов</w:t>
      </w:r>
      <w:r w:rsidR="00BE6CEB" w:rsidRPr="00005B12">
        <w:rPr>
          <w:rFonts w:eastAsiaTheme="minorHAnsi"/>
          <w:kern w:val="0"/>
          <w:sz w:val="28"/>
          <w:szCs w:val="28"/>
        </w:rPr>
        <w:t>ой</w:t>
      </w:r>
      <w:r w:rsidR="000C3EE5" w:rsidRPr="00005B12">
        <w:rPr>
          <w:rFonts w:eastAsiaTheme="minorHAnsi"/>
          <w:kern w:val="0"/>
          <w:sz w:val="28"/>
          <w:szCs w:val="28"/>
        </w:rPr>
        <w:t xml:space="preserve"> отчет об исполнении местн</w:t>
      </w:r>
      <w:r w:rsidR="00511EB0" w:rsidRPr="00005B12">
        <w:rPr>
          <w:rFonts w:eastAsiaTheme="minorHAnsi"/>
          <w:kern w:val="0"/>
          <w:sz w:val="28"/>
          <w:szCs w:val="28"/>
        </w:rPr>
        <w:t>ого</w:t>
      </w:r>
      <w:r w:rsidR="000C3EE5" w:rsidRPr="00005B12">
        <w:rPr>
          <w:rFonts w:eastAsiaTheme="minorHAnsi"/>
          <w:kern w:val="0"/>
          <w:sz w:val="28"/>
          <w:szCs w:val="28"/>
        </w:rPr>
        <w:t xml:space="preserve"> бюджет</w:t>
      </w:r>
      <w:r w:rsidR="00511EB0" w:rsidRPr="00005B12">
        <w:rPr>
          <w:rFonts w:eastAsiaTheme="minorHAnsi"/>
          <w:kern w:val="0"/>
          <w:sz w:val="28"/>
          <w:szCs w:val="28"/>
        </w:rPr>
        <w:t>а</w:t>
      </w:r>
      <w:r w:rsidR="000C3EE5" w:rsidRPr="00005B12">
        <w:rPr>
          <w:rFonts w:eastAsiaTheme="minorHAnsi"/>
          <w:kern w:val="0"/>
          <w:sz w:val="28"/>
          <w:szCs w:val="28"/>
        </w:rPr>
        <w:t xml:space="preserve"> утвержд</w:t>
      </w:r>
      <w:r w:rsidR="00511EB0" w:rsidRPr="00005B12">
        <w:rPr>
          <w:rFonts w:eastAsiaTheme="minorHAnsi"/>
          <w:kern w:val="0"/>
          <w:sz w:val="28"/>
          <w:szCs w:val="28"/>
        </w:rPr>
        <w:t>ается</w:t>
      </w:r>
      <w:r w:rsidR="00C6750E" w:rsidRPr="00005B12">
        <w:rPr>
          <w:rFonts w:eastAsiaTheme="minorHAnsi"/>
          <w:kern w:val="0"/>
          <w:sz w:val="28"/>
          <w:szCs w:val="28"/>
        </w:rPr>
        <w:t xml:space="preserve"> </w:t>
      </w:r>
      <w:r w:rsidR="00511EB0" w:rsidRPr="00005B12">
        <w:rPr>
          <w:rFonts w:eastAsiaTheme="minorHAnsi"/>
          <w:kern w:val="0"/>
          <w:sz w:val="28"/>
          <w:szCs w:val="28"/>
        </w:rPr>
        <w:t>решением Совета</w:t>
      </w:r>
      <w:r w:rsidR="000C3EE5" w:rsidRPr="00005B12">
        <w:rPr>
          <w:rFonts w:eastAsiaTheme="minorHAnsi"/>
          <w:kern w:val="0"/>
          <w:sz w:val="28"/>
          <w:szCs w:val="28"/>
        </w:rPr>
        <w:t>.</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6.</w:t>
      </w:r>
      <w:r w:rsidR="000C3EE5" w:rsidRPr="00005B12">
        <w:rPr>
          <w:rFonts w:eastAsiaTheme="minorHAnsi"/>
          <w:kern w:val="0"/>
          <w:sz w:val="28"/>
          <w:szCs w:val="28"/>
        </w:rPr>
        <w:t xml:space="preserve">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до его рассмотрения в </w:t>
      </w:r>
      <w:r w:rsidR="00511EB0" w:rsidRPr="00005B12">
        <w:rPr>
          <w:rFonts w:eastAsiaTheme="minorHAnsi"/>
          <w:kern w:val="0"/>
          <w:sz w:val="28"/>
          <w:szCs w:val="28"/>
        </w:rPr>
        <w:t>Совет</w:t>
      </w:r>
      <w:r w:rsidR="000D2B69" w:rsidRPr="00005B12">
        <w:rPr>
          <w:rFonts w:eastAsiaTheme="minorHAnsi"/>
          <w:kern w:val="0"/>
          <w:sz w:val="28"/>
          <w:szCs w:val="28"/>
        </w:rPr>
        <w:t>е</w:t>
      </w:r>
      <w:r w:rsidR="000C3EE5" w:rsidRPr="00005B12">
        <w:rPr>
          <w:rFonts w:eastAsiaTheme="minorHAnsi"/>
          <w:kern w:val="0"/>
          <w:sz w:val="28"/>
          <w:szCs w:val="28"/>
        </w:rPr>
        <w:t xml:space="preserve"> подлежит внешней проверке, которая включает внешнюю проверку </w:t>
      </w:r>
      <w:r w:rsidR="000C3EE5" w:rsidRPr="00005B12">
        <w:rPr>
          <w:rFonts w:eastAsiaTheme="minorHAnsi"/>
          <w:kern w:val="0"/>
          <w:sz w:val="28"/>
          <w:szCs w:val="28"/>
        </w:rPr>
        <w:lastRenderedPageBreak/>
        <w:t xml:space="preserve">бюджетной отчетности главных администраторов бюджетных средств и подготовку заключения на 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11AA4"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005B12">
        <w:rPr>
          <w:rFonts w:eastAsiaTheme="minorHAnsi"/>
          <w:kern w:val="0"/>
          <w:sz w:val="28"/>
          <w:szCs w:val="28"/>
        </w:rPr>
        <w:t>К</w:t>
      </w:r>
      <w:r w:rsidRPr="00005B12">
        <w:rPr>
          <w:rFonts w:eastAsiaTheme="minorHAnsi"/>
          <w:kern w:val="0"/>
          <w:sz w:val="28"/>
          <w:szCs w:val="28"/>
        </w:rPr>
        <w:t>онтрольно-счетн</w:t>
      </w:r>
      <w:r w:rsidR="00011AA4" w:rsidRPr="00005B12">
        <w:rPr>
          <w:rFonts w:eastAsiaTheme="minorHAnsi"/>
          <w:kern w:val="0"/>
          <w:sz w:val="28"/>
          <w:szCs w:val="28"/>
        </w:rPr>
        <w:t>ой</w:t>
      </w:r>
      <w:r w:rsidR="00C6750E" w:rsidRPr="00005B12">
        <w:rPr>
          <w:rFonts w:eastAsiaTheme="minorHAnsi"/>
          <w:kern w:val="0"/>
          <w:sz w:val="28"/>
          <w:szCs w:val="28"/>
        </w:rPr>
        <w:t xml:space="preserve"> </w:t>
      </w:r>
      <w:r w:rsidR="00011AA4" w:rsidRPr="00005B12">
        <w:rPr>
          <w:rFonts w:eastAsiaTheme="minorHAnsi"/>
          <w:kern w:val="0"/>
          <w:sz w:val="28"/>
          <w:szCs w:val="28"/>
        </w:rPr>
        <w:t>палатой</w:t>
      </w:r>
      <w:r w:rsidRPr="00005B12">
        <w:rPr>
          <w:rFonts w:eastAsiaTheme="minorHAnsi"/>
          <w:kern w:val="0"/>
          <w:sz w:val="28"/>
          <w:szCs w:val="28"/>
        </w:rPr>
        <w:t xml:space="preserve"> муниципального образования </w:t>
      </w:r>
      <w:r w:rsidR="00A05185" w:rsidRPr="00005B12">
        <w:rPr>
          <w:rFonts w:eastAsiaTheme="minorHAnsi"/>
          <w:kern w:val="0"/>
          <w:sz w:val="28"/>
          <w:szCs w:val="28"/>
        </w:rPr>
        <w:t>Тихорецкий</w:t>
      </w:r>
      <w:r w:rsidR="00011AA4" w:rsidRPr="00005B12">
        <w:rPr>
          <w:rFonts w:eastAsiaTheme="minorHAnsi"/>
          <w:kern w:val="0"/>
          <w:sz w:val="28"/>
          <w:szCs w:val="28"/>
        </w:rPr>
        <w:t xml:space="preserve"> район.</w:t>
      </w:r>
    </w:p>
    <w:p w:rsidR="009703E4" w:rsidRPr="00244C0B" w:rsidRDefault="009703E4"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часть 7 стать</w:t>
      </w:r>
      <w:r w:rsidR="00F61A0F">
        <w:rPr>
          <w:rFonts w:eastAsia="Calibri"/>
          <w:i/>
          <w:kern w:val="0"/>
          <w:sz w:val="28"/>
          <w:szCs w:val="28"/>
        </w:rPr>
        <w:t>и 72 изложена</w:t>
      </w:r>
      <w:r w:rsidRPr="00244C0B">
        <w:rPr>
          <w:rFonts w:eastAsia="Calibri"/>
          <w:i/>
          <w:kern w:val="0"/>
          <w:sz w:val="28"/>
          <w:szCs w:val="28"/>
        </w:rPr>
        <w:t xml:space="preserve"> в новой редакции</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7.</w:t>
      </w:r>
      <w:r w:rsidR="009703E4" w:rsidRPr="009703E4">
        <w:rPr>
          <w:rFonts w:eastAsia="Calibri"/>
          <w:kern w:val="0"/>
          <w:sz w:val="28"/>
          <w:szCs w:val="28"/>
        </w:rPr>
        <w:t xml:space="preserve"> </w:t>
      </w:r>
      <w:proofErr w:type="gramStart"/>
      <w:r w:rsidR="009703E4" w:rsidRPr="009703E4">
        <w:rPr>
          <w:rFonts w:eastAsia="Calibri"/>
          <w:kern w:val="0"/>
          <w:sz w:val="28"/>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005B12" w:rsidRDefault="000D2B69"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8</w:t>
      </w:r>
      <w:r w:rsidR="00D54F88" w:rsidRPr="00005B12">
        <w:rPr>
          <w:rFonts w:eastAsiaTheme="minorHAnsi"/>
          <w:kern w:val="0"/>
          <w:sz w:val="28"/>
          <w:szCs w:val="28"/>
        </w:rPr>
        <w:t>.</w:t>
      </w:r>
      <w:r w:rsidR="000C3EE5" w:rsidRPr="00005B12">
        <w:rPr>
          <w:rFonts w:eastAsiaTheme="minorHAnsi"/>
          <w:kern w:val="0"/>
          <w:sz w:val="28"/>
          <w:szCs w:val="28"/>
        </w:rPr>
        <w:t xml:space="preserve">По результатам рассмотрения годового отчета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w:t>
      </w:r>
      <w:r w:rsidRPr="00005B12">
        <w:rPr>
          <w:rFonts w:eastAsiaTheme="minorHAnsi"/>
          <w:kern w:val="0"/>
          <w:sz w:val="28"/>
          <w:szCs w:val="28"/>
        </w:rPr>
        <w:t xml:space="preserve">Совет </w:t>
      </w:r>
      <w:r w:rsidR="000C3EE5" w:rsidRPr="00005B12">
        <w:rPr>
          <w:rFonts w:eastAsiaTheme="minorHAnsi"/>
          <w:kern w:val="0"/>
          <w:sz w:val="28"/>
          <w:szCs w:val="28"/>
        </w:rPr>
        <w:t xml:space="preserve">принимает решение об утверждении либо отклонении решения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C3EE5" w:rsidRPr="00005B12" w:rsidRDefault="000C3EE5"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 xml:space="preserve">В случае отклонения </w:t>
      </w:r>
      <w:r w:rsidR="000D2B69" w:rsidRPr="00005B12">
        <w:rPr>
          <w:rFonts w:eastAsiaTheme="minorHAnsi"/>
          <w:kern w:val="0"/>
          <w:sz w:val="28"/>
          <w:szCs w:val="28"/>
        </w:rPr>
        <w:t xml:space="preserve">Советом </w:t>
      </w:r>
      <w:r w:rsidRPr="00005B12">
        <w:rPr>
          <w:rFonts w:eastAsiaTheme="minorHAnsi"/>
          <w:kern w:val="0"/>
          <w:sz w:val="28"/>
          <w:szCs w:val="28"/>
        </w:rPr>
        <w:t xml:space="preserve">решения об исполнении </w:t>
      </w:r>
      <w:r w:rsidR="000D2B69" w:rsidRPr="00005B12">
        <w:rPr>
          <w:rFonts w:eastAsiaTheme="minorHAnsi"/>
          <w:kern w:val="0"/>
          <w:sz w:val="28"/>
          <w:szCs w:val="28"/>
        </w:rPr>
        <w:t xml:space="preserve">местного </w:t>
      </w:r>
      <w:r w:rsidRPr="00005B1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9.</w:t>
      </w:r>
      <w:r w:rsidR="000C3EE5" w:rsidRPr="00005B12">
        <w:rPr>
          <w:rFonts w:eastAsiaTheme="minorHAnsi"/>
          <w:kern w:val="0"/>
          <w:sz w:val="28"/>
          <w:szCs w:val="28"/>
        </w:rPr>
        <w:t xml:space="preserve">Годовой отчет об исполнении местного бюджета представляется в </w:t>
      </w:r>
      <w:r w:rsidR="000D2B69" w:rsidRPr="00005B12">
        <w:rPr>
          <w:rFonts w:eastAsiaTheme="minorHAnsi"/>
          <w:kern w:val="0"/>
          <w:sz w:val="28"/>
          <w:szCs w:val="28"/>
        </w:rPr>
        <w:t>Совет</w:t>
      </w:r>
      <w:r w:rsidR="000C3EE5" w:rsidRPr="00005B12">
        <w:rPr>
          <w:rFonts w:eastAsiaTheme="minorHAnsi"/>
          <w:kern w:val="0"/>
          <w:sz w:val="28"/>
          <w:szCs w:val="28"/>
        </w:rPr>
        <w:t xml:space="preserve"> не позднее 1 мая текущего года.</w:t>
      </w:r>
    </w:p>
    <w:p w:rsidR="00314E3F" w:rsidRDefault="00134A10" w:rsidP="00314E3F">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10.</w:t>
      </w:r>
      <w:r w:rsidRPr="00005B1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005B12">
        <w:rPr>
          <w:rFonts w:eastAsia="Calibri"/>
          <w:kern w:val="0"/>
          <w:sz w:val="28"/>
          <w:szCs w:val="28"/>
        </w:rPr>
        <w:t>мун</w:t>
      </w:r>
      <w:r w:rsidR="00A05185" w:rsidRPr="00005B12">
        <w:rPr>
          <w:rFonts w:eastAsia="Calibri"/>
          <w:kern w:val="0"/>
          <w:sz w:val="28"/>
          <w:szCs w:val="28"/>
        </w:rPr>
        <w:t>иципального образования Тихорецкий</w:t>
      </w:r>
      <w:r w:rsidRPr="00005B12">
        <w:rPr>
          <w:rFonts w:eastAsia="Calibri"/>
          <w:kern w:val="0"/>
          <w:sz w:val="28"/>
          <w:szCs w:val="28"/>
        </w:rPr>
        <w:t xml:space="preserve"> район</w:t>
      </w:r>
      <w:r w:rsidRPr="00005B12">
        <w:rPr>
          <w:rFonts w:eastAsia="Times New Roman"/>
          <w:kern w:val="0"/>
          <w:sz w:val="28"/>
          <w:szCs w:val="28"/>
          <w:lang w:eastAsia="ru-RU"/>
        </w:rPr>
        <w:t>.</w:t>
      </w:r>
    </w:p>
    <w:p w:rsidR="00314E3F" w:rsidRDefault="00314E3F" w:rsidP="00314E3F">
      <w:pPr>
        <w:tabs>
          <w:tab w:val="left" w:pos="851"/>
        </w:tabs>
        <w:suppressAutoHyphens w:val="0"/>
        <w:autoSpaceDE w:val="0"/>
        <w:autoSpaceDN w:val="0"/>
        <w:adjustRightInd w:val="0"/>
        <w:ind w:firstLine="851"/>
        <w:jc w:val="both"/>
        <w:rPr>
          <w:rFonts w:eastAsia="Times New Roman"/>
          <w:kern w:val="0"/>
          <w:sz w:val="28"/>
          <w:szCs w:val="28"/>
          <w:lang w:eastAsia="ru-RU"/>
        </w:rPr>
      </w:pPr>
    </w:p>
    <w:p w:rsidR="00314E3F" w:rsidRDefault="00314E3F" w:rsidP="002D3B44">
      <w:pPr>
        <w:tabs>
          <w:tab w:val="left" w:pos="851"/>
        </w:tabs>
        <w:suppressAutoHyphens w:val="0"/>
        <w:autoSpaceDE w:val="0"/>
        <w:autoSpaceDN w:val="0"/>
        <w:adjustRightInd w:val="0"/>
        <w:ind w:firstLine="709"/>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стать</w:t>
      </w:r>
      <w:r>
        <w:rPr>
          <w:rFonts w:eastAsia="Calibri"/>
          <w:i/>
          <w:kern w:val="0"/>
          <w:sz w:val="28"/>
          <w:szCs w:val="28"/>
        </w:rPr>
        <w:t>я</w:t>
      </w:r>
      <w:r w:rsidRPr="0062249E">
        <w:rPr>
          <w:rFonts w:eastAsia="Calibri"/>
          <w:i/>
          <w:kern w:val="0"/>
          <w:sz w:val="28"/>
          <w:szCs w:val="28"/>
        </w:rPr>
        <w:t xml:space="preserve"> </w:t>
      </w:r>
      <w:r>
        <w:rPr>
          <w:rFonts w:eastAsia="Calibri"/>
          <w:i/>
          <w:kern w:val="0"/>
          <w:sz w:val="28"/>
          <w:szCs w:val="28"/>
        </w:rPr>
        <w:t>73</w:t>
      </w:r>
      <w:r>
        <w:rPr>
          <w:rFonts w:eastAsia="Times New Roman"/>
          <w:i/>
          <w:sz w:val="28"/>
          <w:szCs w:val="28"/>
        </w:rPr>
        <w:t xml:space="preserve"> изложена в новой редакции</w:t>
      </w:r>
    </w:p>
    <w:p w:rsidR="009917B8" w:rsidRDefault="009917B8" w:rsidP="009C059E">
      <w:pPr>
        <w:pStyle w:val="ConsNormal"/>
        <w:tabs>
          <w:tab w:val="left" w:pos="0"/>
        </w:tabs>
        <w:ind w:firstLine="709"/>
        <w:jc w:val="both"/>
        <w:rPr>
          <w:rFonts w:ascii="Times New Roman" w:hAnsi="Times New Roman"/>
          <w:sz w:val="28"/>
        </w:rPr>
      </w:pPr>
    </w:p>
    <w:p w:rsidR="00314E3F" w:rsidRDefault="009917B8" w:rsidP="009C059E">
      <w:pPr>
        <w:widowControl/>
        <w:suppressAutoHyphens w:val="0"/>
        <w:ind w:firstLine="709"/>
        <w:jc w:val="both"/>
        <w:rPr>
          <w:b/>
          <w:bCs/>
          <w:sz w:val="28"/>
          <w:szCs w:val="28"/>
        </w:rPr>
      </w:pPr>
      <w:r w:rsidRPr="00005B12">
        <w:rPr>
          <w:b/>
          <w:bCs/>
          <w:sz w:val="28"/>
          <w:szCs w:val="28"/>
        </w:rPr>
        <w:t>Статья 7</w:t>
      </w:r>
      <w:r w:rsidR="008E3B10" w:rsidRPr="00005B12">
        <w:rPr>
          <w:b/>
          <w:bCs/>
          <w:sz w:val="28"/>
          <w:szCs w:val="28"/>
        </w:rPr>
        <w:t>3</w:t>
      </w:r>
      <w:r w:rsidR="00D54F88" w:rsidRPr="00005B12">
        <w:rPr>
          <w:b/>
          <w:bCs/>
          <w:sz w:val="28"/>
          <w:szCs w:val="28"/>
        </w:rPr>
        <w:t>.</w:t>
      </w:r>
      <w:r w:rsidR="00C94C63">
        <w:rPr>
          <w:b/>
          <w:bCs/>
          <w:sz w:val="28"/>
          <w:szCs w:val="28"/>
        </w:rPr>
        <w:t xml:space="preserve"> </w:t>
      </w:r>
      <w:r w:rsidRPr="00005B12">
        <w:rPr>
          <w:b/>
          <w:bCs/>
          <w:sz w:val="28"/>
          <w:szCs w:val="28"/>
        </w:rPr>
        <w:t>Управление муниципальным долгом</w:t>
      </w:r>
    </w:p>
    <w:p w:rsidR="00314E3F" w:rsidRDefault="00314E3F" w:rsidP="00314E3F">
      <w:pPr>
        <w:widowControl/>
        <w:suppressAutoHyphens w:val="0"/>
        <w:ind w:firstLine="708"/>
        <w:jc w:val="both"/>
        <w:rPr>
          <w:i/>
          <w:sz w:val="28"/>
        </w:rPr>
      </w:pPr>
    </w:p>
    <w:p w:rsidR="00C225BC" w:rsidRPr="00C225BC" w:rsidRDefault="00D54F88" w:rsidP="002D3B44">
      <w:pPr>
        <w:ind w:firstLine="709"/>
        <w:jc w:val="both"/>
        <w:rPr>
          <w:rFonts w:eastAsia="Calibri"/>
          <w:kern w:val="0"/>
          <w:sz w:val="28"/>
          <w:szCs w:val="28"/>
        </w:rPr>
      </w:pPr>
      <w:r w:rsidRPr="00005B12">
        <w:rPr>
          <w:bCs/>
          <w:sz w:val="28"/>
          <w:szCs w:val="28"/>
        </w:rPr>
        <w:t>1.</w:t>
      </w:r>
      <w:r w:rsidR="00C225BC" w:rsidRPr="00C225BC">
        <w:rPr>
          <w:rFonts w:eastAsia="Calibri"/>
          <w:kern w:val="0"/>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225BC" w:rsidRP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t>2. Управление муниципальным долгом осуществляется администрацией.</w:t>
      </w:r>
    </w:p>
    <w:p w:rsidR="00C225BC" w:rsidRP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t>3. Учет и регистрация муниципальных долговых обязательств поселения осуществляются в муниципальной долговой книге.</w:t>
      </w:r>
    </w:p>
    <w:p w:rsidR="00C225BC" w:rsidRP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lastRenderedPageBreak/>
        <w:t>Ведение муниципальной долговой книги осуществляется финансовым органом поселения.</w:t>
      </w:r>
    </w:p>
    <w:p w:rsidR="00C225BC" w:rsidRP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225BC" w:rsidRP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F3482" w:rsidRPr="00005B12" w:rsidRDefault="00C225BC" w:rsidP="002D3B44">
      <w:pPr>
        <w:tabs>
          <w:tab w:val="left" w:pos="851"/>
        </w:tabs>
        <w:ind w:firstLine="709"/>
        <w:jc w:val="both"/>
        <w:rPr>
          <w:rFonts w:eastAsiaTheme="minorHAnsi"/>
          <w:kern w:val="0"/>
          <w:sz w:val="28"/>
          <w:szCs w:val="28"/>
        </w:rPr>
      </w:pPr>
      <w:r w:rsidRPr="00C225BC">
        <w:rPr>
          <w:rFonts w:eastAsia="Calibri"/>
          <w:kern w:val="0"/>
          <w:sz w:val="28"/>
          <w:szCs w:val="28"/>
        </w:rPr>
        <w:t xml:space="preserve">В муниципальной долговой </w:t>
      </w:r>
      <w:proofErr w:type="gramStart"/>
      <w:r w:rsidRPr="00C225BC">
        <w:rPr>
          <w:rFonts w:eastAsia="Calibri"/>
          <w:kern w:val="0"/>
          <w:sz w:val="28"/>
          <w:szCs w:val="28"/>
        </w:rPr>
        <w:t>книге</w:t>
      </w:r>
      <w:proofErr w:type="gramEnd"/>
      <w:r w:rsidRPr="00C225BC">
        <w:rPr>
          <w:rFonts w:eastAsia="Calibri"/>
          <w:kern w:val="0"/>
          <w:sz w:val="28"/>
          <w:szCs w:val="28"/>
        </w:rPr>
        <w:t xml:space="preserve"> в том числе учитывается информация о просроченной задолженности по исполнению муниципальных долговых обязательств</w:t>
      </w:r>
      <w:r w:rsidR="00EF3482" w:rsidRPr="00005B12">
        <w:rPr>
          <w:rFonts w:eastAsiaTheme="minorHAnsi"/>
          <w:kern w:val="0"/>
          <w:sz w:val="28"/>
          <w:szCs w:val="28"/>
        </w:rPr>
        <w:t>.</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9917B8" w:rsidP="004014A4">
      <w:pPr>
        <w:tabs>
          <w:tab w:val="left" w:pos="142"/>
          <w:tab w:val="left" w:pos="851"/>
        </w:tabs>
        <w:ind w:firstLine="851"/>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8</w:t>
      </w:r>
      <w:r w:rsidR="00D54F88" w:rsidRPr="00005B12">
        <w:rPr>
          <w:rFonts w:eastAsia="Times New Roman"/>
          <w:b/>
          <w:caps/>
          <w:sz w:val="28"/>
        </w:rPr>
        <w:t>.</w:t>
      </w:r>
      <w:r w:rsidR="00C94C63">
        <w:rPr>
          <w:rFonts w:eastAsia="Times New Roman"/>
          <w:b/>
          <w:caps/>
          <w:sz w:val="28"/>
        </w:rPr>
        <w:t xml:space="preserve"> </w:t>
      </w:r>
      <w:r w:rsidRPr="00005B12">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Pr="00005B12" w:rsidRDefault="009917B8" w:rsidP="004014A4">
      <w:pPr>
        <w:tabs>
          <w:tab w:val="left" w:pos="142"/>
          <w:tab w:val="left" w:pos="851"/>
        </w:tabs>
        <w:ind w:firstLine="851"/>
        <w:jc w:val="center"/>
        <w:rPr>
          <w:rFonts w:eastAsia="Times New Roman"/>
          <w:caps/>
          <w:sz w:val="28"/>
        </w:rPr>
      </w:pPr>
    </w:p>
    <w:p w:rsidR="009917B8" w:rsidRDefault="009917B8" w:rsidP="009C059E">
      <w:pPr>
        <w:pStyle w:val="ConsNormal"/>
        <w:tabs>
          <w:tab w:val="left" w:pos="142"/>
          <w:tab w:val="left" w:pos="851"/>
        </w:tabs>
        <w:ind w:firstLine="709"/>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74</w:t>
      </w:r>
      <w:r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Ответственность органов местного самоуправления и должностных лиц местного самоуправления</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75CC3" w:rsidRDefault="00D75CC3" w:rsidP="004014A4">
      <w:pPr>
        <w:pStyle w:val="ConsNormal"/>
        <w:tabs>
          <w:tab w:val="left" w:pos="142"/>
          <w:tab w:val="left" w:pos="851"/>
        </w:tabs>
        <w:ind w:firstLine="851"/>
        <w:jc w:val="both"/>
        <w:rPr>
          <w:rFonts w:ascii="Times New Roman" w:hAnsi="Times New Roman"/>
          <w:b/>
          <w:sz w:val="28"/>
        </w:rPr>
      </w:pPr>
    </w:p>
    <w:p w:rsidR="009917B8" w:rsidRDefault="009917B8" w:rsidP="009C059E">
      <w:pPr>
        <w:pStyle w:val="ConsNormal"/>
        <w:tabs>
          <w:tab w:val="left" w:pos="142"/>
          <w:tab w:val="left" w:pos="851"/>
        </w:tabs>
        <w:ind w:firstLine="709"/>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75</w:t>
      </w:r>
      <w:r w:rsidRPr="00005B12">
        <w:rPr>
          <w:rFonts w:ascii="Times New Roman" w:hAnsi="Times New Roman"/>
          <w:b/>
          <w:sz w:val="28"/>
        </w:rPr>
        <w:t xml:space="preserve">.Ответственность </w:t>
      </w:r>
      <w:r w:rsidRPr="00005B12">
        <w:rPr>
          <w:rFonts w:ascii="Times New Roman" w:hAnsi="Times New Roman"/>
          <w:b/>
          <w:sz w:val="28"/>
          <w:szCs w:val="28"/>
        </w:rPr>
        <w:t>органов местного самоуправления</w:t>
      </w:r>
      <w:r w:rsidRPr="00005B12">
        <w:rPr>
          <w:rFonts w:ascii="Times New Roman" w:hAnsi="Times New Roman"/>
          <w:b/>
          <w:sz w:val="28"/>
        </w:rPr>
        <w:t>, депутатов, главы поселения перед населением</w:t>
      </w:r>
    </w:p>
    <w:p w:rsidR="00C94C63" w:rsidRPr="00005B12" w:rsidRDefault="00C94C63" w:rsidP="009C059E">
      <w:pPr>
        <w:pStyle w:val="ConsNormal"/>
        <w:tabs>
          <w:tab w:val="left" w:pos="142"/>
          <w:tab w:val="left" w:pos="851"/>
        </w:tabs>
        <w:ind w:firstLine="709"/>
        <w:jc w:val="both"/>
        <w:rPr>
          <w:rFonts w:ascii="Times New Roman" w:hAnsi="Times New Roman"/>
          <w:b/>
          <w:sz w:val="28"/>
        </w:rPr>
      </w:pPr>
    </w:p>
    <w:p w:rsidR="009917B8" w:rsidRPr="00005B12" w:rsidRDefault="009917B8" w:rsidP="009C059E">
      <w:pPr>
        <w:pStyle w:val="ConsNormal"/>
        <w:tabs>
          <w:tab w:val="left" w:pos="142"/>
          <w:tab w:val="left" w:pos="720"/>
          <w:tab w:val="left" w:pos="851"/>
        </w:tabs>
        <w:ind w:firstLine="709"/>
        <w:jc w:val="both"/>
        <w:rPr>
          <w:rFonts w:ascii="Times New Roman" w:hAnsi="Times New Roman"/>
          <w:sz w:val="28"/>
        </w:rPr>
      </w:pPr>
      <w:r w:rsidRPr="00005B12">
        <w:rPr>
          <w:rFonts w:ascii="Times New Roman" w:hAnsi="Times New Roman"/>
          <w:sz w:val="28"/>
        </w:rPr>
        <w:t>Население поселения вправе отозвать депутатов,</w:t>
      </w:r>
      <w:r w:rsidR="00C6750E" w:rsidRPr="00005B12">
        <w:rPr>
          <w:rFonts w:ascii="Times New Roman" w:hAnsi="Times New Roman"/>
          <w:sz w:val="28"/>
        </w:rPr>
        <w:t xml:space="preserve"> </w:t>
      </w:r>
      <w:r w:rsidRPr="00005B12">
        <w:rPr>
          <w:rFonts w:ascii="Times New Roman" w:hAnsi="Times New Roman"/>
          <w:sz w:val="28"/>
        </w:rPr>
        <w:t>главу поселения в соответствии с федеральным законодательством и настоящим уставом.</w:t>
      </w:r>
    </w:p>
    <w:p w:rsidR="009917B8" w:rsidRPr="00005B12" w:rsidRDefault="009917B8" w:rsidP="009C059E">
      <w:pPr>
        <w:pStyle w:val="ConsNonformat"/>
        <w:tabs>
          <w:tab w:val="left" w:pos="142"/>
          <w:tab w:val="left" w:pos="851"/>
        </w:tabs>
        <w:ind w:firstLine="709"/>
        <w:rPr>
          <w:rFonts w:ascii="Times New Roman" w:hAnsi="Times New Roman"/>
          <w:sz w:val="28"/>
        </w:rPr>
      </w:pPr>
    </w:p>
    <w:p w:rsidR="009917B8" w:rsidRDefault="009917B8" w:rsidP="009C059E">
      <w:pPr>
        <w:pStyle w:val="22"/>
        <w:tabs>
          <w:tab w:val="left" w:pos="142"/>
          <w:tab w:val="left" w:pos="851"/>
        </w:tabs>
        <w:spacing w:before="0" w:after="0"/>
        <w:ind w:firstLine="709"/>
        <w:rPr>
          <w:rFonts w:eastAsia="Times New Roman"/>
          <w:b/>
        </w:rPr>
      </w:pPr>
      <w:r w:rsidRPr="00005B12">
        <w:rPr>
          <w:rFonts w:eastAsia="Times New Roman"/>
          <w:b/>
        </w:rPr>
        <w:t xml:space="preserve">Статья </w:t>
      </w:r>
      <w:r w:rsidR="008E3B10" w:rsidRPr="00005B12">
        <w:rPr>
          <w:rFonts w:eastAsia="Times New Roman"/>
          <w:b/>
        </w:rPr>
        <w:t>76</w:t>
      </w:r>
      <w:r w:rsidRPr="00005B1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C94C63" w:rsidRPr="009C059E" w:rsidRDefault="00C94C63" w:rsidP="004014A4">
      <w:pPr>
        <w:pStyle w:val="22"/>
        <w:tabs>
          <w:tab w:val="left" w:pos="142"/>
          <w:tab w:val="left" w:pos="851"/>
        </w:tabs>
        <w:spacing w:before="0" w:after="0"/>
        <w:ind w:firstLine="851"/>
        <w:rPr>
          <w:rFonts w:eastAsia="Times New Roman"/>
        </w:rPr>
      </w:pP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rsidRPr="00005B12">
        <w:t xml:space="preserve">от </w:t>
      </w:r>
      <w:r w:rsidR="00A05185" w:rsidRPr="00005B12">
        <w:t xml:space="preserve">6 октября </w:t>
      </w:r>
      <w:r w:rsidRPr="00005B12">
        <w:t xml:space="preserve">2003 года </w:t>
      </w:r>
      <w:r w:rsidR="00C6750E" w:rsidRPr="00005B12">
        <w:t xml:space="preserve">              </w:t>
      </w:r>
      <w:r w:rsidRPr="00005B12">
        <w:lastRenderedPageBreak/>
        <w:t xml:space="preserve">№ 131-ФЗ </w:t>
      </w:r>
      <w:r w:rsidRPr="00005B12">
        <w:rPr>
          <w:rFonts w:eastAsia="Times New Roman"/>
        </w:rPr>
        <w:t>«Об общих принципах организации местного самоуправления в Российской Федерации».</w:t>
      </w:r>
    </w:p>
    <w:p w:rsidR="002F3F83" w:rsidRPr="009C059E" w:rsidRDefault="002F3F83" w:rsidP="009C059E">
      <w:pPr>
        <w:tabs>
          <w:tab w:val="left" w:pos="851"/>
        </w:tabs>
        <w:ind w:firstLine="709"/>
        <w:jc w:val="both"/>
        <w:rPr>
          <w:sz w:val="28"/>
          <w:szCs w:val="28"/>
        </w:rPr>
      </w:pPr>
    </w:p>
    <w:p w:rsidR="009917B8" w:rsidRDefault="009917B8" w:rsidP="009C059E">
      <w:pPr>
        <w:tabs>
          <w:tab w:val="left" w:pos="851"/>
        </w:tabs>
        <w:ind w:firstLine="709"/>
        <w:jc w:val="both"/>
        <w:rPr>
          <w:b/>
          <w:sz w:val="28"/>
          <w:szCs w:val="28"/>
        </w:rPr>
      </w:pPr>
      <w:r w:rsidRPr="00005B12">
        <w:rPr>
          <w:b/>
          <w:sz w:val="28"/>
          <w:szCs w:val="28"/>
        </w:rPr>
        <w:t xml:space="preserve">Статья </w:t>
      </w:r>
      <w:r w:rsidR="009431CF" w:rsidRPr="00005B12">
        <w:rPr>
          <w:b/>
          <w:sz w:val="28"/>
          <w:szCs w:val="28"/>
        </w:rPr>
        <w:t>77</w:t>
      </w:r>
      <w:r w:rsidR="00D54F88" w:rsidRPr="00005B12">
        <w:rPr>
          <w:b/>
          <w:sz w:val="28"/>
          <w:szCs w:val="28"/>
        </w:rPr>
        <w:t>.</w:t>
      </w:r>
      <w:r w:rsidRPr="00005B12">
        <w:rPr>
          <w:b/>
          <w:sz w:val="28"/>
          <w:szCs w:val="28"/>
        </w:rPr>
        <w:t>Удаление главы поселения в отставку</w:t>
      </w:r>
    </w:p>
    <w:p w:rsidR="00C94C63" w:rsidRPr="009C059E" w:rsidRDefault="00C94C63" w:rsidP="009C059E">
      <w:pPr>
        <w:tabs>
          <w:tab w:val="left" w:pos="851"/>
        </w:tabs>
        <w:ind w:firstLine="709"/>
        <w:jc w:val="both"/>
        <w:rPr>
          <w:sz w:val="28"/>
          <w:szCs w:val="28"/>
        </w:rPr>
      </w:pPr>
    </w:p>
    <w:p w:rsidR="009917B8" w:rsidRPr="00005B12" w:rsidRDefault="00D54F88" w:rsidP="002D3B44">
      <w:pPr>
        <w:tabs>
          <w:tab w:val="left" w:pos="851"/>
        </w:tabs>
        <w:ind w:firstLine="709"/>
        <w:jc w:val="both"/>
        <w:rPr>
          <w:sz w:val="28"/>
          <w:szCs w:val="28"/>
        </w:rPr>
      </w:pPr>
      <w:r w:rsidRPr="00005B12">
        <w:rPr>
          <w:sz w:val="28"/>
          <w:szCs w:val="28"/>
        </w:rPr>
        <w:t>1.</w:t>
      </w:r>
      <w:r w:rsidR="009917B8" w:rsidRPr="00005B12">
        <w:rPr>
          <w:sz w:val="28"/>
          <w:szCs w:val="28"/>
        </w:rPr>
        <w:t>Совет поселения в соответствии</w:t>
      </w:r>
      <w:r w:rsidR="00A05185" w:rsidRPr="00005B12">
        <w:rPr>
          <w:sz w:val="28"/>
          <w:szCs w:val="28"/>
        </w:rPr>
        <w:t xml:space="preserve"> с Федер</w:t>
      </w:r>
      <w:r w:rsidR="00C6750E" w:rsidRPr="00005B12">
        <w:rPr>
          <w:sz w:val="28"/>
          <w:szCs w:val="28"/>
        </w:rPr>
        <w:t xml:space="preserve">альным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005B12" w:rsidRDefault="00D54F88" w:rsidP="002D3B44">
      <w:pPr>
        <w:tabs>
          <w:tab w:val="left" w:pos="851"/>
        </w:tabs>
        <w:ind w:firstLine="709"/>
        <w:jc w:val="both"/>
        <w:rPr>
          <w:sz w:val="28"/>
          <w:szCs w:val="28"/>
        </w:rPr>
      </w:pPr>
      <w:r w:rsidRPr="00005B12">
        <w:rPr>
          <w:sz w:val="28"/>
          <w:szCs w:val="28"/>
        </w:rPr>
        <w:t>2.</w:t>
      </w:r>
      <w:r w:rsidR="009917B8" w:rsidRPr="00005B12">
        <w:rPr>
          <w:sz w:val="28"/>
          <w:szCs w:val="28"/>
        </w:rPr>
        <w:t>Основаниями для удаления главы поселения в отставку являются:</w:t>
      </w:r>
    </w:p>
    <w:p w:rsidR="009917B8" w:rsidRPr="00005B12" w:rsidRDefault="00D54F88" w:rsidP="002D3B44">
      <w:pPr>
        <w:tabs>
          <w:tab w:val="left" w:pos="851"/>
        </w:tabs>
        <w:ind w:firstLine="709"/>
        <w:jc w:val="both"/>
        <w:rPr>
          <w:sz w:val="28"/>
          <w:szCs w:val="28"/>
        </w:rPr>
      </w:pPr>
      <w:r w:rsidRPr="00005B12">
        <w:rPr>
          <w:sz w:val="28"/>
          <w:szCs w:val="28"/>
        </w:rPr>
        <w:t>1)</w:t>
      </w:r>
      <w:r w:rsidR="009917B8" w:rsidRPr="00005B12">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sidRPr="00005B12">
        <w:rPr>
          <w:sz w:val="28"/>
          <w:szCs w:val="28"/>
        </w:rPr>
        <w:t xml:space="preserve">75 Федерального закона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w:t>
      </w:r>
    </w:p>
    <w:p w:rsidR="009917B8" w:rsidRPr="00005B12" w:rsidRDefault="00D54F88" w:rsidP="002D3B44">
      <w:pPr>
        <w:tabs>
          <w:tab w:val="left" w:pos="851"/>
        </w:tabs>
        <w:ind w:firstLine="709"/>
        <w:jc w:val="both"/>
        <w:rPr>
          <w:sz w:val="28"/>
          <w:szCs w:val="28"/>
        </w:rPr>
      </w:pPr>
      <w:proofErr w:type="gramStart"/>
      <w:r w:rsidRPr="00005B12">
        <w:rPr>
          <w:sz w:val="28"/>
          <w:szCs w:val="28"/>
        </w:rPr>
        <w:t>2)</w:t>
      </w:r>
      <w:r w:rsidR="009917B8" w:rsidRPr="00005B12">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005B12">
        <w:rPr>
          <w:sz w:val="28"/>
          <w:szCs w:val="28"/>
        </w:rPr>
        <w:t>ых Федера</w:t>
      </w:r>
      <w:r w:rsidR="00C6750E" w:rsidRPr="00005B12">
        <w:rPr>
          <w:sz w:val="28"/>
          <w:szCs w:val="28"/>
        </w:rPr>
        <w:t xml:space="preserve">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sidRPr="00005B12">
        <w:rPr>
          <w:sz w:val="28"/>
          <w:szCs w:val="28"/>
        </w:rPr>
        <w:t xml:space="preserve"> края;</w:t>
      </w:r>
    </w:p>
    <w:p w:rsidR="009917B8" w:rsidRDefault="005A3C80" w:rsidP="002D3B44">
      <w:pPr>
        <w:tabs>
          <w:tab w:val="left" w:pos="851"/>
        </w:tabs>
        <w:ind w:firstLine="709"/>
        <w:jc w:val="both"/>
        <w:rPr>
          <w:sz w:val="28"/>
          <w:szCs w:val="28"/>
        </w:rPr>
      </w:pPr>
      <w:r w:rsidRPr="00005B12">
        <w:rPr>
          <w:sz w:val="28"/>
          <w:szCs w:val="28"/>
        </w:rPr>
        <w:t>3)</w:t>
      </w:r>
      <w:r w:rsidR="009917B8" w:rsidRPr="00005B12">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005B12">
        <w:rPr>
          <w:sz w:val="28"/>
          <w:szCs w:val="28"/>
        </w:rPr>
        <w:t>;</w:t>
      </w:r>
    </w:p>
    <w:p w:rsidR="00676EFA" w:rsidRDefault="00676EFA" w:rsidP="002D3B44">
      <w:pPr>
        <w:tabs>
          <w:tab w:val="left" w:pos="-615"/>
          <w:tab w:val="left" w:pos="-585"/>
          <w:tab w:val="left" w:pos="851"/>
        </w:tabs>
        <w:ind w:firstLine="709"/>
        <w:jc w:val="both"/>
        <w:textAlignment w:val="baseline"/>
        <w:rPr>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внесении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пункт 4 части 2 статьи 77 изложить в новой редакции</w:t>
      </w:r>
    </w:p>
    <w:p w:rsidR="00347695" w:rsidRDefault="00CA35BB" w:rsidP="002D3B44">
      <w:pPr>
        <w:pStyle w:val="ConsPlusNormal"/>
        <w:tabs>
          <w:tab w:val="left" w:pos="851"/>
        </w:tabs>
        <w:ind w:firstLine="709"/>
        <w:jc w:val="both"/>
        <w:outlineLvl w:val="1"/>
        <w:rPr>
          <w:rFonts w:ascii="Times New Roman" w:eastAsiaTheme="minorHAnsi" w:hAnsi="Times New Roman" w:cs="Times New Roman"/>
          <w:kern w:val="0"/>
          <w:sz w:val="28"/>
          <w:szCs w:val="28"/>
          <w:lang w:eastAsia="en-US" w:bidi="ar-SA"/>
        </w:rPr>
      </w:pPr>
      <w:proofErr w:type="gramStart"/>
      <w:r w:rsidRPr="00B40C44">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w:t>
      </w:r>
      <w:r>
        <w:rPr>
          <w:rFonts w:ascii="Times New Roman" w:hAnsi="Times New Roman" w:cs="Times New Roman"/>
          <w:sz w:val="28"/>
          <w:szCs w:val="28"/>
        </w:rPr>
        <w:t xml:space="preserve">ральным законом от </w:t>
      </w:r>
      <w:r w:rsidRPr="00B40C44">
        <w:rPr>
          <w:rFonts w:ascii="Times New Roman" w:hAnsi="Times New Roman" w:cs="Times New Roman"/>
          <w:sz w:val="28"/>
          <w:szCs w:val="28"/>
        </w:rPr>
        <w:t>3 декабря                2012 года № 230-ФЗ «О контроле за соответствием расходов лиц, замещающих государственные должности, и иных лиц их до</w:t>
      </w:r>
      <w:r>
        <w:rPr>
          <w:rFonts w:ascii="Times New Roman" w:hAnsi="Times New Roman" w:cs="Times New Roman"/>
          <w:sz w:val="28"/>
          <w:szCs w:val="28"/>
        </w:rPr>
        <w:t xml:space="preserve">ходам», Федеральным законом от </w:t>
      </w:r>
      <w:r w:rsidRPr="00B40C44">
        <w:rPr>
          <w:rFonts w:ascii="Times New Roman" w:hAnsi="Times New Roman" w:cs="Times New Roman"/>
          <w:sz w:val="28"/>
          <w:szCs w:val="28"/>
        </w:rPr>
        <w:t>7 мая 2013 года № 79-ФЗ «О запрете отдельным категориям лиц открывать и иметь счета (вклады), хранить</w:t>
      </w:r>
      <w:proofErr w:type="gramEnd"/>
      <w:r w:rsidRPr="00B40C44">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005B12">
        <w:rPr>
          <w:rFonts w:ascii="Times New Roman" w:eastAsiaTheme="minorHAnsi" w:hAnsi="Times New Roman" w:cs="Times New Roman"/>
          <w:kern w:val="0"/>
          <w:sz w:val="28"/>
          <w:szCs w:val="28"/>
          <w:lang w:eastAsia="en-US" w:bidi="ar-SA"/>
        </w:rPr>
        <w:t>;</w:t>
      </w:r>
    </w:p>
    <w:p w:rsidR="00283BBB" w:rsidRPr="00005B12" w:rsidRDefault="005A3C80" w:rsidP="002D3B44">
      <w:pPr>
        <w:widowControl/>
        <w:tabs>
          <w:tab w:val="left" w:pos="851"/>
        </w:tabs>
        <w:suppressAutoHyphens w:val="0"/>
        <w:autoSpaceDE w:val="0"/>
        <w:autoSpaceDN w:val="0"/>
        <w:adjustRightInd w:val="0"/>
        <w:ind w:firstLine="709"/>
        <w:jc w:val="both"/>
        <w:rPr>
          <w:rFonts w:eastAsiaTheme="minorHAnsi"/>
          <w:bCs/>
          <w:kern w:val="0"/>
          <w:sz w:val="28"/>
          <w:szCs w:val="28"/>
        </w:rPr>
      </w:pPr>
      <w:proofErr w:type="gramStart"/>
      <w:r w:rsidRPr="00005B12">
        <w:rPr>
          <w:rFonts w:eastAsiaTheme="minorHAnsi"/>
          <w:bCs/>
          <w:kern w:val="0"/>
          <w:sz w:val="28"/>
          <w:szCs w:val="28"/>
        </w:rPr>
        <w:t>5)</w:t>
      </w:r>
      <w:r w:rsidR="00283BBB" w:rsidRPr="00005B12">
        <w:rPr>
          <w:rFonts w:eastAsiaTheme="minorHAnsi"/>
          <w:bCs/>
          <w:kern w:val="0"/>
          <w:sz w:val="28"/>
          <w:szCs w:val="28"/>
        </w:rPr>
        <w:t xml:space="preserve">допущение главой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00283BBB" w:rsidRPr="00005B12">
        <w:rPr>
          <w:rFonts w:eastAsiaTheme="minorHAnsi"/>
          <w:bCs/>
          <w:kern w:val="0"/>
          <w:sz w:val="28"/>
          <w:szCs w:val="28"/>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283BBB" w:rsidRPr="00005B12">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005B12" w:rsidRDefault="005A3C80" w:rsidP="002D3B44">
      <w:pPr>
        <w:tabs>
          <w:tab w:val="left" w:pos="851"/>
        </w:tabs>
        <w:ind w:firstLine="709"/>
        <w:jc w:val="both"/>
        <w:rPr>
          <w:sz w:val="28"/>
          <w:szCs w:val="28"/>
        </w:rPr>
      </w:pPr>
      <w:r w:rsidRPr="00005B12">
        <w:rPr>
          <w:sz w:val="28"/>
          <w:szCs w:val="28"/>
        </w:rPr>
        <w:t>3.</w:t>
      </w:r>
      <w:r w:rsidR="009917B8" w:rsidRPr="00005B12">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005B12" w:rsidRDefault="005A3C80" w:rsidP="002D3B44">
      <w:pPr>
        <w:tabs>
          <w:tab w:val="left" w:pos="851"/>
        </w:tabs>
        <w:autoSpaceDE w:val="0"/>
        <w:ind w:firstLine="709"/>
        <w:jc w:val="both"/>
        <w:rPr>
          <w:sz w:val="28"/>
          <w:szCs w:val="28"/>
        </w:rPr>
      </w:pPr>
      <w:r w:rsidRPr="00005B12">
        <w:rPr>
          <w:sz w:val="28"/>
          <w:szCs w:val="28"/>
        </w:rPr>
        <w:t>4.</w:t>
      </w:r>
      <w:r w:rsidR="009917B8" w:rsidRPr="00005B12">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005B12" w:rsidRDefault="005A3C80" w:rsidP="002D3B44">
      <w:pPr>
        <w:tabs>
          <w:tab w:val="left" w:pos="851"/>
        </w:tabs>
        <w:autoSpaceDE w:val="0"/>
        <w:ind w:firstLine="709"/>
        <w:jc w:val="both"/>
        <w:rPr>
          <w:sz w:val="28"/>
          <w:szCs w:val="28"/>
        </w:rPr>
      </w:pPr>
      <w:proofErr w:type="gramStart"/>
      <w:r w:rsidRPr="00005B12">
        <w:rPr>
          <w:sz w:val="28"/>
          <w:szCs w:val="28"/>
        </w:rPr>
        <w:t>5.</w:t>
      </w:r>
      <w:r w:rsidR="009917B8" w:rsidRPr="00005B12">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sidRPr="00005B12">
        <w:rPr>
          <w:sz w:val="28"/>
          <w:szCs w:val="28"/>
        </w:rPr>
        <w:t>75 Федерального закона от</w:t>
      </w:r>
      <w:proofErr w:type="gramEnd"/>
      <w:r w:rsidR="00C6750E" w:rsidRPr="00005B12">
        <w:rPr>
          <w:sz w:val="28"/>
          <w:szCs w:val="28"/>
        </w:rPr>
        <w:t xml:space="preserve">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005B12" w:rsidRDefault="005A3C80" w:rsidP="002D3B44">
      <w:pPr>
        <w:tabs>
          <w:tab w:val="left" w:pos="851"/>
        </w:tabs>
        <w:autoSpaceDE w:val="0"/>
        <w:ind w:firstLine="709"/>
        <w:jc w:val="both"/>
        <w:rPr>
          <w:sz w:val="28"/>
          <w:szCs w:val="28"/>
        </w:rPr>
      </w:pPr>
      <w:r w:rsidRPr="00005B12">
        <w:rPr>
          <w:sz w:val="28"/>
          <w:szCs w:val="28"/>
        </w:rPr>
        <w:t>6.</w:t>
      </w:r>
      <w:r w:rsidR="009917B8" w:rsidRPr="00005B12">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005B12" w:rsidRDefault="005A3C80" w:rsidP="002D3B44">
      <w:pPr>
        <w:tabs>
          <w:tab w:val="left" w:pos="851"/>
        </w:tabs>
        <w:autoSpaceDE w:val="0"/>
        <w:ind w:firstLine="709"/>
        <w:jc w:val="both"/>
        <w:rPr>
          <w:sz w:val="28"/>
          <w:szCs w:val="28"/>
        </w:rPr>
      </w:pPr>
      <w:r w:rsidRPr="00005B12">
        <w:rPr>
          <w:sz w:val="28"/>
          <w:szCs w:val="28"/>
        </w:rPr>
        <w:t>7.</w:t>
      </w:r>
      <w:r w:rsidR="009917B8" w:rsidRPr="00005B12">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005B12" w:rsidRDefault="005A3C80" w:rsidP="002D3B44">
      <w:pPr>
        <w:tabs>
          <w:tab w:val="left" w:pos="851"/>
        </w:tabs>
        <w:autoSpaceDE w:val="0"/>
        <w:ind w:firstLine="709"/>
        <w:jc w:val="both"/>
        <w:rPr>
          <w:sz w:val="28"/>
          <w:szCs w:val="28"/>
        </w:rPr>
      </w:pPr>
      <w:r w:rsidRPr="00005B12">
        <w:rPr>
          <w:sz w:val="28"/>
          <w:szCs w:val="28"/>
        </w:rPr>
        <w:t>8.</w:t>
      </w:r>
      <w:r w:rsidR="009917B8" w:rsidRPr="00005B12">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005B12" w:rsidRDefault="005A3C80" w:rsidP="002D3B44">
      <w:pPr>
        <w:tabs>
          <w:tab w:val="left" w:pos="851"/>
        </w:tabs>
        <w:autoSpaceDE w:val="0"/>
        <w:ind w:firstLine="709"/>
        <w:jc w:val="both"/>
        <w:rPr>
          <w:sz w:val="28"/>
          <w:szCs w:val="28"/>
        </w:rPr>
      </w:pPr>
      <w:r w:rsidRPr="00005B12">
        <w:rPr>
          <w:sz w:val="28"/>
          <w:szCs w:val="28"/>
        </w:rPr>
        <w:t>9.</w:t>
      </w:r>
      <w:r w:rsidR="009917B8" w:rsidRPr="00005B12">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005B12" w:rsidRDefault="005A3C80" w:rsidP="002D3B44">
      <w:pPr>
        <w:tabs>
          <w:tab w:val="left" w:pos="851"/>
        </w:tabs>
        <w:autoSpaceDE w:val="0"/>
        <w:ind w:firstLine="709"/>
        <w:jc w:val="both"/>
        <w:rPr>
          <w:sz w:val="28"/>
          <w:szCs w:val="28"/>
        </w:rPr>
      </w:pPr>
      <w:r w:rsidRPr="00005B12">
        <w:rPr>
          <w:sz w:val="28"/>
          <w:szCs w:val="28"/>
        </w:rPr>
        <w:t>10.</w:t>
      </w:r>
      <w:r w:rsidR="009917B8" w:rsidRPr="00005B12">
        <w:rPr>
          <w:sz w:val="28"/>
          <w:szCs w:val="28"/>
        </w:rPr>
        <w:t>При рассмотрении и принятии Советом решения об удалении главы поселения в отставку должны быть обеспечены:</w:t>
      </w:r>
    </w:p>
    <w:p w:rsidR="009917B8" w:rsidRPr="00005B12" w:rsidRDefault="005A3C80" w:rsidP="002D3B44">
      <w:pPr>
        <w:tabs>
          <w:tab w:val="left" w:pos="851"/>
        </w:tabs>
        <w:autoSpaceDE w:val="0"/>
        <w:ind w:firstLine="709"/>
        <w:jc w:val="both"/>
        <w:rPr>
          <w:sz w:val="28"/>
          <w:szCs w:val="28"/>
        </w:rPr>
      </w:pPr>
      <w:r w:rsidRPr="00005B12">
        <w:rPr>
          <w:sz w:val="28"/>
          <w:szCs w:val="28"/>
        </w:rPr>
        <w:lastRenderedPageBreak/>
        <w:t>1)</w:t>
      </w:r>
      <w:r w:rsidR="009917B8" w:rsidRPr="00005B12">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005B12" w:rsidRDefault="005A3C80" w:rsidP="002D3B44">
      <w:pPr>
        <w:tabs>
          <w:tab w:val="left" w:pos="851"/>
        </w:tabs>
        <w:autoSpaceDE w:val="0"/>
        <w:ind w:firstLine="709"/>
        <w:jc w:val="both"/>
        <w:rPr>
          <w:sz w:val="28"/>
          <w:szCs w:val="28"/>
        </w:rPr>
      </w:pPr>
      <w:r w:rsidRPr="00005B12">
        <w:rPr>
          <w:sz w:val="28"/>
          <w:szCs w:val="28"/>
        </w:rPr>
        <w:t>2)</w:t>
      </w:r>
      <w:r w:rsidR="009917B8" w:rsidRPr="00005B12">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005B12" w:rsidRDefault="005A3C80" w:rsidP="002D3B44">
      <w:pPr>
        <w:tabs>
          <w:tab w:val="left" w:pos="851"/>
        </w:tabs>
        <w:autoSpaceDE w:val="0"/>
        <w:ind w:firstLine="709"/>
        <w:jc w:val="both"/>
        <w:rPr>
          <w:sz w:val="28"/>
          <w:szCs w:val="28"/>
        </w:rPr>
      </w:pPr>
      <w:r w:rsidRPr="00005B12">
        <w:rPr>
          <w:sz w:val="28"/>
          <w:szCs w:val="28"/>
        </w:rPr>
        <w:t>11.</w:t>
      </w:r>
      <w:r w:rsidR="009917B8" w:rsidRPr="00005B12">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005B12" w:rsidRDefault="005A3C80" w:rsidP="002D3B44">
      <w:pPr>
        <w:tabs>
          <w:tab w:val="left" w:pos="851"/>
        </w:tabs>
        <w:autoSpaceDE w:val="0"/>
        <w:ind w:firstLine="709"/>
        <w:jc w:val="both"/>
        <w:rPr>
          <w:sz w:val="28"/>
          <w:szCs w:val="28"/>
        </w:rPr>
      </w:pPr>
      <w:r w:rsidRPr="00005B12">
        <w:rPr>
          <w:sz w:val="28"/>
          <w:szCs w:val="28"/>
        </w:rPr>
        <w:t>12.</w:t>
      </w:r>
      <w:r w:rsidR="009917B8" w:rsidRPr="00005B12">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sidRPr="00005B12">
        <w:rPr>
          <w:sz w:val="28"/>
          <w:szCs w:val="28"/>
        </w:rPr>
        <w:t>,</w:t>
      </w:r>
      <w:proofErr w:type="gramEnd"/>
      <w:r w:rsidR="009917B8" w:rsidRPr="00005B1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005B12" w:rsidRDefault="005A3C80" w:rsidP="002D3B44">
      <w:pPr>
        <w:pStyle w:val="22"/>
        <w:tabs>
          <w:tab w:val="left" w:pos="142"/>
          <w:tab w:val="left" w:pos="851"/>
        </w:tabs>
        <w:spacing w:before="0" w:after="0"/>
        <w:ind w:firstLine="709"/>
        <w:rPr>
          <w:szCs w:val="28"/>
        </w:rPr>
      </w:pPr>
      <w:proofErr w:type="gramStart"/>
      <w:r w:rsidRPr="00005B12">
        <w:rPr>
          <w:szCs w:val="28"/>
        </w:rPr>
        <w:t>13.</w:t>
      </w:r>
      <w:r w:rsidR="009917B8" w:rsidRPr="00005B12">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4F3FA0" w:rsidRPr="00005B12" w:rsidRDefault="005A3C80" w:rsidP="002D3B44">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14.</w:t>
      </w:r>
      <w:r w:rsidR="004F3FA0" w:rsidRPr="00005B12">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005B12" w:rsidRDefault="009917B8" w:rsidP="004014A4">
      <w:pPr>
        <w:pStyle w:val="22"/>
        <w:tabs>
          <w:tab w:val="left" w:pos="142"/>
          <w:tab w:val="left" w:pos="851"/>
        </w:tabs>
        <w:spacing w:before="0" w:after="0"/>
        <w:ind w:firstLine="851"/>
        <w:rPr>
          <w:rFonts w:eastAsia="Times New Roman"/>
          <w:b/>
        </w:rPr>
      </w:pPr>
    </w:p>
    <w:p w:rsidR="009917B8" w:rsidRDefault="009917B8" w:rsidP="009C059E">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t xml:space="preserve">Статья </w:t>
      </w:r>
      <w:r w:rsidR="009431CF" w:rsidRPr="00005B12">
        <w:rPr>
          <w:rFonts w:ascii="Times New Roman" w:hAnsi="Times New Roman"/>
          <w:b/>
          <w:sz w:val="28"/>
        </w:rPr>
        <w:t>78</w:t>
      </w:r>
      <w:r w:rsidRPr="00005B12">
        <w:rPr>
          <w:b/>
          <w:sz w:val="28"/>
        </w:rPr>
        <w:t>.</w:t>
      </w:r>
      <w:r w:rsidRPr="00005B1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005B12" w:rsidRDefault="009917B8" w:rsidP="004014A4">
      <w:pPr>
        <w:tabs>
          <w:tab w:val="left" w:pos="142"/>
          <w:tab w:val="left" w:pos="851"/>
        </w:tabs>
        <w:ind w:firstLine="851"/>
        <w:jc w:val="center"/>
        <w:rPr>
          <w:rFonts w:eastAsia="Times New Roman"/>
          <w:b/>
          <w:sz w:val="28"/>
        </w:rPr>
      </w:pPr>
    </w:p>
    <w:p w:rsidR="009917B8" w:rsidRDefault="009917B8" w:rsidP="009C059E">
      <w:pPr>
        <w:pStyle w:val="a6"/>
        <w:tabs>
          <w:tab w:val="left" w:pos="142"/>
          <w:tab w:val="left" w:pos="851"/>
        </w:tabs>
        <w:spacing w:after="0"/>
        <w:ind w:firstLine="709"/>
        <w:rPr>
          <w:rFonts w:eastAsia="Times New Roman"/>
          <w:b/>
          <w:sz w:val="28"/>
        </w:rPr>
      </w:pPr>
      <w:r w:rsidRPr="00005B12">
        <w:rPr>
          <w:rFonts w:eastAsia="Times New Roman"/>
          <w:b/>
          <w:sz w:val="28"/>
        </w:rPr>
        <w:t xml:space="preserve">Статья </w:t>
      </w:r>
      <w:r w:rsidR="009431CF" w:rsidRPr="00005B12">
        <w:rPr>
          <w:rFonts w:eastAsia="Times New Roman"/>
          <w:b/>
          <w:sz w:val="28"/>
        </w:rPr>
        <w:t>79</w:t>
      </w:r>
      <w:r w:rsidR="005A3C80" w:rsidRPr="00005B12">
        <w:rPr>
          <w:rFonts w:eastAsia="Times New Roman"/>
          <w:b/>
          <w:sz w:val="28"/>
        </w:rPr>
        <w:t>.</w:t>
      </w:r>
      <w:proofErr w:type="gramStart"/>
      <w:r w:rsidRPr="00005B12">
        <w:rPr>
          <w:rFonts w:eastAsia="Times New Roman"/>
          <w:b/>
          <w:sz w:val="28"/>
        </w:rPr>
        <w:t>Контроль за</w:t>
      </w:r>
      <w:proofErr w:type="gramEnd"/>
      <w:r w:rsidRPr="00005B12">
        <w:rPr>
          <w:rFonts w:eastAsia="Times New Roman"/>
          <w:b/>
          <w:sz w:val="28"/>
        </w:rPr>
        <w:t xml:space="preserve"> деятельностью органов местного самоуправления и должностных лиц местного самоуправления</w:t>
      </w:r>
    </w:p>
    <w:p w:rsidR="00C94C63" w:rsidRPr="00005B12" w:rsidRDefault="00C94C63" w:rsidP="004014A4">
      <w:pPr>
        <w:pStyle w:val="a6"/>
        <w:tabs>
          <w:tab w:val="left" w:pos="142"/>
          <w:tab w:val="left" w:pos="851"/>
        </w:tabs>
        <w:spacing w:after="0"/>
        <w:ind w:firstLine="851"/>
        <w:jc w:val="both"/>
        <w:rPr>
          <w:rFonts w:eastAsia="Times New Roman"/>
          <w:b/>
          <w:sz w:val="28"/>
        </w:rPr>
      </w:pPr>
    </w:p>
    <w:p w:rsidR="009917B8" w:rsidRPr="00005B12" w:rsidRDefault="009917B8" w:rsidP="002D3B44">
      <w:pPr>
        <w:pStyle w:val="WW-2"/>
        <w:tabs>
          <w:tab w:val="left" w:pos="142"/>
          <w:tab w:val="left" w:pos="851"/>
        </w:tabs>
        <w:ind w:firstLine="709"/>
      </w:pPr>
      <w:r w:rsidRPr="00005B12">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05B12">
        <w:t>контроль за</w:t>
      </w:r>
      <w:proofErr w:type="gramEnd"/>
      <w:r w:rsidRPr="00005B12">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p>
    <w:p w:rsidR="009917B8" w:rsidRPr="00005B12" w:rsidRDefault="009917B8" w:rsidP="009C059E">
      <w:pPr>
        <w:pStyle w:val="ConsNormal"/>
        <w:tabs>
          <w:tab w:val="left" w:pos="142"/>
          <w:tab w:val="left" w:pos="851"/>
        </w:tabs>
        <w:ind w:firstLine="0"/>
        <w:jc w:val="center"/>
        <w:rPr>
          <w:rFonts w:ascii="Times New Roman" w:hAnsi="Times New Roman"/>
          <w:b/>
          <w:caps/>
          <w:sz w:val="28"/>
        </w:rPr>
      </w:pPr>
      <w:r w:rsidRPr="00005B12">
        <w:rPr>
          <w:rFonts w:ascii="Times New Roman" w:hAnsi="Times New Roman"/>
          <w:b/>
          <w:caps/>
          <w:sz w:val="28"/>
        </w:rPr>
        <w:lastRenderedPageBreak/>
        <w:t xml:space="preserve">ГЛАВА </w:t>
      </w:r>
      <w:r w:rsidR="00B01C7E" w:rsidRPr="00005B12">
        <w:rPr>
          <w:rFonts w:ascii="Times New Roman" w:hAnsi="Times New Roman"/>
          <w:b/>
          <w:caps/>
          <w:sz w:val="28"/>
        </w:rPr>
        <w:t>9</w:t>
      </w:r>
      <w:r w:rsidR="005A3C80" w:rsidRPr="00005B12">
        <w:rPr>
          <w:rFonts w:ascii="Times New Roman" w:hAnsi="Times New Roman"/>
          <w:b/>
          <w:caps/>
          <w:sz w:val="28"/>
        </w:rPr>
        <w:t>.</w:t>
      </w:r>
      <w:r w:rsidRPr="00005B12">
        <w:rPr>
          <w:rFonts w:ascii="Times New Roman" w:hAnsi="Times New Roman"/>
          <w:b/>
          <w:caps/>
          <w:sz w:val="28"/>
        </w:rPr>
        <w:t>ЗАКЛЮЧИТЕЛЬНЫЕ ПОЛОЖЕНИЯ</w:t>
      </w:r>
    </w:p>
    <w:p w:rsidR="00CA35BB" w:rsidRPr="009C059E" w:rsidRDefault="00CA35BB" w:rsidP="009C059E">
      <w:pPr>
        <w:pStyle w:val="22"/>
        <w:tabs>
          <w:tab w:val="left" w:pos="851"/>
        </w:tabs>
        <w:spacing w:before="0" w:after="0"/>
        <w:ind w:firstLine="709"/>
      </w:pPr>
    </w:p>
    <w:p w:rsidR="00F65CD4" w:rsidRDefault="00F65CD4" w:rsidP="002D3B44">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676EF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статья 80 изложена в новой редакции</w:t>
      </w:r>
    </w:p>
    <w:p w:rsidR="00314E3F" w:rsidRPr="009C059E" w:rsidRDefault="00314E3F" w:rsidP="009C059E">
      <w:pPr>
        <w:tabs>
          <w:tab w:val="left" w:pos="851"/>
        </w:tabs>
        <w:ind w:firstLine="709"/>
        <w:jc w:val="both"/>
        <w:rPr>
          <w:sz w:val="28"/>
          <w:szCs w:val="28"/>
        </w:rPr>
      </w:pPr>
    </w:p>
    <w:p w:rsidR="005F1E30" w:rsidRDefault="005F1E30" w:rsidP="009C059E">
      <w:pPr>
        <w:tabs>
          <w:tab w:val="left" w:pos="851"/>
        </w:tabs>
        <w:ind w:firstLine="709"/>
        <w:rPr>
          <w:b/>
          <w:sz w:val="28"/>
          <w:szCs w:val="28"/>
        </w:rPr>
      </w:pPr>
      <w:r>
        <w:rPr>
          <w:b/>
          <w:sz w:val="28"/>
          <w:szCs w:val="28"/>
        </w:rPr>
        <w:t>Статья 80.</w:t>
      </w:r>
      <w:r w:rsidRPr="005F1E30">
        <w:rPr>
          <w:b/>
          <w:sz w:val="28"/>
          <w:szCs w:val="28"/>
        </w:rPr>
        <w:t xml:space="preserve">Вступление в силу устава поселения </w:t>
      </w:r>
    </w:p>
    <w:p w:rsidR="00314E3F" w:rsidRPr="009C059E" w:rsidRDefault="00314E3F" w:rsidP="002D3B44">
      <w:pPr>
        <w:tabs>
          <w:tab w:val="left" w:pos="851"/>
        </w:tabs>
        <w:ind w:firstLine="709"/>
        <w:jc w:val="both"/>
        <w:rPr>
          <w:sz w:val="28"/>
          <w:szCs w:val="28"/>
        </w:rPr>
      </w:pPr>
    </w:p>
    <w:p w:rsidR="001E367F" w:rsidRDefault="005F1E30" w:rsidP="002D3B44">
      <w:pPr>
        <w:tabs>
          <w:tab w:val="left" w:pos="142"/>
          <w:tab w:val="left" w:pos="851"/>
        </w:tabs>
        <w:ind w:firstLine="709"/>
        <w:jc w:val="both"/>
        <w:rPr>
          <w:sz w:val="28"/>
          <w:szCs w:val="28"/>
        </w:rPr>
      </w:pPr>
      <w:r w:rsidRPr="009737D9">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F1E30" w:rsidRPr="009C059E" w:rsidRDefault="005F1E30" w:rsidP="002D3B44">
      <w:pPr>
        <w:tabs>
          <w:tab w:val="left" w:pos="142"/>
          <w:tab w:val="left" w:pos="851"/>
        </w:tabs>
        <w:ind w:firstLine="709"/>
        <w:jc w:val="both"/>
        <w:rPr>
          <w:rFonts w:eastAsia="Times New Roman"/>
          <w:sz w:val="28"/>
        </w:rPr>
      </w:pPr>
    </w:p>
    <w:p w:rsidR="009917B8" w:rsidRDefault="009917B8" w:rsidP="009C059E">
      <w:pPr>
        <w:tabs>
          <w:tab w:val="left" w:pos="142"/>
          <w:tab w:val="left" w:pos="851"/>
        </w:tabs>
        <w:ind w:firstLine="709"/>
        <w:rPr>
          <w:rFonts w:eastAsia="Times New Roman"/>
          <w:b/>
          <w:sz w:val="28"/>
        </w:rPr>
      </w:pPr>
      <w:r w:rsidRPr="00005B12">
        <w:rPr>
          <w:rFonts w:eastAsia="Times New Roman"/>
          <w:b/>
          <w:sz w:val="28"/>
        </w:rPr>
        <w:t>Статья 8</w:t>
      </w:r>
      <w:r w:rsidR="009431CF" w:rsidRPr="00005B12">
        <w:rPr>
          <w:rFonts w:eastAsia="Times New Roman"/>
          <w:b/>
          <w:sz w:val="28"/>
        </w:rPr>
        <w:t>1</w:t>
      </w:r>
      <w:r w:rsidRPr="00005B12">
        <w:rPr>
          <w:rFonts w:eastAsia="Times New Roman"/>
          <w:sz w:val="28"/>
        </w:rPr>
        <w:t>.</w:t>
      </w:r>
      <w:r w:rsidRPr="00005B12">
        <w:rPr>
          <w:rFonts w:eastAsia="Times New Roman"/>
          <w:b/>
          <w:sz w:val="28"/>
        </w:rPr>
        <w:t>О муниципальных правовых актах</w:t>
      </w:r>
    </w:p>
    <w:p w:rsidR="00314E3F" w:rsidRPr="009C059E" w:rsidRDefault="00314E3F" w:rsidP="002D3B44">
      <w:pPr>
        <w:tabs>
          <w:tab w:val="left" w:pos="142"/>
          <w:tab w:val="left" w:pos="851"/>
        </w:tabs>
        <w:ind w:firstLine="709"/>
        <w:jc w:val="both"/>
        <w:rPr>
          <w:rFonts w:eastAsia="Times New Roman"/>
          <w:sz w:val="28"/>
        </w:rPr>
      </w:pPr>
    </w:p>
    <w:p w:rsidR="009E3411" w:rsidRPr="00005B12" w:rsidRDefault="009917B8" w:rsidP="002D3B44">
      <w:pPr>
        <w:pStyle w:val="WW-2"/>
        <w:tabs>
          <w:tab w:val="left" w:pos="142"/>
          <w:tab w:val="left" w:pos="851"/>
        </w:tabs>
        <w:ind w:firstLine="709"/>
      </w:pPr>
      <w:r w:rsidRPr="00005B1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RPr="00005B12" w:rsidSect="00815655">
      <w:headerReference w:type="default" r:id="rId17"/>
      <w:pgSz w:w="11905" w:h="16837"/>
      <w:pgMar w:top="907" w:right="565"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AB" w:rsidRDefault="00D831AB" w:rsidP="002F13D4">
      <w:r>
        <w:separator/>
      </w:r>
    </w:p>
  </w:endnote>
  <w:endnote w:type="continuationSeparator" w:id="0">
    <w:p w:rsidR="00D831AB" w:rsidRDefault="00D831AB"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AB" w:rsidRDefault="00D831AB" w:rsidP="002F13D4">
      <w:r>
        <w:separator/>
      </w:r>
    </w:p>
  </w:footnote>
  <w:footnote w:type="continuationSeparator" w:id="0">
    <w:p w:rsidR="00D831AB" w:rsidRDefault="00D831AB"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sdtPr>
    <w:sdtEndPr/>
    <w:sdtContent>
      <w:p w:rsidR="00D831AB" w:rsidRDefault="00D831AB">
        <w:pPr>
          <w:pStyle w:val="af3"/>
          <w:jc w:val="center"/>
        </w:pPr>
        <w:r>
          <w:fldChar w:fldCharType="begin"/>
        </w:r>
        <w:r>
          <w:instrText>PAGE   \* MERGEFORMAT</w:instrText>
        </w:r>
        <w:r>
          <w:fldChar w:fldCharType="separate"/>
        </w:r>
        <w:r w:rsidR="008A2E32">
          <w:rPr>
            <w:noProof/>
          </w:rPr>
          <w:t>2</w:t>
        </w:r>
        <w:r>
          <w:rPr>
            <w:noProof/>
          </w:rPr>
          <w:fldChar w:fldCharType="end"/>
        </w:r>
      </w:p>
    </w:sdtContent>
  </w:sdt>
  <w:p w:rsidR="00D831AB" w:rsidRDefault="00D831A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B12"/>
    <w:rsid w:val="000061D2"/>
    <w:rsid w:val="000111DE"/>
    <w:rsid w:val="000112EB"/>
    <w:rsid w:val="00011AA4"/>
    <w:rsid w:val="00013C1F"/>
    <w:rsid w:val="0001590E"/>
    <w:rsid w:val="00017F8F"/>
    <w:rsid w:val="00020872"/>
    <w:rsid w:val="00022709"/>
    <w:rsid w:val="00023CAB"/>
    <w:rsid w:val="00025581"/>
    <w:rsid w:val="00026181"/>
    <w:rsid w:val="000275B7"/>
    <w:rsid w:val="00027A78"/>
    <w:rsid w:val="00030334"/>
    <w:rsid w:val="0003127A"/>
    <w:rsid w:val="000316B6"/>
    <w:rsid w:val="000327C8"/>
    <w:rsid w:val="00032D39"/>
    <w:rsid w:val="00033CBE"/>
    <w:rsid w:val="000347F9"/>
    <w:rsid w:val="000358F0"/>
    <w:rsid w:val="00036740"/>
    <w:rsid w:val="0003690A"/>
    <w:rsid w:val="00036D33"/>
    <w:rsid w:val="00037C59"/>
    <w:rsid w:val="000406C9"/>
    <w:rsid w:val="00041441"/>
    <w:rsid w:val="00041DDB"/>
    <w:rsid w:val="00044091"/>
    <w:rsid w:val="0004532F"/>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1AA3"/>
    <w:rsid w:val="000A2D4E"/>
    <w:rsid w:val="000A3508"/>
    <w:rsid w:val="000A3E43"/>
    <w:rsid w:val="000A6E91"/>
    <w:rsid w:val="000B1F06"/>
    <w:rsid w:val="000B365A"/>
    <w:rsid w:val="000B422B"/>
    <w:rsid w:val="000B6F47"/>
    <w:rsid w:val="000C2261"/>
    <w:rsid w:val="000C3EE5"/>
    <w:rsid w:val="000C45E8"/>
    <w:rsid w:val="000D0630"/>
    <w:rsid w:val="000D2B69"/>
    <w:rsid w:val="000D46E3"/>
    <w:rsid w:val="000E0FF2"/>
    <w:rsid w:val="000E7549"/>
    <w:rsid w:val="000F0153"/>
    <w:rsid w:val="000F1D12"/>
    <w:rsid w:val="000F1F52"/>
    <w:rsid w:val="000F5F79"/>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6BAF"/>
    <w:rsid w:val="001371F3"/>
    <w:rsid w:val="00137458"/>
    <w:rsid w:val="00141287"/>
    <w:rsid w:val="0014207E"/>
    <w:rsid w:val="00144366"/>
    <w:rsid w:val="00144650"/>
    <w:rsid w:val="00153B3A"/>
    <w:rsid w:val="00161355"/>
    <w:rsid w:val="001618D9"/>
    <w:rsid w:val="00164EA0"/>
    <w:rsid w:val="0016502D"/>
    <w:rsid w:val="001658A4"/>
    <w:rsid w:val="00171C33"/>
    <w:rsid w:val="0017263D"/>
    <w:rsid w:val="001733F7"/>
    <w:rsid w:val="00177BF3"/>
    <w:rsid w:val="00180E3D"/>
    <w:rsid w:val="0018636B"/>
    <w:rsid w:val="0018718E"/>
    <w:rsid w:val="00187813"/>
    <w:rsid w:val="001905BC"/>
    <w:rsid w:val="00192031"/>
    <w:rsid w:val="0019268A"/>
    <w:rsid w:val="00194E8A"/>
    <w:rsid w:val="00196713"/>
    <w:rsid w:val="001A41DF"/>
    <w:rsid w:val="001B0D2C"/>
    <w:rsid w:val="001B2F94"/>
    <w:rsid w:val="001B3F43"/>
    <w:rsid w:val="001C0344"/>
    <w:rsid w:val="001C3AC9"/>
    <w:rsid w:val="001C6808"/>
    <w:rsid w:val="001C7C7C"/>
    <w:rsid w:val="001D2286"/>
    <w:rsid w:val="001D7FA5"/>
    <w:rsid w:val="001E367F"/>
    <w:rsid w:val="001E3A56"/>
    <w:rsid w:val="001E446A"/>
    <w:rsid w:val="001E5444"/>
    <w:rsid w:val="001E5CE2"/>
    <w:rsid w:val="001E6575"/>
    <w:rsid w:val="001F386D"/>
    <w:rsid w:val="001F75B2"/>
    <w:rsid w:val="001F77B9"/>
    <w:rsid w:val="002000AE"/>
    <w:rsid w:val="002024C1"/>
    <w:rsid w:val="0020297F"/>
    <w:rsid w:val="00203A3D"/>
    <w:rsid w:val="002048E2"/>
    <w:rsid w:val="00204CC6"/>
    <w:rsid w:val="002051E1"/>
    <w:rsid w:val="00210BFA"/>
    <w:rsid w:val="002146F7"/>
    <w:rsid w:val="00230762"/>
    <w:rsid w:val="00230A67"/>
    <w:rsid w:val="00233FA7"/>
    <w:rsid w:val="00236197"/>
    <w:rsid w:val="00236A5C"/>
    <w:rsid w:val="00236F85"/>
    <w:rsid w:val="00237CB9"/>
    <w:rsid w:val="00242076"/>
    <w:rsid w:val="002421C5"/>
    <w:rsid w:val="00242C4C"/>
    <w:rsid w:val="00243961"/>
    <w:rsid w:val="00244C0B"/>
    <w:rsid w:val="0024590F"/>
    <w:rsid w:val="00247E36"/>
    <w:rsid w:val="00250586"/>
    <w:rsid w:val="0025198E"/>
    <w:rsid w:val="00253859"/>
    <w:rsid w:val="0025700C"/>
    <w:rsid w:val="002624C5"/>
    <w:rsid w:val="002641B9"/>
    <w:rsid w:val="00264358"/>
    <w:rsid w:val="00271CE7"/>
    <w:rsid w:val="002739DE"/>
    <w:rsid w:val="00276ACD"/>
    <w:rsid w:val="002809B8"/>
    <w:rsid w:val="0028180F"/>
    <w:rsid w:val="002820A2"/>
    <w:rsid w:val="00283BBB"/>
    <w:rsid w:val="00286E4A"/>
    <w:rsid w:val="00287BEE"/>
    <w:rsid w:val="00292660"/>
    <w:rsid w:val="002934B8"/>
    <w:rsid w:val="002968F8"/>
    <w:rsid w:val="002A2D9F"/>
    <w:rsid w:val="002A2DB7"/>
    <w:rsid w:val="002A740D"/>
    <w:rsid w:val="002B21FB"/>
    <w:rsid w:val="002B26BF"/>
    <w:rsid w:val="002C01BD"/>
    <w:rsid w:val="002C0D3C"/>
    <w:rsid w:val="002C2CAA"/>
    <w:rsid w:val="002C76F7"/>
    <w:rsid w:val="002D1102"/>
    <w:rsid w:val="002D13C6"/>
    <w:rsid w:val="002D2B9A"/>
    <w:rsid w:val="002D3B44"/>
    <w:rsid w:val="002D5A50"/>
    <w:rsid w:val="002D72D0"/>
    <w:rsid w:val="002E12E8"/>
    <w:rsid w:val="002E196F"/>
    <w:rsid w:val="002E3633"/>
    <w:rsid w:val="002E738D"/>
    <w:rsid w:val="002F13D4"/>
    <w:rsid w:val="002F3F83"/>
    <w:rsid w:val="002F696C"/>
    <w:rsid w:val="002F6C2E"/>
    <w:rsid w:val="00301FB9"/>
    <w:rsid w:val="003041F9"/>
    <w:rsid w:val="003050E5"/>
    <w:rsid w:val="00307D4B"/>
    <w:rsid w:val="003103EB"/>
    <w:rsid w:val="00314E3F"/>
    <w:rsid w:val="003202D7"/>
    <w:rsid w:val="00320668"/>
    <w:rsid w:val="003217F3"/>
    <w:rsid w:val="003222B8"/>
    <w:rsid w:val="0032399E"/>
    <w:rsid w:val="0032618B"/>
    <w:rsid w:val="003276E7"/>
    <w:rsid w:val="003308F4"/>
    <w:rsid w:val="00330C7A"/>
    <w:rsid w:val="0033725C"/>
    <w:rsid w:val="00340DA2"/>
    <w:rsid w:val="00343EEA"/>
    <w:rsid w:val="00344ABD"/>
    <w:rsid w:val="00345C22"/>
    <w:rsid w:val="00345D1E"/>
    <w:rsid w:val="00346221"/>
    <w:rsid w:val="003466C8"/>
    <w:rsid w:val="003469C8"/>
    <w:rsid w:val="00347695"/>
    <w:rsid w:val="00347D60"/>
    <w:rsid w:val="00351499"/>
    <w:rsid w:val="00352ED7"/>
    <w:rsid w:val="00353605"/>
    <w:rsid w:val="00354441"/>
    <w:rsid w:val="0035448E"/>
    <w:rsid w:val="003559E5"/>
    <w:rsid w:val="003565D0"/>
    <w:rsid w:val="003569F9"/>
    <w:rsid w:val="00357037"/>
    <w:rsid w:val="00357F29"/>
    <w:rsid w:val="00361A6C"/>
    <w:rsid w:val="0036265D"/>
    <w:rsid w:val="003647B0"/>
    <w:rsid w:val="003657E1"/>
    <w:rsid w:val="00367958"/>
    <w:rsid w:val="00367CBB"/>
    <w:rsid w:val="00376173"/>
    <w:rsid w:val="003765F0"/>
    <w:rsid w:val="00376D37"/>
    <w:rsid w:val="00391D2B"/>
    <w:rsid w:val="003939CB"/>
    <w:rsid w:val="00395AB7"/>
    <w:rsid w:val="003A191E"/>
    <w:rsid w:val="003A19B7"/>
    <w:rsid w:val="003A3296"/>
    <w:rsid w:val="003A3433"/>
    <w:rsid w:val="003A39DA"/>
    <w:rsid w:val="003A44C7"/>
    <w:rsid w:val="003A5F78"/>
    <w:rsid w:val="003A7CBD"/>
    <w:rsid w:val="003B1896"/>
    <w:rsid w:val="003B2064"/>
    <w:rsid w:val="003B300A"/>
    <w:rsid w:val="003B5BD4"/>
    <w:rsid w:val="003C0A98"/>
    <w:rsid w:val="003C190C"/>
    <w:rsid w:val="003D029A"/>
    <w:rsid w:val="003D211B"/>
    <w:rsid w:val="003D3843"/>
    <w:rsid w:val="003D4ED9"/>
    <w:rsid w:val="003D627F"/>
    <w:rsid w:val="003D6917"/>
    <w:rsid w:val="003E05BA"/>
    <w:rsid w:val="003E21CC"/>
    <w:rsid w:val="003E792A"/>
    <w:rsid w:val="003F4D59"/>
    <w:rsid w:val="003F52AC"/>
    <w:rsid w:val="003F5E9A"/>
    <w:rsid w:val="00400BD5"/>
    <w:rsid w:val="004014A4"/>
    <w:rsid w:val="00401F9F"/>
    <w:rsid w:val="004030BA"/>
    <w:rsid w:val="00405BB0"/>
    <w:rsid w:val="00412469"/>
    <w:rsid w:val="00415211"/>
    <w:rsid w:val="004216E1"/>
    <w:rsid w:val="00421B41"/>
    <w:rsid w:val="004235DE"/>
    <w:rsid w:val="00423FE8"/>
    <w:rsid w:val="004249E7"/>
    <w:rsid w:val="0042700E"/>
    <w:rsid w:val="00430407"/>
    <w:rsid w:val="0043067D"/>
    <w:rsid w:val="00442CD3"/>
    <w:rsid w:val="00443233"/>
    <w:rsid w:val="00444520"/>
    <w:rsid w:val="00447994"/>
    <w:rsid w:val="00447CFB"/>
    <w:rsid w:val="00451A6E"/>
    <w:rsid w:val="00452E4B"/>
    <w:rsid w:val="00453E91"/>
    <w:rsid w:val="004564B9"/>
    <w:rsid w:val="00456524"/>
    <w:rsid w:val="00460648"/>
    <w:rsid w:val="00464885"/>
    <w:rsid w:val="00464BE8"/>
    <w:rsid w:val="00466F47"/>
    <w:rsid w:val="00467531"/>
    <w:rsid w:val="004707DF"/>
    <w:rsid w:val="0047358A"/>
    <w:rsid w:val="004754D3"/>
    <w:rsid w:val="004756D7"/>
    <w:rsid w:val="00475A1E"/>
    <w:rsid w:val="00475C04"/>
    <w:rsid w:val="00480620"/>
    <w:rsid w:val="00480763"/>
    <w:rsid w:val="00480AED"/>
    <w:rsid w:val="00482F04"/>
    <w:rsid w:val="00484F8A"/>
    <w:rsid w:val="00486D5B"/>
    <w:rsid w:val="00491A2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21A9"/>
    <w:rsid w:val="004D4FD1"/>
    <w:rsid w:val="004D51E0"/>
    <w:rsid w:val="004D60A9"/>
    <w:rsid w:val="004D76CC"/>
    <w:rsid w:val="004E34F8"/>
    <w:rsid w:val="004E3853"/>
    <w:rsid w:val="004E4258"/>
    <w:rsid w:val="004F326B"/>
    <w:rsid w:val="004F3FA0"/>
    <w:rsid w:val="004F4590"/>
    <w:rsid w:val="004F6AE7"/>
    <w:rsid w:val="005039D6"/>
    <w:rsid w:val="00503C5D"/>
    <w:rsid w:val="005049BB"/>
    <w:rsid w:val="00506E17"/>
    <w:rsid w:val="005078A6"/>
    <w:rsid w:val="00507A2D"/>
    <w:rsid w:val="00507D19"/>
    <w:rsid w:val="00511EB0"/>
    <w:rsid w:val="00516531"/>
    <w:rsid w:val="00516828"/>
    <w:rsid w:val="005208C1"/>
    <w:rsid w:val="00521237"/>
    <w:rsid w:val="00521C67"/>
    <w:rsid w:val="005254E5"/>
    <w:rsid w:val="00526807"/>
    <w:rsid w:val="005276A1"/>
    <w:rsid w:val="00535854"/>
    <w:rsid w:val="005403B1"/>
    <w:rsid w:val="005419A3"/>
    <w:rsid w:val="005431ED"/>
    <w:rsid w:val="00544ECE"/>
    <w:rsid w:val="005455E3"/>
    <w:rsid w:val="00545961"/>
    <w:rsid w:val="00547877"/>
    <w:rsid w:val="005508B3"/>
    <w:rsid w:val="005508DA"/>
    <w:rsid w:val="00550CF4"/>
    <w:rsid w:val="0055272B"/>
    <w:rsid w:val="00552C0D"/>
    <w:rsid w:val="0055642A"/>
    <w:rsid w:val="00561227"/>
    <w:rsid w:val="00561B3D"/>
    <w:rsid w:val="005624D8"/>
    <w:rsid w:val="005634B1"/>
    <w:rsid w:val="005647F2"/>
    <w:rsid w:val="00565289"/>
    <w:rsid w:val="00566F87"/>
    <w:rsid w:val="00570E66"/>
    <w:rsid w:val="005733CF"/>
    <w:rsid w:val="00574A64"/>
    <w:rsid w:val="00577590"/>
    <w:rsid w:val="00581C1A"/>
    <w:rsid w:val="00581CA9"/>
    <w:rsid w:val="00584B2F"/>
    <w:rsid w:val="00585A24"/>
    <w:rsid w:val="00585ADC"/>
    <w:rsid w:val="00587D6D"/>
    <w:rsid w:val="005901B1"/>
    <w:rsid w:val="00590699"/>
    <w:rsid w:val="005966B6"/>
    <w:rsid w:val="005A1175"/>
    <w:rsid w:val="005A2CA8"/>
    <w:rsid w:val="005A3C80"/>
    <w:rsid w:val="005A4C87"/>
    <w:rsid w:val="005B2D9F"/>
    <w:rsid w:val="005B5496"/>
    <w:rsid w:val="005C222C"/>
    <w:rsid w:val="005C2EAB"/>
    <w:rsid w:val="005C6492"/>
    <w:rsid w:val="005D1879"/>
    <w:rsid w:val="005D289A"/>
    <w:rsid w:val="005D40E2"/>
    <w:rsid w:val="005E148E"/>
    <w:rsid w:val="005E18B5"/>
    <w:rsid w:val="005E20E9"/>
    <w:rsid w:val="005F1E30"/>
    <w:rsid w:val="005F285D"/>
    <w:rsid w:val="005F2D15"/>
    <w:rsid w:val="005F4AFD"/>
    <w:rsid w:val="005F72AB"/>
    <w:rsid w:val="005F7AF6"/>
    <w:rsid w:val="006002AD"/>
    <w:rsid w:val="00600CBD"/>
    <w:rsid w:val="00600E2D"/>
    <w:rsid w:val="00602E83"/>
    <w:rsid w:val="006059FD"/>
    <w:rsid w:val="00607D89"/>
    <w:rsid w:val="00610AD2"/>
    <w:rsid w:val="0061108B"/>
    <w:rsid w:val="006135AD"/>
    <w:rsid w:val="006135F7"/>
    <w:rsid w:val="006179CF"/>
    <w:rsid w:val="00620156"/>
    <w:rsid w:val="006204B2"/>
    <w:rsid w:val="006205CF"/>
    <w:rsid w:val="0062249E"/>
    <w:rsid w:val="00622B16"/>
    <w:rsid w:val="00627FB2"/>
    <w:rsid w:val="006316D3"/>
    <w:rsid w:val="006316D6"/>
    <w:rsid w:val="00632189"/>
    <w:rsid w:val="0063233B"/>
    <w:rsid w:val="00635DBF"/>
    <w:rsid w:val="00637F1C"/>
    <w:rsid w:val="00641823"/>
    <w:rsid w:val="00645581"/>
    <w:rsid w:val="00646C8D"/>
    <w:rsid w:val="006574BB"/>
    <w:rsid w:val="006631EF"/>
    <w:rsid w:val="006637AB"/>
    <w:rsid w:val="00664933"/>
    <w:rsid w:val="00665B58"/>
    <w:rsid w:val="006668F4"/>
    <w:rsid w:val="00667E68"/>
    <w:rsid w:val="0067306C"/>
    <w:rsid w:val="00673849"/>
    <w:rsid w:val="00673947"/>
    <w:rsid w:val="00674500"/>
    <w:rsid w:val="00675AF6"/>
    <w:rsid w:val="00676EFA"/>
    <w:rsid w:val="006776E6"/>
    <w:rsid w:val="0067788D"/>
    <w:rsid w:val="00680D94"/>
    <w:rsid w:val="00680FDB"/>
    <w:rsid w:val="0068261B"/>
    <w:rsid w:val="006838CA"/>
    <w:rsid w:val="00683AFE"/>
    <w:rsid w:val="0068584A"/>
    <w:rsid w:val="00694A2B"/>
    <w:rsid w:val="006A01E8"/>
    <w:rsid w:val="006A2BC4"/>
    <w:rsid w:val="006A2CBE"/>
    <w:rsid w:val="006A65B4"/>
    <w:rsid w:val="006A7C6A"/>
    <w:rsid w:val="006B09AB"/>
    <w:rsid w:val="006B2DA0"/>
    <w:rsid w:val="006B3941"/>
    <w:rsid w:val="006B59E2"/>
    <w:rsid w:val="006C0C30"/>
    <w:rsid w:val="006C1C40"/>
    <w:rsid w:val="006C3081"/>
    <w:rsid w:val="006C3AAD"/>
    <w:rsid w:val="006C4E22"/>
    <w:rsid w:val="006C61C3"/>
    <w:rsid w:val="006C6A0B"/>
    <w:rsid w:val="006D02FD"/>
    <w:rsid w:val="006D0802"/>
    <w:rsid w:val="006D09DF"/>
    <w:rsid w:val="006D1F67"/>
    <w:rsid w:val="006D2F02"/>
    <w:rsid w:val="006D5D67"/>
    <w:rsid w:val="006D75F9"/>
    <w:rsid w:val="006E0D65"/>
    <w:rsid w:val="006E6EBD"/>
    <w:rsid w:val="006E7F95"/>
    <w:rsid w:val="006F0699"/>
    <w:rsid w:val="006F0C10"/>
    <w:rsid w:val="006F12AE"/>
    <w:rsid w:val="006F44DF"/>
    <w:rsid w:val="006F549D"/>
    <w:rsid w:val="006F5E71"/>
    <w:rsid w:val="00700F8F"/>
    <w:rsid w:val="00701967"/>
    <w:rsid w:val="00703AD0"/>
    <w:rsid w:val="00704B3D"/>
    <w:rsid w:val="0071044A"/>
    <w:rsid w:val="00712342"/>
    <w:rsid w:val="00713645"/>
    <w:rsid w:val="007140E3"/>
    <w:rsid w:val="00716AD0"/>
    <w:rsid w:val="00717435"/>
    <w:rsid w:val="00717F02"/>
    <w:rsid w:val="0072063B"/>
    <w:rsid w:val="00722416"/>
    <w:rsid w:val="00722D7E"/>
    <w:rsid w:val="00722E4F"/>
    <w:rsid w:val="00724C48"/>
    <w:rsid w:val="007251CB"/>
    <w:rsid w:val="00726578"/>
    <w:rsid w:val="007268FB"/>
    <w:rsid w:val="00727011"/>
    <w:rsid w:val="00733EC3"/>
    <w:rsid w:val="00734AA2"/>
    <w:rsid w:val="00736BFC"/>
    <w:rsid w:val="00740F84"/>
    <w:rsid w:val="00742DC5"/>
    <w:rsid w:val="00746EB5"/>
    <w:rsid w:val="0074751A"/>
    <w:rsid w:val="00747E48"/>
    <w:rsid w:val="007508CD"/>
    <w:rsid w:val="00750D82"/>
    <w:rsid w:val="007600F7"/>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6CC5"/>
    <w:rsid w:val="007D743C"/>
    <w:rsid w:val="007E1374"/>
    <w:rsid w:val="007E1CBC"/>
    <w:rsid w:val="007E236C"/>
    <w:rsid w:val="007E578C"/>
    <w:rsid w:val="007E6E4B"/>
    <w:rsid w:val="007E71BD"/>
    <w:rsid w:val="007F010C"/>
    <w:rsid w:val="007F163F"/>
    <w:rsid w:val="007F1764"/>
    <w:rsid w:val="007F2778"/>
    <w:rsid w:val="007F2FA9"/>
    <w:rsid w:val="007F3707"/>
    <w:rsid w:val="007F56B1"/>
    <w:rsid w:val="007F64D5"/>
    <w:rsid w:val="00800B3D"/>
    <w:rsid w:val="00801B46"/>
    <w:rsid w:val="00803750"/>
    <w:rsid w:val="0080680C"/>
    <w:rsid w:val="00810483"/>
    <w:rsid w:val="00812702"/>
    <w:rsid w:val="0081350A"/>
    <w:rsid w:val="00814F42"/>
    <w:rsid w:val="008151D8"/>
    <w:rsid w:val="00815655"/>
    <w:rsid w:val="00816510"/>
    <w:rsid w:val="00816636"/>
    <w:rsid w:val="00821B7E"/>
    <w:rsid w:val="0082633F"/>
    <w:rsid w:val="00834FBF"/>
    <w:rsid w:val="0083584C"/>
    <w:rsid w:val="00835A88"/>
    <w:rsid w:val="0083768F"/>
    <w:rsid w:val="00842886"/>
    <w:rsid w:val="008437A0"/>
    <w:rsid w:val="00846526"/>
    <w:rsid w:val="00846EEB"/>
    <w:rsid w:val="00851246"/>
    <w:rsid w:val="00853861"/>
    <w:rsid w:val="008564C9"/>
    <w:rsid w:val="008571DE"/>
    <w:rsid w:val="00862F09"/>
    <w:rsid w:val="00865269"/>
    <w:rsid w:val="00870606"/>
    <w:rsid w:val="00870881"/>
    <w:rsid w:val="0087280D"/>
    <w:rsid w:val="0087331D"/>
    <w:rsid w:val="00873661"/>
    <w:rsid w:val="008749A8"/>
    <w:rsid w:val="00877038"/>
    <w:rsid w:val="00877E14"/>
    <w:rsid w:val="008802E1"/>
    <w:rsid w:val="00880CD6"/>
    <w:rsid w:val="008815D2"/>
    <w:rsid w:val="0088680C"/>
    <w:rsid w:val="008875E2"/>
    <w:rsid w:val="00890632"/>
    <w:rsid w:val="00893574"/>
    <w:rsid w:val="008959AB"/>
    <w:rsid w:val="008A1815"/>
    <w:rsid w:val="008A2E32"/>
    <w:rsid w:val="008A3670"/>
    <w:rsid w:val="008A6D0D"/>
    <w:rsid w:val="008B0454"/>
    <w:rsid w:val="008B0C69"/>
    <w:rsid w:val="008B2EEA"/>
    <w:rsid w:val="008B56CC"/>
    <w:rsid w:val="008B645D"/>
    <w:rsid w:val="008C1241"/>
    <w:rsid w:val="008C264C"/>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B10"/>
    <w:rsid w:val="00923CAF"/>
    <w:rsid w:val="00927170"/>
    <w:rsid w:val="009272DC"/>
    <w:rsid w:val="00931ED2"/>
    <w:rsid w:val="00935405"/>
    <w:rsid w:val="00936D4B"/>
    <w:rsid w:val="00937410"/>
    <w:rsid w:val="0094135B"/>
    <w:rsid w:val="00942563"/>
    <w:rsid w:val="009431CF"/>
    <w:rsid w:val="00944885"/>
    <w:rsid w:val="00945522"/>
    <w:rsid w:val="00947F21"/>
    <w:rsid w:val="00950D7F"/>
    <w:rsid w:val="0095237A"/>
    <w:rsid w:val="009527B3"/>
    <w:rsid w:val="009534AE"/>
    <w:rsid w:val="00954699"/>
    <w:rsid w:val="009559B6"/>
    <w:rsid w:val="009574C5"/>
    <w:rsid w:val="009606BB"/>
    <w:rsid w:val="00961722"/>
    <w:rsid w:val="00962C3B"/>
    <w:rsid w:val="0096355E"/>
    <w:rsid w:val="00963A80"/>
    <w:rsid w:val="00964370"/>
    <w:rsid w:val="009653A3"/>
    <w:rsid w:val="009703E4"/>
    <w:rsid w:val="00971C97"/>
    <w:rsid w:val="00975249"/>
    <w:rsid w:val="00981F15"/>
    <w:rsid w:val="00982E89"/>
    <w:rsid w:val="00984171"/>
    <w:rsid w:val="0098585F"/>
    <w:rsid w:val="0098680D"/>
    <w:rsid w:val="0098691C"/>
    <w:rsid w:val="00987426"/>
    <w:rsid w:val="0098784B"/>
    <w:rsid w:val="009917B8"/>
    <w:rsid w:val="00994CA7"/>
    <w:rsid w:val="009A1534"/>
    <w:rsid w:val="009A182F"/>
    <w:rsid w:val="009A3892"/>
    <w:rsid w:val="009A4095"/>
    <w:rsid w:val="009A41FD"/>
    <w:rsid w:val="009A4825"/>
    <w:rsid w:val="009B0C80"/>
    <w:rsid w:val="009B458F"/>
    <w:rsid w:val="009C059E"/>
    <w:rsid w:val="009C2354"/>
    <w:rsid w:val="009C265A"/>
    <w:rsid w:val="009C29B9"/>
    <w:rsid w:val="009C5A79"/>
    <w:rsid w:val="009C792D"/>
    <w:rsid w:val="009D3F4A"/>
    <w:rsid w:val="009D4A2C"/>
    <w:rsid w:val="009D548D"/>
    <w:rsid w:val="009E13A6"/>
    <w:rsid w:val="009E1A06"/>
    <w:rsid w:val="009E234C"/>
    <w:rsid w:val="009E3411"/>
    <w:rsid w:val="009E3B57"/>
    <w:rsid w:val="009E5EFF"/>
    <w:rsid w:val="009F0CAB"/>
    <w:rsid w:val="009F1B42"/>
    <w:rsid w:val="009F2A42"/>
    <w:rsid w:val="009F2C30"/>
    <w:rsid w:val="009F364C"/>
    <w:rsid w:val="009F4A01"/>
    <w:rsid w:val="009F4F3F"/>
    <w:rsid w:val="00A019B9"/>
    <w:rsid w:val="00A0390A"/>
    <w:rsid w:val="00A03B53"/>
    <w:rsid w:val="00A03F5E"/>
    <w:rsid w:val="00A05185"/>
    <w:rsid w:val="00A0615B"/>
    <w:rsid w:val="00A11B28"/>
    <w:rsid w:val="00A13DAD"/>
    <w:rsid w:val="00A1620C"/>
    <w:rsid w:val="00A24B88"/>
    <w:rsid w:val="00A25B92"/>
    <w:rsid w:val="00A26D3F"/>
    <w:rsid w:val="00A279E1"/>
    <w:rsid w:val="00A32C48"/>
    <w:rsid w:val="00A336AE"/>
    <w:rsid w:val="00A33C1B"/>
    <w:rsid w:val="00A33F58"/>
    <w:rsid w:val="00A429DE"/>
    <w:rsid w:val="00A43105"/>
    <w:rsid w:val="00A4327C"/>
    <w:rsid w:val="00A4421A"/>
    <w:rsid w:val="00A44C26"/>
    <w:rsid w:val="00A46231"/>
    <w:rsid w:val="00A5055C"/>
    <w:rsid w:val="00A50D29"/>
    <w:rsid w:val="00A52C35"/>
    <w:rsid w:val="00A531CF"/>
    <w:rsid w:val="00A53B22"/>
    <w:rsid w:val="00A56335"/>
    <w:rsid w:val="00A569A5"/>
    <w:rsid w:val="00A572FC"/>
    <w:rsid w:val="00A61C98"/>
    <w:rsid w:val="00A63BB0"/>
    <w:rsid w:val="00A64C15"/>
    <w:rsid w:val="00A65F82"/>
    <w:rsid w:val="00A70A72"/>
    <w:rsid w:val="00A70C71"/>
    <w:rsid w:val="00A75E3C"/>
    <w:rsid w:val="00A8139F"/>
    <w:rsid w:val="00A81D3E"/>
    <w:rsid w:val="00A82B70"/>
    <w:rsid w:val="00A82D03"/>
    <w:rsid w:val="00A831D6"/>
    <w:rsid w:val="00A85E2C"/>
    <w:rsid w:val="00A87496"/>
    <w:rsid w:val="00A8761A"/>
    <w:rsid w:val="00A87C96"/>
    <w:rsid w:val="00A926F1"/>
    <w:rsid w:val="00A9569D"/>
    <w:rsid w:val="00A957C5"/>
    <w:rsid w:val="00A974C7"/>
    <w:rsid w:val="00AA01B5"/>
    <w:rsid w:val="00AA2E42"/>
    <w:rsid w:val="00AA4585"/>
    <w:rsid w:val="00AA7724"/>
    <w:rsid w:val="00AA7CA1"/>
    <w:rsid w:val="00AB6B40"/>
    <w:rsid w:val="00AC1A78"/>
    <w:rsid w:val="00AC1AE5"/>
    <w:rsid w:val="00AC47E6"/>
    <w:rsid w:val="00AD62C4"/>
    <w:rsid w:val="00AD7063"/>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655"/>
    <w:rsid w:val="00B17C92"/>
    <w:rsid w:val="00B213F2"/>
    <w:rsid w:val="00B249FC"/>
    <w:rsid w:val="00B253A3"/>
    <w:rsid w:val="00B31DF4"/>
    <w:rsid w:val="00B33DE4"/>
    <w:rsid w:val="00B35704"/>
    <w:rsid w:val="00B3686A"/>
    <w:rsid w:val="00B406E2"/>
    <w:rsid w:val="00B40AF4"/>
    <w:rsid w:val="00B44CBF"/>
    <w:rsid w:val="00B46238"/>
    <w:rsid w:val="00B46A08"/>
    <w:rsid w:val="00B472D5"/>
    <w:rsid w:val="00B4752E"/>
    <w:rsid w:val="00B50E8B"/>
    <w:rsid w:val="00B523C7"/>
    <w:rsid w:val="00B53122"/>
    <w:rsid w:val="00B5338E"/>
    <w:rsid w:val="00B53D06"/>
    <w:rsid w:val="00B56DE5"/>
    <w:rsid w:val="00B60159"/>
    <w:rsid w:val="00B66D62"/>
    <w:rsid w:val="00B67F5C"/>
    <w:rsid w:val="00B73AC7"/>
    <w:rsid w:val="00B757A6"/>
    <w:rsid w:val="00B81A6B"/>
    <w:rsid w:val="00B834B7"/>
    <w:rsid w:val="00B871DD"/>
    <w:rsid w:val="00B876F9"/>
    <w:rsid w:val="00B92D42"/>
    <w:rsid w:val="00B93190"/>
    <w:rsid w:val="00B93DD6"/>
    <w:rsid w:val="00B95D43"/>
    <w:rsid w:val="00BA2A23"/>
    <w:rsid w:val="00BA3402"/>
    <w:rsid w:val="00BB040B"/>
    <w:rsid w:val="00BB76CE"/>
    <w:rsid w:val="00BB7C9C"/>
    <w:rsid w:val="00BC0B63"/>
    <w:rsid w:val="00BC2F87"/>
    <w:rsid w:val="00BC3247"/>
    <w:rsid w:val="00BC4894"/>
    <w:rsid w:val="00BC526A"/>
    <w:rsid w:val="00BC6A25"/>
    <w:rsid w:val="00BC779C"/>
    <w:rsid w:val="00BD0B0E"/>
    <w:rsid w:val="00BD1459"/>
    <w:rsid w:val="00BD3792"/>
    <w:rsid w:val="00BD5B34"/>
    <w:rsid w:val="00BD6E8F"/>
    <w:rsid w:val="00BE16A1"/>
    <w:rsid w:val="00BE177A"/>
    <w:rsid w:val="00BE52F4"/>
    <w:rsid w:val="00BE5537"/>
    <w:rsid w:val="00BE558E"/>
    <w:rsid w:val="00BE604F"/>
    <w:rsid w:val="00BE61BE"/>
    <w:rsid w:val="00BE6CEB"/>
    <w:rsid w:val="00BE7583"/>
    <w:rsid w:val="00BF240B"/>
    <w:rsid w:val="00BF3C17"/>
    <w:rsid w:val="00BF4191"/>
    <w:rsid w:val="00BF483F"/>
    <w:rsid w:val="00BF7F93"/>
    <w:rsid w:val="00C025D7"/>
    <w:rsid w:val="00C0355B"/>
    <w:rsid w:val="00C0663E"/>
    <w:rsid w:val="00C073A9"/>
    <w:rsid w:val="00C07EF2"/>
    <w:rsid w:val="00C12C25"/>
    <w:rsid w:val="00C14694"/>
    <w:rsid w:val="00C225BC"/>
    <w:rsid w:val="00C272E5"/>
    <w:rsid w:val="00C27EA9"/>
    <w:rsid w:val="00C30DC7"/>
    <w:rsid w:val="00C32F1D"/>
    <w:rsid w:val="00C3366A"/>
    <w:rsid w:val="00C33E5B"/>
    <w:rsid w:val="00C3483B"/>
    <w:rsid w:val="00C349EF"/>
    <w:rsid w:val="00C35872"/>
    <w:rsid w:val="00C35D2C"/>
    <w:rsid w:val="00C36084"/>
    <w:rsid w:val="00C403F6"/>
    <w:rsid w:val="00C42640"/>
    <w:rsid w:val="00C44C71"/>
    <w:rsid w:val="00C52A61"/>
    <w:rsid w:val="00C53985"/>
    <w:rsid w:val="00C54D46"/>
    <w:rsid w:val="00C5593B"/>
    <w:rsid w:val="00C56C19"/>
    <w:rsid w:val="00C56C9D"/>
    <w:rsid w:val="00C5765A"/>
    <w:rsid w:val="00C66072"/>
    <w:rsid w:val="00C668C9"/>
    <w:rsid w:val="00C6750E"/>
    <w:rsid w:val="00C716C7"/>
    <w:rsid w:val="00C71751"/>
    <w:rsid w:val="00C81FFD"/>
    <w:rsid w:val="00C8265F"/>
    <w:rsid w:val="00C90400"/>
    <w:rsid w:val="00C90BD0"/>
    <w:rsid w:val="00C91397"/>
    <w:rsid w:val="00C92BD2"/>
    <w:rsid w:val="00C93BEE"/>
    <w:rsid w:val="00C94C63"/>
    <w:rsid w:val="00CA0EBE"/>
    <w:rsid w:val="00CA35BB"/>
    <w:rsid w:val="00CA45AC"/>
    <w:rsid w:val="00CA775C"/>
    <w:rsid w:val="00CB1EA1"/>
    <w:rsid w:val="00CC036F"/>
    <w:rsid w:val="00CC0F7B"/>
    <w:rsid w:val="00CC4FB3"/>
    <w:rsid w:val="00CD29C4"/>
    <w:rsid w:val="00CD2ADD"/>
    <w:rsid w:val="00CD466B"/>
    <w:rsid w:val="00CD4B71"/>
    <w:rsid w:val="00CD4FF0"/>
    <w:rsid w:val="00CD5008"/>
    <w:rsid w:val="00CE0CEC"/>
    <w:rsid w:val="00CE2ABB"/>
    <w:rsid w:val="00CE4878"/>
    <w:rsid w:val="00CE541B"/>
    <w:rsid w:val="00CE6188"/>
    <w:rsid w:val="00CF06F4"/>
    <w:rsid w:val="00CF4536"/>
    <w:rsid w:val="00CF5C68"/>
    <w:rsid w:val="00CF753A"/>
    <w:rsid w:val="00D0302C"/>
    <w:rsid w:val="00D148D9"/>
    <w:rsid w:val="00D15528"/>
    <w:rsid w:val="00D15590"/>
    <w:rsid w:val="00D167D9"/>
    <w:rsid w:val="00D22FB1"/>
    <w:rsid w:val="00D23DC0"/>
    <w:rsid w:val="00D25095"/>
    <w:rsid w:val="00D2732E"/>
    <w:rsid w:val="00D30C40"/>
    <w:rsid w:val="00D3122E"/>
    <w:rsid w:val="00D31311"/>
    <w:rsid w:val="00D332AD"/>
    <w:rsid w:val="00D34392"/>
    <w:rsid w:val="00D420BB"/>
    <w:rsid w:val="00D424EE"/>
    <w:rsid w:val="00D475C6"/>
    <w:rsid w:val="00D508C0"/>
    <w:rsid w:val="00D512E9"/>
    <w:rsid w:val="00D513D2"/>
    <w:rsid w:val="00D521EA"/>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5CC3"/>
    <w:rsid w:val="00D77CD6"/>
    <w:rsid w:val="00D831AB"/>
    <w:rsid w:val="00D865A1"/>
    <w:rsid w:val="00D903F9"/>
    <w:rsid w:val="00D91176"/>
    <w:rsid w:val="00D920B8"/>
    <w:rsid w:val="00D950F5"/>
    <w:rsid w:val="00DA1D05"/>
    <w:rsid w:val="00DA3C2B"/>
    <w:rsid w:val="00DA5374"/>
    <w:rsid w:val="00DA561A"/>
    <w:rsid w:val="00DA602E"/>
    <w:rsid w:val="00DB27B0"/>
    <w:rsid w:val="00DB34E1"/>
    <w:rsid w:val="00DB6164"/>
    <w:rsid w:val="00DB787D"/>
    <w:rsid w:val="00DC0049"/>
    <w:rsid w:val="00DC1884"/>
    <w:rsid w:val="00DC3BAE"/>
    <w:rsid w:val="00DC3C4E"/>
    <w:rsid w:val="00DC4840"/>
    <w:rsid w:val="00DD1A07"/>
    <w:rsid w:val="00DD2858"/>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2DAD"/>
    <w:rsid w:val="00E0327E"/>
    <w:rsid w:val="00E0617C"/>
    <w:rsid w:val="00E07904"/>
    <w:rsid w:val="00E1090D"/>
    <w:rsid w:val="00E1224B"/>
    <w:rsid w:val="00E137FE"/>
    <w:rsid w:val="00E15634"/>
    <w:rsid w:val="00E166F0"/>
    <w:rsid w:val="00E17CB1"/>
    <w:rsid w:val="00E2162E"/>
    <w:rsid w:val="00E21D3E"/>
    <w:rsid w:val="00E26372"/>
    <w:rsid w:val="00E27341"/>
    <w:rsid w:val="00E31F35"/>
    <w:rsid w:val="00E33208"/>
    <w:rsid w:val="00E34A78"/>
    <w:rsid w:val="00E36D96"/>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484"/>
    <w:rsid w:val="00E869EB"/>
    <w:rsid w:val="00E93902"/>
    <w:rsid w:val="00E94535"/>
    <w:rsid w:val="00E96DB9"/>
    <w:rsid w:val="00E971B3"/>
    <w:rsid w:val="00EA11F7"/>
    <w:rsid w:val="00EA2078"/>
    <w:rsid w:val="00EA2364"/>
    <w:rsid w:val="00EB0B4E"/>
    <w:rsid w:val="00EB165D"/>
    <w:rsid w:val="00EB373E"/>
    <w:rsid w:val="00EB56F4"/>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277"/>
    <w:rsid w:val="00EE76B3"/>
    <w:rsid w:val="00EF01E8"/>
    <w:rsid w:val="00EF13F5"/>
    <w:rsid w:val="00EF3482"/>
    <w:rsid w:val="00F01B60"/>
    <w:rsid w:val="00F03CFB"/>
    <w:rsid w:val="00F063C0"/>
    <w:rsid w:val="00F079D2"/>
    <w:rsid w:val="00F10AAB"/>
    <w:rsid w:val="00F1251A"/>
    <w:rsid w:val="00F14031"/>
    <w:rsid w:val="00F140BD"/>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3039"/>
    <w:rsid w:val="00F555C3"/>
    <w:rsid w:val="00F565BC"/>
    <w:rsid w:val="00F61263"/>
    <w:rsid w:val="00F61A0F"/>
    <w:rsid w:val="00F6505F"/>
    <w:rsid w:val="00F65CD4"/>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0D59"/>
    <w:rsid w:val="00FA26A3"/>
    <w:rsid w:val="00FA2E38"/>
    <w:rsid w:val="00FA4282"/>
    <w:rsid w:val="00FA4407"/>
    <w:rsid w:val="00FA53D6"/>
    <w:rsid w:val="00FA6BD1"/>
    <w:rsid w:val="00FA7444"/>
    <w:rsid w:val="00FA7A24"/>
    <w:rsid w:val="00FB68B2"/>
    <w:rsid w:val="00FB6B6B"/>
    <w:rsid w:val="00FC2808"/>
    <w:rsid w:val="00FC3A74"/>
    <w:rsid w:val="00FC553A"/>
    <w:rsid w:val="00FC5F35"/>
    <w:rsid w:val="00FC768D"/>
    <w:rsid w:val="00FD1AE7"/>
    <w:rsid w:val="00FD42DF"/>
    <w:rsid w:val="00FD7D12"/>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AE"/>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AE"/>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4471603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69FF648CB6A241D07B11F450D5D1097BF17F289C1F3059B3F4E7949D25BF2AD0E1F9A0DE422CB7D1B5CCB874aC4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4F69FF648CB6A241D07B11F450D5D1097BF17F289C1F3059B3F4E7949D25BF2AD0E1F9A0DE422CB7D1B5CCB874aC4FH"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114F-2082-45A2-A4DE-73770276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94</Pages>
  <Words>34574</Words>
  <Characters>197072</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User1o</cp:lastModifiedBy>
  <cp:revision>4</cp:revision>
  <cp:lastPrinted>2016-02-12T11:33:00Z</cp:lastPrinted>
  <dcterms:created xsi:type="dcterms:W3CDTF">2022-04-25T11:15:00Z</dcterms:created>
  <dcterms:modified xsi:type="dcterms:W3CDTF">2022-05-19T10:40:00Z</dcterms:modified>
</cp:coreProperties>
</file>